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85" w:rsidRDefault="00ED0185" w:rsidP="00ED0185"/>
    <w:p w:rsidR="00ED0185" w:rsidRPr="00B33799" w:rsidRDefault="00ED0185" w:rsidP="00ED0185">
      <w:pPr>
        <w:shd w:val="clear" w:color="auto" w:fill="FFFFFF"/>
        <w:spacing w:line="270" w:lineRule="atLeast"/>
        <w:jc w:val="center"/>
        <w:rPr>
          <w:rFonts w:ascii="Arial" w:hAnsi="Arial" w:cs="Arial"/>
          <w:color w:val="222222"/>
          <w:sz w:val="20"/>
          <w:szCs w:val="20"/>
        </w:rPr>
      </w:pPr>
      <w:r>
        <w:rPr>
          <w:rFonts w:ascii="Arial" w:hAnsi="Arial" w:cs="Arial"/>
          <w:b/>
          <w:bCs/>
          <w:color w:val="222222"/>
          <w:sz w:val="20"/>
          <w:szCs w:val="20"/>
        </w:rPr>
        <w:t xml:space="preserve">PAL nº </w:t>
      </w:r>
      <w:r w:rsidR="000E4016">
        <w:rPr>
          <w:rFonts w:ascii="Arial" w:hAnsi="Arial" w:cs="Arial"/>
          <w:b/>
          <w:bCs/>
          <w:color w:val="222222"/>
          <w:sz w:val="20"/>
          <w:szCs w:val="20"/>
        </w:rPr>
        <w:t>099</w:t>
      </w:r>
      <w:r w:rsidR="00C06E9C">
        <w:rPr>
          <w:rFonts w:ascii="Arial" w:hAnsi="Arial" w:cs="Arial"/>
          <w:b/>
          <w:bCs/>
          <w:color w:val="222222"/>
          <w:sz w:val="20"/>
          <w:szCs w:val="20"/>
        </w:rPr>
        <w:t>/20</w:t>
      </w:r>
      <w:r w:rsidR="000E4016">
        <w:rPr>
          <w:rFonts w:ascii="Arial" w:hAnsi="Arial" w:cs="Arial"/>
          <w:b/>
          <w:bCs/>
          <w:color w:val="222222"/>
          <w:sz w:val="20"/>
          <w:szCs w:val="20"/>
        </w:rPr>
        <w:t>20</w:t>
      </w:r>
    </w:p>
    <w:p w:rsidR="00ED0185" w:rsidRDefault="00ED0185" w:rsidP="00ED0185">
      <w:pPr>
        <w:shd w:val="clear" w:color="auto" w:fill="FFFFFF"/>
        <w:spacing w:line="270" w:lineRule="atLeast"/>
        <w:jc w:val="center"/>
        <w:rPr>
          <w:rFonts w:ascii="Arial" w:hAnsi="Arial" w:cs="Arial"/>
          <w:b/>
          <w:bCs/>
          <w:color w:val="222222"/>
          <w:sz w:val="20"/>
          <w:szCs w:val="20"/>
        </w:rPr>
      </w:pPr>
      <w:r>
        <w:rPr>
          <w:rFonts w:ascii="Arial" w:hAnsi="Arial" w:cs="Arial"/>
          <w:b/>
          <w:bCs/>
          <w:color w:val="222222"/>
          <w:sz w:val="20"/>
          <w:szCs w:val="20"/>
        </w:rPr>
        <w:t xml:space="preserve">PREGÃO PRESENCIAL </w:t>
      </w:r>
      <w:r w:rsidRPr="00B33799">
        <w:rPr>
          <w:rFonts w:ascii="Arial" w:hAnsi="Arial" w:cs="Arial"/>
          <w:b/>
          <w:bCs/>
          <w:color w:val="222222"/>
          <w:sz w:val="20"/>
          <w:szCs w:val="20"/>
        </w:rPr>
        <w:t>n</w:t>
      </w:r>
      <w:r>
        <w:rPr>
          <w:rFonts w:ascii="Arial" w:hAnsi="Arial" w:cs="Arial"/>
          <w:b/>
          <w:bCs/>
          <w:color w:val="222222"/>
          <w:sz w:val="20"/>
          <w:szCs w:val="20"/>
        </w:rPr>
        <w:t xml:space="preserve">º </w:t>
      </w:r>
      <w:r w:rsidR="000E4016">
        <w:rPr>
          <w:rFonts w:ascii="Arial" w:hAnsi="Arial" w:cs="Arial"/>
          <w:b/>
          <w:bCs/>
          <w:color w:val="222222"/>
          <w:sz w:val="20"/>
          <w:szCs w:val="20"/>
        </w:rPr>
        <w:t>034/2020</w:t>
      </w:r>
    </w:p>
    <w:p w:rsidR="00ED0185" w:rsidRDefault="00ED0185" w:rsidP="00ED0185">
      <w:pPr>
        <w:shd w:val="clear" w:color="auto" w:fill="FFFFFF"/>
        <w:spacing w:line="270" w:lineRule="atLeast"/>
        <w:jc w:val="center"/>
        <w:rPr>
          <w:rFonts w:ascii="Arial" w:hAnsi="Arial" w:cs="Arial"/>
          <w:b/>
          <w:bCs/>
          <w:color w:val="222222"/>
          <w:sz w:val="20"/>
          <w:szCs w:val="20"/>
        </w:rPr>
      </w:pPr>
    </w:p>
    <w:p w:rsidR="00ED0185" w:rsidRPr="00B012A5" w:rsidRDefault="00ED0185" w:rsidP="00ED0185">
      <w:pPr>
        <w:pStyle w:val="Corpo"/>
        <w:keepLines/>
        <w:jc w:val="center"/>
        <w:outlineLvl w:val="0"/>
        <w:rPr>
          <w:rFonts w:ascii="Arial" w:hAnsi="Arial" w:cs="Arial"/>
          <w:b/>
          <w:color w:val="auto"/>
          <w:sz w:val="20"/>
          <w:u w:val="single"/>
        </w:rPr>
      </w:pPr>
      <w:r w:rsidRPr="00B012A5">
        <w:rPr>
          <w:rFonts w:ascii="Arial" w:hAnsi="Arial" w:cs="Arial"/>
          <w:b/>
          <w:color w:val="auto"/>
          <w:sz w:val="20"/>
          <w:u w:val="single"/>
        </w:rPr>
        <w:t>FORMULÁRIO DE RETIRADA DE EDITAL</w:t>
      </w: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outlineLvl w:val="0"/>
        <w:rPr>
          <w:rFonts w:ascii="Arial" w:hAnsi="Arial" w:cs="Arial"/>
          <w:color w:val="auto"/>
          <w:sz w:val="20"/>
        </w:rPr>
      </w:pPr>
      <w:r w:rsidRPr="00B012A5">
        <w:rPr>
          <w:rFonts w:ascii="Arial" w:hAnsi="Arial" w:cs="Arial"/>
          <w:color w:val="auto"/>
          <w:sz w:val="20"/>
        </w:rPr>
        <w:t>PREENCHER O FORMULÁRIO COM LETRA DE FORMA</w:t>
      </w:r>
    </w:p>
    <w:tbl>
      <w:tblPr>
        <w:tblW w:w="87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895"/>
      </w:tblGrid>
      <w:tr w:rsidR="00ED0185" w:rsidRPr="00B012A5" w:rsidTr="00C06E9C">
        <w:trPr>
          <w:trHeight w:val="72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PESSOA JURÍDICA</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75"/>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ENDEREÇO COMPLETO</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9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CNPJ</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45"/>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TELEFONE</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0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E-MAIL</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00"/>
        </w:trPr>
        <w:tc>
          <w:tcPr>
            <w:tcW w:w="2835" w:type="dxa"/>
          </w:tcPr>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PESSOA PARA CONTATO</w:t>
            </w:r>
          </w:p>
        </w:tc>
        <w:tc>
          <w:tcPr>
            <w:tcW w:w="5895" w:type="dxa"/>
          </w:tcPr>
          <w:p w:rsidR="00ED0185" w:rsidRPr="00B012A5" w:rsidRDefault="00ED0185" w:rsidP="00C06E9C">
            <w:pPr>
              <w:pStyle w:val="Corpo"/>
              <w:keepLines/>
              <w:rPr>
                <w:rFonts w:ascii="Arial" w:hAnsi="Arial" w:cs="Arial"/>
                <w:color w:val="auto"/>
                <w:sz w:val="20"/>
              </w:rPr>
            </w:pPr>
          </w:p>
        </w:tc>
      </w:tr>
    </w:tbl>
    <w:p w:rsidR="00ED0185" w:rsidRPr="00B012A5" w:rsidRDefault="00ED0185" w:rsidP="003E04E4">
      <w:pPr>
        <w:pStyle w:val="Corpo"/>
        <w:keepLines/>
        <w:jc w:val="center"/>
        <w:rPr>
          <w:rFonts w:ascii="Arial" w:hAnsi="Arial" w:cs="Arial"/>
          <w:color w:val="auto"/>
          <w:sz w:val="20"/>
        </w:rPr>
      </w:pPr>
    </w:p>
    <w:p w:rsidR="00ED0185" w:rsidRPr="00B012A5" w:rsidRDefault="00ED0185" w:rsidP="00ED0185">
      <w:pPr>
        <w:pStyle w:val="Corpo"/>
        <w:keepLines/>
        <w:jc w:val="both"/>
        <w:rPr>
          <w:rFonts w:ascii="Arial" w:hAnsi="Arial" w:cs="Arial"/>
          <w:color w:val="auto"/>
          <w:sz w:val="20"/>
        </w:rPr>
      </w:pPr>
      <w:r w:rsidRPr="00B012A5">
        <w:rPr>
          <w:rFonts w:ascii="Arial" w:hAnsi="Arial" w:cs="Arial"/>
          <w:color w:val="auto"/>
          <w:sz w:val="20"/>
        </w:rPr>
        <w:t>Recebi através do e-mail</w:t>
      </w:r>
      <w:r>
        <w:rPr>
          <w:rFonts w:ascii="Arial" w:hAnsi="Arial" w:cs="Arial"/>
          <w:color w:val="auto"/>
          <w:sz w:val="20"/>
        </w:rPr>
        <w:t xml:space="preserve"> ou retirei pelo site</w:t>
      </w:r>
      <w:r w:rsidRPr="00B012A5">
        <w:rPr>
          <w:rFonts w:ascii="Arial" w:hAnsi="Arial" w:cs="Arial"/>
          <w:color w:val="auto"/>
          <w:sz w:val="20"/>
        </w:rPr>
        <w:t xml:space="preserve"> da Prefeitura Municipal de </w:t>
      </w:r>
      <w:r w:rsidR="008B5FD6">
        <w:rPr>
          <w:rFonts w:ascii="Arial" w:hAnsi="Arial" w:cs="Arial"/>
          <w:color w:val="auto"/>
          <w:sz w:val="20"/>
        </w:rPr>
        <w:t>São T</w:t>
      </w:r>
      <w:r>
        <w:rPr>
          <w:rFonts w:ascii="Arial" w:hAnsi="Arial" w:cs="Arial"/>
          <w:color w:val="auto"/>
          <w:sz w:val="20"/>
        </w:rPr>
        <w:t xml:space="preserve">omé das Letras </w:t>
      </w:r>
      <w:proofErr w:type="gramStart"/>
      <w:r>
        <w:rPr>
          <w:rFonts w:ascii="Arial" w:hAnsi="Arial" w:cs="Arial"/>
          <w:color w:val="auto"/>
          <w:sz w:val="20"/>
        </w:rPr>
        <w:t xml:space="preserve">( </w:t>
      </w:r>
      <w:proofErr w:type="gramEnd"/>
      <w:r w:rsidR="009F2C51">
        <w:fldChar w:fldCharType="begin"/>
      </w:r>
      <w:r w:rsidR="009F2C51">
        <w:instrText xml:space="preserve"> HYPERLINK "http://www.saotomedasletras.mg.gov.br" </w:instrText>
      </w:r>
      <w:r w:rsidR="009F2C51">
        <w:fldChar w:fldCharType="separate"/>
      </w:r>
      <w:r w:rsidRPr="000B30D3">
        <w:rPr>
          <w:rStyle w:val="Hyperlink"/>
          <w:sz w:val="20"/>
        </w:rPr>
        <w:t>www.saotomedasletras.mg.gov.br</w:t>
      </w:r>
      <w:r w:rsidR="009F2C51">
        <w:rPr>
          <w:rStyle w:val="Hyperlink"/>
          <w:sz w:val="20"/>
        </w:rPr>
        <w:fldChar w:fldCharType="end"/>
      </w:r>
      <w:r>
        <w:rPr>
          <w:rFonts w:ascii="Arial" w:hAnsi="Arial" w:cs="Arial"/>
          <w:color w:val="auto"/>
          <w:sz w:val="20"/>
        </w:rPr>
        <w:t xml:space="preserve"> ) cópia do Edital de pregão presencial </w:t>
      </w:r>
      <w:r w:rsidRPr="00B012A5">
        <w:rPr>
          <w:rFonts w:ascii="Arial" w:hAnsi="Arial" w:cs="Arial"/>
          <w:color w:val="auto"/>
          <w:sz w:val="20"/>
        </w:rPr>
        <w:t xml:space="preserve">nº </w:t>
      </w:r>
      <w:r w:rsidR="000E4016">
        <w:rPr>
          <w:rFonts w:ascii="Arial" w:hAnsi="Arial" w:cs="Arial"/>
          <w:color w:val="auto"/>
          <w:sz w:val="20"/>
        </w:rPr>
        <w:t>034/2020</w:t>
      </w:r>
      <w:r w:rsidR="008B5FD6">
        <w:rPr>
          <w:rFonts w:ascii="Arial" w:hAnsi="Arial" w:cs="Arial"/>
          <w:color w:val="auto"/>
          <w:sz w:val="20"/>
        </w:rPr>
        <w:t xml:space="preserve"> </w:t>
      </w:r>
      <w:r w:rsidRPr="00B012A5">
        <w:rPr>
          <w:rFonts w:ascii="Arial" w:hAnsi="Arial" w:cs="Arial"/>
          <w:color w:val="auto"/>
          <w:sz w:val="20"/>
        </w:rPr>
        <w:t xml:space="preserve">– </w:t>
      </w:r>
      <w:r>
        <w:rPr>
          <w:rFonts w:ascii="Arial" w:hAnsi="Arial" w:cs="Arial"/>
          <w:b/>
          <w:caps/>
          <w:color w:val="auto"/>
          <w:sz w:val="20"/>
        </w:rPr>
        <w:t xml:space="preserve">OBJETO : </w:t>
      </w:r>
      <w:r w:rsidRPr="00ED0185">
        <w:rPr>
          <w:b/>
        </w:rPr>
        <w:t xml:space="preserve">AQUISIÇÃO MEDICAMENTOS DE REFERÊNCIA, GENÉRICO E SIMILAR PARA ATENDER OS USUÁRIOS DO SUS - SISTEMA ÚNICO DE SAÚDE </w:t>
      </w:r>
      <w:r w:rsidRPr="00B012A5">
        <w:rPr>
          <w:rFonts w:ascii="Arial" w:hAnsi="Arial" w:cs="Arial"/>
          <w:color w:val="auto"/>
          <w:sz w:val="20"/>
        </w:rPr>
        <w:t>cujo(s) envelope(s) de HABILITAÇÃO/PROPOSTAS será(</w:t>
      </w:r>
      <w:proofErr w:type="spellStart"/>
      <w:r w:rsidRPr="00B012A5">
        <w:rPr>
          <w:rFonts w:ascii="Arial" w:hAnsi="Arial" w:cs="Arial"/>
          <w:color w:val="auto"/>
          <w:sz w:val="20"/>
        </w:rPr>
        <w:t>ão</w:t>
      </w:r>
      <w:proofErr w:type="spellEnd"/>
      <w:r w:rsidRPr="00B012A5">
        <w:rPr>
          <w:rFonts w:ascii="Arial" w:hAnsi="Arial" w:cs="Arial"/>
          <w:color w:val="auto"/>
          <w:sz w:val="20"/>
        </w:rPr>
        <w:t>) recebidos até o dia e horário indicados no Edital em epígrafe.</w:t>
      </w:r>
    </w:p>
    <w:p w:rsidR="00ED0185" w:rsidRPr="00B012A5" w:rsidRDefault="00ED0185" w:rsidP="00ED0185">
      <w:pPr>
        <w:pStyle w:val="Corpo"/>
        <w:keepLines/>
        <w:jc w:val="both"/>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r w:rsidRPr="00B012A5">
        <w:rPr>
          <w:rFonts w:ascii="Arial" w:hAnsi="Arial" w:cs="Arial"/>
          <w:color w:val="auto"/>
          <w:sz w:val="20"/>
        </w:rPr>
        <w:t>__________________,____</w:t>
      </w:r>
      <w:proofErr w:type="spellStart"/>
      <w:r w:rsidRPr="00B012A5">
        <w:rPr>
          <w:rFonts w:ascii="Arial" w:hAnsi="Arial" w:cs="Arial"/>
          <w:color w:val="auto"/>
          <w:sz w:val="20"/>
        </w:rPr>
        <w:t>de____________de</w:t>
      </w:r>
      <w:proofErr w:type="spellEnd"/>
      <w:r w:rsidRPr="00B012A5">
        <w:rPr>
          <w:rFonts w:ascii="Arial" w:hAnsi="Arial" w:cs="Arial"/>
          <w:color w:val="auto"/>
          <w:sz w:val="20"/>
        </w:rPr>
        <w:t xml:space="preserve"> </w:t>
      </w:r>
      <w:r w:rsidR="000E4016">
        <w:rPr>
          <w:rFonts w:ascii="Arial" w:hAnsi="Arial" w:cs="Arial"/>
          <w:color w:val="auto"/>
          <w:sz w:val="20"/>
        </w:rPr>
        <w:t>2020</w:t>
      </w:r>
      <w:r w:rsidRPr="00B012A5">
        <w:rPr>
          <w:rFonts w:ascii="Arial" w:hAnsi="Arial" w:cs="Arial"/>
          <w:color w:val="auto"/>
          <w:sz w:val="20"/>
        </w:rPr>
        <w:t>.</w:t>
      </w: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r w:rsidRPr="00B012A5">
        <w:rPr>
          <w:rFonts w:ascii="Arial" w:hAnsi="Arial" w:cs="Arial"/>
          <w:color w:val="auto"/>
          <w:sz w:val="20"/>
        </w:rPr>
        <w:t>_______________________________</w:t>
      </w:r>
    </w:p>
    <w:p w:rsidR="00ED0185" w:rsidRPr="00B012A5" w:rsidRDefault="00ED0185" w:rsidP="00ED0185">
      <w:pPr>
        <w:pStyle w:val="Corpo"/>
        <w:keepLines/>
        <w:jc w:val="center"/>
        <w:outlineLvl w:val="0"/>
        <w:rPr>
          <w:rFonts w:ascii="Arial" w:hAnsi="Arial" w:cs="Arial"/>
          <w:color w:val="auto"/>
          <w:sz w:val="20"/>
        </w:rPr>
      </w:pPr>
      <w:r w:rsidRPr="00B012A5">
        <w:rPr>
          <w:rFonts w:ascii="Arial" w:hAnsi="Arial" w:cs="Arial"/>
          <w:color w:val="auto"/>
          <w:sz w:val="20"/>
        </w:rPr>
        <w:t>Assinatura e carimbo da pessoa jurídica</w:t>
      </w:r>
    </w:p>
    <w:p w:rsidR="00ED0185" w:rsidRPr="00B012A5" w:rsidRDefault="00ED0185" w:rsidP="00ED0185">
      <w:pPr>
        <w:pStyle w:val="Corpo"/>
        <w:keepLines/>
        <w:jc w:val="both"/>
        <w:outlineLvl w:val="0"/>
        <w:rPr>
          <w:rFonts w:ascii="Arial" w:hAnsi="Arial" w:cs="Arial"/>
          <w:b/>
          <w:color w:val="auto"/>
          <w:sz w:val="20"/>
          <w:u w:val="single"/>
        </w:rPr>
      </w:pPr>
      <w:r w:rsidRPr="00B012A5">
        <w:rPr>
          <w:rFonts w:ascii="Arial" w:hAnsi="Arial" w:cs="Arial"/>
          <w:b/>
          <w:color w:val="auto"/>
          <w:sz w:val="20"/>
          <w:u w:val="single"/>
        </w:rPr>
        <w:t xml:space="preserve">ATENÇÃO: </w:t>
      </w:r>
    </w:p>
    <w:p w:rsidR="00ED0185" w:rsidRDefault="00ED0185" w:rsidP="00ED0185">
      <w:pPr>
        <w:shd w:val="clear" w:color="auto" w:fill="FFFFFF"/>
        <w:spacing w:line="270" w:lineRule="atLeast"/>
        <w:jc w:val="both"/>
        <w:rPr>
          <w:rFonts w:ascii="Arial" w:hAnsi="Arial" w:cs="Arial"/>
          <w:b/>
          <w:bCs/>
          <w:color w:val="222222"/>
          <w:sz w:val="20"/>
          <w:szCs w:val="20"/>
        </w:rPr>
      </w:pPr>
      <w:r w:rsidRPr="00B012A5">
        <w:rPr>
          <w:rFonts w:ascii="Arial" w:hAnsi="Arial" w:cs="Arial"/>
          <w:b/>
          <w:sz w:val="20"/>
        </w:rPr>
        <w:t>As empresas que obtiverem o Edital através do e-mail</w:t>
      </w:r>
      <w:r>
        <w:rPr>
          <w:rFonts w:ascii="Arial" w:hAnsi="Arial" w:cs="Arial"/>
          <w:b/>
          <w:sz w:val="20"/>
        </w:rPr>
        <w:t>/ site da prefeitura,</w:t>
      </w:r>
      <w:r w:rsidRPr="00B012A5">
        <w:rPr>
          <w:rFonts w:ascii="Arial" w:hAnsi="Arial" w:cs="Arial"/>
          <w:b/>
          <w:sz w:val="20"/>
        </w:rPr>
        <w:t xml:space="preserve"> deverão encaminhar este comprovante imediatamente,</w:t>
      </w:r>
      <w:r>
        <w:rPr>
          <w:rFonts w:ascii="Arial" w:hAnsi="Arial" w:cs="Arial"/>
          <w:b/>
          <w:sz w:val="20"/>
        </w:rPr>
        <w:t xml:space="preserve"> devidamente preenchido, para o</w:t>
      </w:r>
      <w:r w:rsidRPr="00B012A5">
        <w:rPr>
          <w:rFonts w:ascii="Arial" w:hAnsi="Arial" w:cs="Arial"/>
          <w:b/>
          <w:sz w:val="20"/>
        </w:rPr>
        <w:t xml:space="preserve"> endereço eletrônico </w:t>
      </w:r>
      <w:hyperlink r:id="rId9" w:history="1">
        <w:r w:rsidRPr="000B30D3">
          <w:rPr>
            <w:rStyle w:val="Hyperlink"/>
            <w:b/>
            <w:sz w:val="20"/>
          </w:rPr>
          <w:t>comprasstl@yahoo.com.br</w:t>
        </w:r>
      </w:hyperlink>
      <w:r w:rsidR="008B5FD6">
        <w:rPr>
          <w:rFonts w:ascii="Arial" w:hAnsi="Arial" w:cs="Arial"/>
          <w:b/>
          <w:sz w:val="20"/>
        </w:rPr>
        <w:t xml:space="preserve">. </w:t>
      </w:r>
      <w:r w:rsidRPr="00B012A5">
        <w:rPr>
          <w:rFonts w:ascii="Arial" w:hAnsi="Arial" w:cs="Arial"/>
          <w:b/>
          <w:sz w:val="20"/>
        </w:rPr>
        <w:t>Este procedimento se faz necessário para comunicação com as empresas licitantes caso haja alguma alteração no Edital</w:t>
      </w:r>
      <w:r>
        <w:rPr>
          <w:rFonts w:ascii="Arial" w:hAnsi="Arial" w:cs="Arial"/>
          <w:b/>
          <w:sz w:val="20"/>
        </w:rPr>
        <w:t>.</w:t>
      </w:r>
    </w:p>
    <w:p w:rsidR="00ED0185" w:rsidRDefault="00ED0185" w:rsidP="00ED0185"/>
    <w:p w:rsidR="00ED0185" w:rsidRDefault="00ED0185" w:rsidP="00ED0185"/>
    <w:p w:rsidR="00ED0185" w:rsidRDefault="00ED0185" w:rsidP="00ED0185"/>
    <w:p w:rsidR="00ED0185" w:rsidRPr="00ED0185" w:rsidRDefault="00ED0185" w:rsidP="00ED018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lastRenderedPageBreak/>
        <w:t>EDITAL DE LICITAÇÃO</w:t>
      </w:r>
    </w:p>
    <w:p w:rsidR="0055204E" w:rsidRPr="003527A1" w:rsidRDefault="001F4846" w:rsidP="00ED018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color w:val="000000" w:themeColor="text1"/>
          <w:sz w:val="24"/>
          <w:szCs w:val="24"/>
          <w:u w:val="single"/>
        </w:rPr>
      </w:pPr>
      <w:r w:rsidRPr="003527A1">
        <w:rPr>
          <w:rFonts w:ascii="Times New Roman" w:hAnsi="Times New Roman" w:cs="Times New Roman"/>
          <w:i w:val="0"/>
          <w:color w:val="000000" w:themeColor="text1"/>
          <w:sz w:val="24"/>
          <w:szCs w:val="24"/>
          <w:u w:val="single"/>
        </w:rPr>
        <w:t xml:space="preserve">PAL Nº </w:t>
      </w:r>
      <w:r w:rsidR="004B6955" w:rsidRPr="003527A1">
        <w:rPr>
          <w:rFonts w:ascii="Times New Roman" w:hAnsi="Times New Roman" w:cs="Times New Roman"/>
          <w:i w:val="0"/>
          <w:color w:val="000000" w:themeColor="text1"/>
          <w:sz w:val="24"/>
          <w:szCs w:val="24"/>
          <w:u w:val="single"/>
        </w:rPr>
        <w:t>0</w:t>
      </w:r>
      <w:r w:rsidR="000E4016">
        <w:rPr>
          <w:rFonts w:ascii="Times New Roman" w:hAnsi="Times New Roman" w:cs="Times New Roman"/>
          <w:i w:val="0"/>
          <w:color w:val="000000" w:themeColor="text1"/>
          <w:sz w:val="24"/>
          <w:szCs w:val="24"/>
          <w:u w:val="single"/>
        </w:rPr>
        <w:t>99/2020</w:t>
      </w:r>
      <w:r w:rsidR="0055204E" w:rsidRPr="003527A1">
        <w:rPr>
          <w:rFonts w:ascii="Times New Roman" w:hAnsi="Times New Roman" w:cs="Times New Roman"/>
          <w:i w:val="0"/>
          <w:color w:val="000000" w:themeColor="text1"/>
          <w:sz w:val="24"/>
          <w:szCs w:val="24"/>
          <w:u w:val="single"/>
        </w:rPr>
        <w:t xml:space="preserve"> - P</w:t>
      </w:r>
      <w:r w:rsidRPr="003527A1">
        <w:rPr>
          <w:rFonts w:ascii="Times New Roman" w:hAnsi="Times New Roman" w:cs="Times New Roman"/>
          <w:i w:val="0"/>
          <w:color w:val="000000" w:themeColor="text1"/>
          <w:sz w:val="24"/>
          <w:szCs w:val="24"/>
          <w:u w:val="single"/>
        </w:rPr>
        <w:t>REGÃO PRESENCIAL Nº</w:t>
      </w:r>
      <w:r w:rsidR="002A1C42" w:rsidRPr="003527A1">
        <w:rPr>
          <w:rFonts w:ascii="Times New Roman" w:hAnsi="Times New Roman" w:cs="Times New Roman"/>
          <w:i w:val="0"/>
          <w:color w:val="000000" w:themeColor="text1"/>
          <w:sz w:val="24"/>
          <w:szCs w:val="24"/>
          <w:u w:val="single"/>
        </w:rPr>
        <w:t xml:space="preserve"> </w:t>
      </w:r>
      <w:r w:rsidR="000E4016">
        <w:rPr>
          <w:rFonts w:ascii="Times New Roman" w:hAnsi="Times New Roman" w:cs="Times New Roman"/>
          <w:i w:val="0"/>
          <w:color w:val="000000" w:themeColor="text1"/>
          <w:sz w:val="24"/>
          <w:szCs w:val="24"/>
          <w:u w:val="single"/>
        </w:rPr>
        <w:t>034/2020</w:t>
      </w:r>
    </w:p>
    <w:p w:rsidR="0055204E" w:rsidRPr="003527A1" w:rsidRDefault="0055204E" w:rsidP="005842B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color w:val="000000" w:themeColor="text1"/>
          <w:sz w:val="24"/>
          <w:szCs w:val="24"/>
          <w:u w:val="single"/>
        </w:rPr>
      </w:pPr>
      <w:r w:rsidRPr="003527A1">
        <w:rPr>
          <w:rFonts w:ascii="Times New Roman" w:hAnsi="Times New Roman" w:cs="Times New Roman"/>
          <w:i w:val="0"/>
          <w:color w:val="000000" w:themeColor="text1"/>
          <w:sz w:val="24"/>
          <w:szCs w:val="24"/>
          <w:u w:val="single"/>
        </w:rPr>
        <w:t xml:space="preserve">TIPO: </w:t>
      </w:r>
      <w:r w:rsidR="00B70FF4" w:rsidRPr="003527A1">
        <w:rPr>
          <w:rFonts w:ascii="Times New Roman" w:hAnsi="Times New Roman" w:cs="Times New Roman"/>
          <w:i w:val="0"/>
          <w:color w:val="000000" w:themeColor="text1"/>
          <w:sz w:val="24"/>
          <w:szCs w:val="24"/>
          <w:u w:val="single"/>
        </w:rPr>
        <w:t>M</w:t>
      </w:r>
      <w:r w:rsidR="008B5FD6">
        <w:rPr>
          <w:rFonts w:ascii="Times New Roman" w:hAnsi="Times New Roman" w:cs="Times New Roman"/>
          <w:i w:val="0"/>
          <w:color w:val="000000" w:themeColor="text1"/>
          <w:sz w:val="24"/>
          <w:szCs w:val="24"/>
          <w:u w:val="single"/>
        </w:rPr>
        <w:t>ENOR PREÇO POR ITEM</w:t>
      </w:r>
    </w:p>
    <w:p w:rsidR="0055204E" w:rsidRPr="00DD1E4D" w:rsidRDefault="0055204E" w:rsidP="005842B5">
      <w:pPr>
        <w:spacing w:line="276" w:lineRule="auto"/>
        <w:jc w:val="center"/>
      </w:pPr>
    </w:p>
    <w:p w:rsidR="0055204E" w:rsidRPr="00DD1E4D" w:rsidRDefault="0055204E" w:rsidP="005842B5">
      <w:pPr>
        <w:spacing w:line="276" w:lineRule="auto"/>
        <w:jc w:val="both"/>
      </w:pPr>
      <w:r w:rsidRPr="00DD1E4D">
        <w:rPr>
          <w:bCs/>
        </w:rPr>
        <w:t xml:space="preserve">O </w:t>
      </w:r>
      <w:r w:rsidRPr="00DD1E4D">
        <w:rPr>
          <w:b/>
        </w:rPr>
        <w:t xml:space="preserve">MUNICÍPIO DE </w:t>
      </w:r>
      <w:r w:rsidR="008B5FD6">
        <w:rPr>
          <w:b/>
        </w:rPr>
        <w:t>SÃO T</w:t>
      </w:r>
      <w:r w:rsidR="001F4846" w:rsidRPr="00DD1E4D">
        <w:rPr>
          <w:b/>
        </w:rPr>
        <w:t>OMÉ DAS LETRAS</w:t>
      </w:r>
      <w:r w:rsidRPr="00DD1E4D">
        <w:t>, pessoa jurídica de direito público i</w:t>
      </w:r>
      <w:r w:rsidR="000C685C">
        <w:t>nterno, com sede nesta cidade de</w:t>
      </w:r>
      <w:r w:rsidRPr="00DD1E4D">
        <w:t xml:space="preserve"> </w:t>
      </w:r>
      <w:r w:rsidR="008B5FD6">
        <w:t>São T</w:t>
      </w:r>
      <w:r w:rsidR="001F4846" w:rsidRPr="00DD1E4D">
        <w:t>omé das Letras</w:t>
      </w:r>
      <w:r w:rsidRPr="00DD1E4D">
        <w:t xml:space="preserve">, </w:t>
      </w:r>
      <w:r w:rsidR="001F4846" w:rsidRPr="00DD1E4D">
        <w:t xml:space="preserve">na </w:t>
      </w:r>
      <w:r w:rsidR="000C685C">
        <w:t>Praça Barão de Alfenas, n.º 10</w:t>
      </w:r>
      <w:r w:rsidR="008B5FD6">
        <w:t>0, Centro,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0C685C">
        <w:t>elo Prefeito</w:t>
      </w:r>
      <w:r w:rsidRPr="00DD1E4D">
        <w:t xml:space="preserve"> Municipal, torna público, por intermédio do Pregoeiro nomeado pela Portaria </w:t>
      </w:r>
      <w:r w:rsidR="0089736E">
        <w:t>n</w:t>
      </w:r>
      <w:r w:rsidRPr="0089736E">
        <w:rPr>
          <w:vertAlign w:val="superscript"/>
        </w:rPr>
        <w:t>o</w:t>
      </w:r>
      <w:r w:rsidR="002A1C42" w:rsidRPr="0089736E">
        <w:t xml:space="preserve"> </w:t>
      </w:r>
      <w:r w:rsidR="00E23BA0" w:rsidRPr="0089736E">
        <w:t>0</w:t>
      </w:r>
      <w:r w:rsidR="000E4016">
        <w:t>40</w:t>
      </w:r>
      <w:r w:rsidR="002A1C42" w:rsidRPr="0089736E">
        <w:t>/20</w:t>
      </w:r>
      <w:r w:rsidR="000E4016">
        <w:t>20</w:t>
      </w:r>
      <w:r w:rsidRPr="00DD1E4D">
        <w:t xml:space="preserve">, que realizará licitação na modalidade </w:t>
      </w:r>
      <w:r w:rsidRPr="00DD1E4D">
        <w:rPr>
          <w:b/>
        </w:rPr>
        <w:t xml:space="preserve">Pregão - Tipo: </w:t>
      </w:r>
      <w:r w:rsidR="00B70FF4">
        <w:rPr>
          <w:b/>
        </w:rPr>
        <w:t>M</w:t>
      </w:r>
      <w:r w:rsidR="008B5FD6">
        <w:rPr>
          <w:b/>
        </w:rPr>
        <w:t>enor Preço por Item</w:t>
      </w:r>
      <w:r w:rsidR="00752E62">
        <w:rPr>
          <w:b/>
        </w:rPr>
        <w:t xml:space="preserve"> </w:t>
      </w:r>
      <w:r w:rsidR="00ED4E49" w:rsidRPr="00DD1E4D">
        <w:rPr>
          <w:b/>
        </w:rPr>
        <w:t xml:space="preserve">-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w:t>
      </w:r>
      <w:r w:rsidR="00583AF6">
        <w:t xml:space="preserve">Termo de Referência </w:t>
      </w:r>
      <w:r w:rsidR="002B2F0B" w:rsidRPr="00DD1E4D">
        <w:t xml:space="preserve">-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r w:rsidR="00CD6575" w:rsidRPr="00DD1E4D">
        <w:rPr>
          <w:b/>
        </w:rPr>
        <w:t>6</w:t>
      </w:r>
      <w:r w:rsidR="002B2F0B" w:rsidRPr="00DD1E4D">
        <w:rPr>
          <w:b/>
        </w:rPr>
        <w:t xml:space="preserve">) </w:t>
      </w:r>
      <w:r w:rsidR="00E23BA0">
        <w:t>Minuta da</w:t>
      </w:r>
      <w:r w:rsidRPr="00DD1E4D">
        <w:t xml:space="preserve"> </w:t>
      </w:r>
      <w:r w:rsidR="00E23BA0">
        <w:t xml:space="preserve">Ata de Registro de Preços </w:t>
      </w:r>
      <w:r w:rsidR="002B2F0B" w:rsidRPr="00DD1E4D">
        <w:t xml:space="preserve">- </w:t>
      </w:r>
      <w:r w:rsidR="002B2F0B" w:rsidRPr="00DD1E4D">
        <w:rPr>
          <w:b/>
        </w:rPr>
        <w:t xml:space="preserve">Anexo </w:t>
      </w:r>
      <w:r w:rsidRPr="00DD1E4D">
        <w:rPr>
          <w:b/>
        </w:rPr>
        <w:t>V</w:t>
      </w:r>
      <w:r w:rsidR="00CD6575" w:rsidRPr="00DD1E4D">
        <w:rPr>
          <w:b/>
        </w:rPr>
        <w:t>I</w:t>
      </w:r>
      <w:r w:rsidR="000402B8">
        <w:t>.</w:t>
      </w:r>
    </w:p>
    <w:p w:rsidR="0055204E" w:rsidRPr="00DD1E4D" w:rsidRDefault="0055204E" w:rsidP="00583AF6">
      <w:pPr>
        <w:rPr>
          <w:bCs/>
        </w:rPr>
      </w:pPr>
    </w:p>
    <w:p w:rsidR="0055204E" w:rsidRPr="00DD1E4D" w:rsidRDefault="0055204E" w:rsidP="005842B5">
      <w:pPr>
        <w:spacing w:line="276" w:lineRule="auto"/>
        <w:jc w:val="center"/>
        <w:rPr>
          <w:b/>
          <w:bCs/>
        </w:rPr>
      </w:pPr>
      <w:r w:rsidRPr="00DD1E4D">
        <w:rPr>
          <w:b/>
          <w:bCs/>
        </w:rPr>
        <w:t>1 - DO OBJETO</w:t>
      </w:r>
    </w:p>
    <w:p w:rsidR="0055204E" w:rsidRDefault="0064124D" w:rsidP="005842B5">
      <w:pPr>
        <w:spacing w:line="276" w:lineRule="auto"/>
        <w:ind w:left="21"/>
        <w:jc w:val="both"/>
      </w:pPr>
      <w:r w:rsidRPr="0064124D">
        <w:rPr>
          <w:b/>
        </w:rPr>
        <w:t>1.1</w:t>
      </w:r>
      <w:r>
        <w:t xml:space="preserve"> - </w:t>
      </w:r>
      <w:r w:rsidR="008D73C7">
        <w:t>O</w:t>
      </w:r>
      <w:r w:rsidR="0055204E" w:rsidRPr="00DD1E4D">
        <w:t xml:space="preserve"> objeto d</w:t>
      </w:r>
      <w:r w:rsidR="00FE1DCB" w:rsidRPr="00DD1E4D">
        <w:t xml:space="preserve">esta licitação </w:t>
      </w:r>
      <w:r w:rsidR="00E23BA0">
        <w:t xml:space="preserve">é </w:t>
      </w:r>
      <w:r w:rsidR="008D73C7">
        <w:t>a</w:t>
      </w:r>
      <w:r w:rsidR="00E23BA0">
        <w:t xml:space="preserve"> </w:t>
      </w:r>
      <w:r w:rsidR="00A57A47">
        <w:t xml:space="preserve">aquisição </w:t>
      </w:r>
      <w:r w:rsidR="00712C92">
        <w:t>medicamentos de referência, genérico e similar para atender os usuários do SUS - Sistema Único de Saúde, conforme solicitação do Departame</w:t>
      </w:r>
      <w:r w:rsidR="008B5FD6">
        <w:t>nto Municipal de Saúde de São T</w:t>
      </w:r>
      <w:r w:rsidR="00712C92">
        <w:t xml:space="preserve">omé das Letras/MG. </w:t>
      </w:r>
    </w:p>
    <w:p w:rsidR="0055204E" w:rsidRDefault="0055204E" w:rsidP="005842B5">
      <w:pPr>
        <w:spacing w:line="276" w:lineRule="auto"/>
        <w:jc w:val="both"/>
      </w:pPr>
    </w:p>
    <w:p w:rsidR="00752E62" w:rsidRPr="00DD1E4D" w:rsidRDefault="00752E62" w:rsidP="005842B5">
      <w:pPr>
        <w:spacing w:line="276" w:lineRule="auto"/>
        <w:jc w:val="center"/>
        <w:rPr>
          <w:b/>
        </w:rPr>
      </w:pPr>
      <w:r>
        <w:rPr>
          <w:b/>
        </w:rPr>
        <w:t>2</w:t>
      </w:r>
      <w:r w:rsidRPr="00DD1E4D">
        <w:rPr>
          <w:b/>
        </w:rPr>
        <w:t xml:space="preserve"> - DA SUBORDINAÇÃO LEGAL</w:t>
      </w:r>
    </w:p>
    <w:p w:rsidR="00752E62" w:rsidRPr="00DD1E4D" w:rsidRDefault="0064124D" w:rsidP="005842B5">
      <w:pPr>
        <w:spacing w:line="276" w:lineRule="auto"/>
        <w:jc w:val="both"/>
      </w:pPr>
      <w:r w:rsidRPr="0064124D">
        <w:rPr>
          <w:b/>
        </w:rPr>
        <w:t>2.1</w:t>
      </w:r>
      <w:r>
        <w:t xml:space="preserve"> - </w:t>
      </w:r>
      <w:r w:rsidR="00752E62" w:rsidRPr="00DD1E4D">
        <w:t xml:space="preserve">A presente licitação, na modalidade legalmente denominada Pregão - Tipo: </w:t>
      </w:r>
      <w:r w:rsidR="008B5FD6">
        <w:t>Menor Preço por Item</w:t>
      </w:r>
      <w:r w:rsidR="00752E62" w:rsidRPr="00DD1E4D">
        <w:t>, reger-s</w:t>
      </w:r>
      <w:r w:rsidR="00752E62">
        <w:t>e-á pelas disposições das Leis n</w:t>
      </w:r>
      <w:r w:rsidR="00752E62" w:rsidRPr="00DD1E4D">
        <w:t xml:space="preserve">º </w:t>
      </w:r>
      <w:r w:rsidR="00752E62">
        <w:t xml:space="preserve">10.520/2002 e </w:t>
      </w:r>
      <w:r w:rsidR="00752E62" w:rsidRPr="00DD1E4D">
        <w:t xml:space="preserve">8.666/93 e pelas disposições dos Decretos Municipais </w:t>
      </w:r>
      <w:r w:rsidR="00752E62">
        <w:t>nº 003/2004,</w:t>
      </w:r>
      <w:r w:rsidR="00752E62" w:rsidRPr="00DD1E4D">
        <w:t xml:space="preserve"> 0</w:t>
      </w:r>
      <w:r w:rsidR="00752E62">
        <w:t>0</w:t>
      </w:r>
      <w:r w:rsidR="00752E62" w:rsidRPr="00DD1E4D">
        <w:t>1/2013 e</w:t>
      </w:r>
      <w:r w:rsidR="00A12744">
        <w:t xml:space="preserve"> 39</w:t>
      </w:r>
      <w:r w:rsidR="00752E62">
        <w:t>/2013,</w:t>
      </w:r>
      <w:r w:rsidR="00752E62" w:rsidRPr="00DD1E4D">
        <w:t xml:space="preserve"> </w:t>
      </w:r>
      <w:r w:rsidR="00752E62">
        <w:t xml:space="preserve">e </w:t>
      </w:r>
      <w:r w:rsidR="00752E62" w:rsidRPr="00DD1E4D">
        <w:t>do presente edital.</w:t>
      </w:r>
      <w:r w:rsidR="00752E62">
        <w:t xml:space="preserve"> Aplicam-se ainda as disposições da Lei Complementar nº 123/2006 e Lei Complementar Municipal nº </w:t>
      </w:r>
      <w:r w:rsidR="00E54BB4">
        <w:t>04/2011,</w:t>
      </w:r>
      <w:r w:rsidR="00752E62">
        <w:t xml:space="preserve"> </w:t>
      </w:r>
      <w:r w:rsidR="00752E62" w:rsidRPr="00DD1E4D">
        <w:t xml:space="preserve">e demais disposições </w:t>
      </w:r>
      <w:r w:rsidR="00D16EDB">
        <w:t xml:space="preserve">legais </w:t>
      </w:r>
      <w:r w:rsidR="00752E62" w:rsidRPr="00DD1E4D">
        <w:t>aplicáveis.</w:t>
      </w:r>
    </w:p>
    <w:p w:rsidR="00E54BB4" w:rsidRDefault="00E54BB4" w:rsidP="005842B5">
      <w:pPr>
        <w:spacing w:line="276" w:lineRule="auto"/>
        <w:jc w:val="center"/>
        <w:rPr>
          <w:b/>
        </w:rPr>
      </w:pPr>
    </w:p>
    <w:p w:rsidR="0055204E" w:rsidRPr="00DD1E4D" w:rsidRDefault="00E54BB4" w:rsidP="005842B5">
      <w:pPr>
        <w:spacing w:line="276" w:lineRule="auto"/>
        <w:jc w:val="center"/>
        <w:rPr>
          <w:b/>
        </w:rPr>
      </w:pPr>
      <w:r w:rsidRPr="00E54BB4">
        <w:rPr>
          <w:b/>
        </w:rPr>
        <w:t>3</w:t>
      </w:r>
      <w:r w:rsidR="0055204E" w:rsidRPr="00DD1E4D">
        <w:rPr>
          <w:b/>
        </w:rPr>
        <w:t xml:space="preserve"> – DO PRAZO DE REALIZAÇÃO DO OBJETO</w:t>
      </w:r>
    </w:p>
    <w:p w:rsidR="0055204E" w:rsidRPr="00DD1E4D" w:rsidRDefault="0064124D" w:rsidP="005842B5">
      <w:pPr>
        <w:pStyle w:val="p10"/>
        <w:tabs>
          <w:tab w:val="left" w:pos="708"/>
        </w:tabs>
        <w:spacing w:line="276" w:lineRule="auto"/>
        <w:ind w:left="0" w:firstLine="0"/>
        <w:rPr>
          <w:szCs w:val="24"/>
        </w:rPr>
      </w:pPr>
      <w:r w:rsidRPr="0064124D">
        <w:rPr>
          <w:b/>
          <w:szCs w:val="24"/>
        </w:rPr>
        <w:t>3.1</w:t>
      </w:r>
      <w:r>
        <w:rPr>
          <w:szCs w:val="24"/>
        </w:rPr>
        <w:t xml:space="preserve"> - </w:t>
      </w:r>
      <w:r w:rsidR="0055204E" w:rsidRPr="00DD1E4D">
        <w:rPr>
          <w:szCs w:val="24"/>
        </w:rPr>
        <w:t xml:space="preserve">O presente procedimento objetiva </w:t>
      </w:r>
      <w:r w:rsidR="00D732C0">
        <w:rPr>
          <w:szCs w:val="24"/>
        </w:rPr>
        <w:t xml:space="preserve">a </w:t>
      </w:r>
      <w:r w:rsidR="00D732C0">
        <w:t xml:space="preserve">aquisição de </w:t>
      </w:r>
      <w:r w:rsidR="00712C92">
        <w:t xml:space="preserve">medicamentos </w:t>
      </w:r>
      <w:r w:rsidR="00D732C0">
        <w:t xml:space="preserve">para </w:t>
      </w:r>
      <w:r w:rsidR="00712C92">
        <w:t>o Departamento Municipal de Saúde d</w:t>
      </w:r>
      <w:r w:rsidR="00D732C0">
        <w:t>a</w:t>
      </w:r>
      <w:r w:rsidR="008B5FD6">
        <w:rPr>
          <w:szCs w:val="24"/>
        </w:rPr>
        <w:t xml:space="preserve"> Prefeitura de São T</w:t>
      </w:r>
      <w:r w:rsidR="00D732C0" w:rsidRPr="00DD1E4D">
        <w:rPr>
          <w:szCs w:val="24"/>
        </w:rPr>
        <w:t>omé das Letras</w:t>
      </w:r>
      <w:r w:rsidR="00D732C0">
        <w:t xml:space="preserve"> sob o sistema de registro de preços</w:t>
      </w:r>
      <w:r w:rsidR="000B0393" w:rsidRPr="00DD1E4D">
        <w:rPr>
          <w:szCs w:val="24"/>
        </w:rPr>
        <w:t xml:space="preserve"> </w:t>
      </w:r>
      <w:r w:rsidR="00752E62">
        <w:rPr>
          <w:szCs w:val="24"/>
        </w:rPr>
        <w:t xml:space="preserve">com validade </w:t>
      </w:r>
      <w:r w:rsidR="00A57A47">
        <w:rPr>
          <w:szCs w:val="24"/>
        </w:rPr>
        <w:t>pelo prazo de 12 (doze) meses</w:t>
      </w:r>
      <w:r w:rsidR="00752E62">
        <w:rPr>
          <w:szCs w:val="24"/>
        </w:rPr>
        <w:t xml:space="preserve"> a contar de sua assinatura</w:t>
      </w:r>
      <w:r w:rsidR="0055204E" w:rsidRPr="00DD1E4D">
        <w:rPr>
          <w:b/>
          <w:szCs w:val="24"/>
        </w:rPr>
        <w:t xml:space="preserve">, </w:t>
      </w:r>
      <w:r w:rsidR="0055204E" w:rsidRPr="00DD1E4D">
        <w:rPr>
          <w:szCs w:val="24"/>
        </w:rPr>
        <w:t>de acordo com as especificações e condições constantes deste Edital e seus anexos.</w:t>
      </w:r>
    </w:p>
    <w:p w:rsidR="0055204E" w:rsidRPr="00DD1E4D" w:rsidRDefault="0055204E" w:rsidP="005842B5">
      <w:pPr>
        <w:pStyle w:val="p10"/>
        <w:tabs>
          <w:tab w:val="left" w:pos="708"/>
        </w:tabs>
        <w:spacing w:line="276" w:lineRule="auto"/>
        <w:ind w:left="0" w:firstLine="0"/>
        <w:rPr>
          <w:szCs w:val="24"/>
        </w:rPr>
      </w:pPr>
      <w:r w:rsidRPr="00DD1E4D">
        <w:rPr>
          <w:szCs w:val="24"/>
        </w:rPr>
        <w:t xml:space="preserve"> </w:t>
      </w:r>
    </w:p>
    <w:p w:rsidR="0055204E" w:rsidRPr="00DD1E4D" w:rsidRDefault="00E54BB4" w:rsidP="005842B5">
      <w:pPr>
        <w:autoSpaceDE w:val="0"/>
        <w:autoSpaceDN w:val="0"/>
        <w:adjustRightInd w:val="0"/>
        <w:spacing w:line="276" w:lineRule="auto"/>
        <w:jc w:val="center"/>
      </w:pPr>
      <w:r>
        <w:rPr>
          <w:b/>
          <w:bCs/>
        </w:rPr>
        <w:t>4</w:t>
      </w:r>
      <w:r w:rsidR="0055204E" w:rsidRPr="00DD1E4D">
        <w:rPr>
          <w:b/>
          <w:bCs/>
        </w:rPr>
        <w:t xml:space="preserve"> </w:t>
      </w:r>
      <w:r w:rsidR="0055204E" w:rsidRPr="00DD1E4D">
        <w:t xml:space="preserve">- </w:t>
      </w:r>
      <w:r w:rsidR="0055204E" w:rsidRPr="00DD1E4D">
        <w:rPr>
          <w:b/>
          <w:bCs/>
        </w:rPr>
        <w:t>CONDIÇÕES GERAIS PARA PARTICIPAÇÃO</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w:t>
      </w:r>
      <w:r w:rsidR="0055204E" w:rsidRPr="00DD1E4D">
        <w:t xml:space="preserve"> - Poderão participar deste Pregão as pessoas jurídicas que:</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.1.1</w:t>
      </w:r>
      <w:r w:rsidR="0055204E" w:rsidRPr="00DD1E4D">
        <w:t xml:space="preserve"> - atendam a todas as exigências deste edital, inclusive quanto à documentação constante deste instrumento e seus anexos;</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.1.2</w:t>
      </w:r>
      <w:r w:rsidR="0055204E" w:rsidRPr="00DD1E4D">
        <w:t xml:space="preserve"> - tenham objeto social pertinente e compatível com o objeto licitado.</w:t>
      </w:r>
    </w:p>
    <w:p w:rsidR="0055204E" w:rsidRPr="00E54BB4" w:rsidRDefault="00E54BB4" w:rsidP="005842B5">
      <w:pPr>
        <w:autoSpaceDE w:val="0"/>
        <w:autoSpaceDN w:val="0"/>
        <w:adjustRightInd w:val="0"/>
        <w:spacing w:line="276" w:lineRule="auto"/>
        <w:jc w:val="both"/>
        <w:rPr>
          <w:b/>
        </w:rPr>
      </w:pPr>
      <w:r>
        <w:rPr>
          <w:b/>
        </w:rPr>
        <w:lastRenderedPageBreak/>
        <w:t>4</w:t>
      </w:r>
      <w:r w:rsidR="0055204E" w:rsidRPr="00DD1E4D">
        <w:rPr>
          <w:b/>
        </w:rPr>
        <w:t>.2</w:t>
      </w:r>
      <w:r w:rsidR="0055204E" w:rsidRPr="00DD1E4D">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w:t>
      </w:r>
      <w:r>
        <w:t>número do pregão</w:t>
      </w:r>
      <w:r w:rsidR="0055204E" w:rsidRPr="00DD1E4D">
        <w:t>, nome da empresa, local, data e hora da realização do certame. Declarada a abertura da sessão pelo Pregoeiro, não mais serão admitidos novos proponentes.</w:t>
      </w:r>
    </w:p>
    <w:p w:rsidR="0055204E" w:rsidRPr="00DD1E4D" w:rsidRDefault="00E54BB4" w:rsidP="005842B5">
      <w:pPr>
        <w:autoSpaceDE w:val="0"/>
        <w:autoSpaceDN w:val="0"/>
        <w:adjustRightInd w:val="0"/>
        <w:spacing w:line="276" w:lineRule="auto"/>
        <w:jc w:val="both"/>
      </w:pPr>
      <w:r>
        <w:rPr>
          <w:b/>
        </w:rPr>
        <w:t>4</w:t>
      </w:r>
      <w:r w:rsidR="0055204E" w:rsidRPr="00DD1E4D">
        <w:rPr>
          <w:b/>
        </w:rPr>
        <w:t xml:space="preserve">.3 - </w:t>
      </w:r>
      <w:r w:rsidR="0055204E" w:rsidRPr="00DD1E4D">
        <w:t xml:space="preserve">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0B0393" w:rsidRPr="00DD1E4D">
        <w:t>São Thomé das Letras</w:t>
      </w:r>
      <w:r w:rsidR="0055204E" w:rsidRPr="00DD1E4D">
        <w:t>.</w:t>
      </w:r>
    </w:p>
    <w:p w:rsidR="0055204E" w:rsidRPr="00DD1E4D" w:rsidRDefault="0055204E" w:rsidP="005842B5">
      <w:pPr>
        <w:autoSpaceDE w:val="0"/>
        <w:autoSpaceDN w:val="0"/>
        <w:adjustRightInd w:val="0"/>
        <w:spacing w:line="276" w:lineRule="auto"/>
        <w:jc w:val="both"/>
      </w:pPr>
    </w:p>
    <w:p w:rsidR="0055204E" w:rsidRDefault="0055204E" w:rsidP="005842B5">
      <w:pPr>
        <w:autoSpaceDE w:val="0"/>
        <w:autoSpaceDN w:val="0"/>
        <w:adjustRightInd w:val="0"/>
        <w:spacing w:line="276" w:lineRule="auto"/>
        <w:jc w:val="center"/>
        <w:rPr>
          <w:b/>
        </w:rPr>
      </w:pPr>
      <w:r w:rsidRPr="00DD1E4D">
        <w:rPr>
          <w:b/>
        </w:rPr>
        <w:t>5 - DOS RECURSOS FINANCEIROS E DA DOTAÇÃO ORÇAMENTÁRIA</w:t>
      </w:r>
      <w:r w:rsidR="000C685C">
        <w:rPr>
          <w:b/>
        </w:rPr>
        <w:t>:</w:t>
      </w:r>
    </w:p>
    <w:p w:rsidR="00DF1DD0" w:rsidRDefault="000E4016" w:rsidP="00DF1DD0">
      <w:pPr>
        <w:autoSpaceDE w:val="0"/>
        <w:autoSpaceDN w:val="0"/>
        <w:adjustRightInd w:val="0"/>
        <w:spacing w:line="276" w:lineRule="auto"/>
        <w:rPr>
          <w:b/>
        </w:rPr>
      </w:pPr>
      <w:r>
        <w:rPr>
          <w:b/>
        </w:rPr>
        <w:t>Código Reduzido: 197</w:t>
      </w:r>
      <w:r w:rsidR="00191EB3">
        <w:rPr>
          <w:b/>
        </w:rPr>
        <w:t>,</w:t>
      </w:r>
      <w:proofErr w:type="gramStart"/>
      <w:r w:rsidR="00191EB3">
        <w:rPr>
          <w:b/>
        </w:rPr>
        <w:t xml:space="preserve"> </w:t>
      </w:r>
      <w:r w:rsidR="000C093A">
        <w:rPr>
          <w:b/>
        </w:rPr>
        <w:t xml:space="preserve"> </w:t>
      </w:r>
      <w:proofErr w:type="gramEnd"/>
      <w:r>
        <w:rPr>
          <w:b/>
        </w:rPr>
        <w:t>254</w:t>
      </w:r>
      <w:r w:rsidR="00191EB3">
        <w:rPr>
          <w:b/>
        </w:rPr>
        <w:t xml:space="preserve"> e 25</w:t>
      </w:r>
      <w:r>
        <w:rPr>
          <w:b/>
        </w:rPr>
        <w:t>5</w:t>
      </w:r>
      <w:r w:rsidR="00DF1DD0">
        <w:rPr>
          <w:b/>
        </w:rPr>
        <w:t>.</w:t>
      </w:r>
    </w:p>
    <w:p w:rsidR="000C685C" w:rsidRDefault="000C685C" w:rsidP="005842B5">
      <w:pPr>
        <w:autoSpaceDE w:val="0"/>
        <w:autoSpaceDN w:val="0"/>
        <w:adjustRightInd w:val="0"/>
        <w:spacing w:line="276" w:lineRule="auto"/>
        <w:jc w:val="center"/>
        <w:rPr>
          <w:b/>
        </w:rPr>
      </w:pPr>
    </w:p>
    <w:p w:rsidR="00712C92" w:rsidRDefault="00712C92" w:rsidP="005842B5">
      <w:pPr>
        <w:autoSpaceDE w:val="0"/>
        <w:autoSpaceDN w:val="0"/>
        <w:adjustRightInd w:val="0"/>
        <w:spacing w:line="276" w:lineRule="auto"/>
        <w:jc w:val="center"/>
        <w:rPr>
          <w:b/>
        </w:rPr>
      </w:pPr>
    </w:p>
    <w:p w:rsidR="00712C92" w:rsidRPr="00712C92" w:rsidRDefault="00712C92" w:rsidP="00712C92">
      <w:pPr>
        <w:autoSpaceDE w:val="0"/>
        <w:autoSpaceDN w:val="0"/>
        <w:adjustRightInd w:val="0"/>
        <w:spacing w:line="276" w:lineRule="auto"/>
        <w:jc w:val="center"/>
        <w:rPr>
          <w:b/>
          <w:bCs/>
          <w:u w:val="single"/>
        </w:rPr>
      </w:pPr>
      <w:r w:rsidRPr="00712C92">
        <w:rPr>
          <w:b/>
          <w:bCs/>
        </w:rPr>
        <w:t xml:space="preserve">5 – </w:t>
      </w:r>
      <w:r w:rsidRPr="00712C92">
        <w:rPr>
          <w:b/>
          <w:bCs/>
          <w:u w:val="single"/>
        </w:rPr>
        <w:t>VALOR TOTAL MÁXIMO ESTIMADOS PELA ADMINISTRAÇÃO</w:t>
      </w:r>
    </w:p>
    <w:p w:rsidR="00712C92" w:rsidRPr="00712C92" w:rsidRDefault="00712C92" w:rsidP="00712C92">
      <w:pPr>
        <w:autoSpaceDE w:val="0"/>
        <w:autoSpaceDN w:val="0"/>
        <w:adjustRightInd w:val="0"/>
        <w:spacing w:line="276" w:lineRule="auto"/>
        <w:jc w:val="center"/>
        <w:rPr>
          <w:b/>
          <w:bCs/>
          <w:u w:val="single"/>
        </w:rPr>
      </w:pPr>
    </w:p>
    <w:p w:rsidR="00712C92" w:rsidRPr="00712C92" w:rsidRDefault="00712C92" w:rsidP="00712C92">
      <w:pPr>
        <w:autoSpaceDE w:val="0"/>
        <w:autoSpaceDN w:val="0"/>
        <w:adjustRightInd w:val="0"/>
        <w:spacing w:line="276" w:lineRule="auto"/>
        <w:jc w:val="both"/>
      </w:pPr>
      <w:r w:rsidRPr="00712C92">
        <w:rPr>
          <w:b/>
        </w:rPr>
        <w:t xml:space="preserve">5.1 </w:t>
      </w:r>
      <w:r w:rsidRPr="00712C92">
        <w:t xml:space="preserve">- O preço global estimado pela Administração para a aquisição do objeto deste Pregão será de </w:t>
      </w:r>
      <w:r w:rsidRPr="00BA4DCA">
        <w:t xml:space="preserve">R$ </w:t>
      </w:r>
      <w:r w:rsidR="00752A15">
        <w:t>1</w:t>
      </w:r>
      <w:r w:rsidR="00F60EA8">
        <w:t>50</w:t>
      </w:r>
      <w:r w:rsidR="003527A1" w:rsidRPr="00BA4DCA">
        <w:t>.000,00</w:t>
      </w:r>
      <w:r w:rsidRPr="00BA4DCA">
        <w:t xml:space="preserve"> </w:t>
      </w:r>
      <w:r w:rsidR="003527A1" w:rsidRPr="00BA4DCA">
        <w:t>(</w:t>
      </w:r>
      <w:r w:rsidR="00752A15">
        <w:t>cento</w:t>
      </w:r>
      <w:r w:rsidR="00F60EA8">
        <w:t xml:space="preserve"> e cinquenta mil reais</w:t>
      </w:r>
      <w:r w:rsidRPr="00BA4DCA">
        <w:t xml:space="preserve">) </w:t>
      </w:r>
    </w:p>
    <w:p w:rsidR="003527A1" w:rsidRDefault="003527A1" w:rsidP="005842B5">
      <w:pPr>
        <w:spacing w:line="276" w:lineRule="auto"/>
        <w:jc w:val="both"/>
      </w:pPr>
    </w:p>
    <w:p w:rsidR="003527A1" w:rsidRDefault="003527A1" w:rsidP="005842B5">
      <w:pPr>
        <w:spacing w:line="276" w:lineRule="auto"/>
        <w:jc w:val="both"/>
      </w:pPr>
    </w:p>
    <w:p w:rsidR="0055204E" w:rsidRPr="00DD1E4D" w:rsidRDefault="0055204E" w:rsidP="005842B5">
      <w:pPr>
        <w:autoSpaceDE w:val="0"/>
        <w:autoSpaceDN w:val="0"/>
        <w:adjustRightInd w:val="0"/>
        <w:spacing w:line="276" w:lineRule="auto"/>
        <w:jc w:val="center"/>
        <w:rPr>
          <w:b/>
          <w:bCs/>
        </w:rPr>
      </w:pPr>
      <w:r w:rsidRPr="00DD1E4D">
        <w:rPr>
          <w:b/>
          <w:bCs/>
        </w:rPr>
        <w:t>6 - DO CREDENCIAMENTO</w:t>
      </w:r>
    </w:p>
    <w:p w:rsidR="0055204E" w:rsidRPr="00DD1E4D" w:rsidRDefault="0055204E" w:rsidP="005842B5">
      <w:pPr>
        <w:pStyle w:val="p18"/>
        <w:tabs>
          <w:tab w:val="clear" w:pos="740"/>
        </w:tabs>
        <w:spacing w:line="276" w:lineRule="auto"/>
        <w:ind w:left="0" w:firstLine="0"/>
        <w:rPr>
          <w:szCs w:val="24"/>
        </w:rPr>
      </w:pPr>
      <w:r w:rsidRPr="00DD1E4D">
        <w:rPr>
          <w:b/>
          <w:szCs w:val="24"/>
        </w:rPr>
        <w:t>6.1</w:t>
      </w:r>
      <w:r w:rsidRPr="00DD1E4D">
        <w:rPr>
          <w:szCs w:val="24"/>
        </w:rPr>
        <w:t xml:space="preserve"> - O credenc</w:t>
      </w:r>
      <w:r w:rsidR="00B6312B" w:rsidRPr="00DD1E4D">
        <w:rPr>
          <w:szCs w:val="24"/>
        </w:rPr>
        <w:t xml:space="preserve">iamento será realizado no </w:t>
      </w:r>
      <w:r w:rsidR="00B6312B" w:rsidRPr="003527A1">
        <w:rPr>
          <w:color w:val="000000" w:themeColor="text1"/>
          <w:szCs w:val="24"/>
        </w:rPr>
        <w:t xml:space="preserve">dia </w:t>
      </w:r>
      <w:r w:rsidR="000E4016">
        <w:rPr>
          <w:color w:val="000000" w:themeColor="text1"/>
          <w:szCs w:val="24"/>
        </w:rPr>
        <w:t>08</w:t>
      </w:r>
      <w:r w:rsidR="00B6312B" w:rsidRPr="003527A1">
        <w:rPr>
          <w:color w:val="000000" w:themeColor="text1"/>
          <w:szCs w:val="24"/>
        </w:rPr>
        <w:t>/</w:t>
      </w:r>
      <w:r w:rsidR="000E4016">
        <w:rPr>
          <w:color w:val="000000" w:themeColor="text1"/>
          <w:szCs w:val="24"/>
        </w:rPr>
        <w:t>10</w:t>
      </w:r>
      <w:r w:rsidRPr="003527A1">
        <w:rPr>
          <w:color w:val="000000" w:themeColor="text1"/>
          <w:szCs w:val="24"/>
        </w:rPr>
        <w:t>/2</w:t>
      </w:r>
      <w:r w:rsidR="002A1C42" w:rsidRPr="003527A1">
        <w:rPr>
          <w:color w:val="000000" w:themeColor="text1"/>
          <w:szCs w:val="24"/>
        </w:rPr>
        <w:t>0</w:t>
      </w:r>
      <w:r w:rsidR="000E4016">
        <w:rPr>
          <w:color w:val="000000" w:themeColor="text1"/>
          <w:szCs w:val="24"/>
        </w:rPr>
        <w:t>20</w:t>
      </w:r>
      <w:r w:rsidR="00B573E7" w:rsidRPr="003527A1">
        <w:rPr>
          <w:color w:val="000000" w:themeColor="text1"/>
          <w:szCs w:val="24"/>
        </w:rPr>
        <w:t xml:space="preserve">, às </w:t>
      </w:r>
      <w:proofErr w:type="gramStart"/>
      <w:r w:rsidR="008B5FD6">
        <w:rPr>
          <w:color w:val="000000" w:themeColor="text1"/>
          <w:szCs w:val="24"/>
        </w:rPr>
        <w:t>09</w:t>
      </w:r>
      <w:r w:rsidR="00B6312B" w:rsidRPr="003527A1">
        <w:rPr>
          <w:color w:val="000000" w:themeColor="text1"/>
          <w:szCs w:val="24"/>
        </w:rPr>
        <w:t>:</w:t>
      </w:r>
      <w:r w:rsidR="000B0393" w:rsidRPr="003527A1">
        <w:rPr>
          <w:color w:val="000000" w:themeColor="text1"/>
          <w:szCs w:val="24"/>
        </w:rPr>
        <w:t>00</w:t>
      </w:r>
      <w:proofErr w:type="gramEnd"/>
      <w:r w:rsidRPr="003527A1">
        <w:rPr>
          <w:color w:val="000000" w:themeColor="text1"/>
          <w:szCs w:val="24"/>
        </w:rPr>
        <w:t xml:space="preserve"> horas</w:t>
      </w:r>
      <w:r w:rsidRPr="00DD1E4D">
        <w:rPr>
          <w:szCs w:val="24"/>
        </w:rPr>
        <w:t>, perante o Pregoeiro, sendo que, encerrado o procedimento</w:t>
      </w:r>
      <w:r w:rsidR="008D73C7">
        <w:rPr>
          <w:szCs w:val="24"/>
        </w:rPr>
        <w:t xml:space="preserve"> de credenciamento o Pregoeiro declarará aberta a sessão</w:t>
      </w:r>
      <w:r w:rsidRPr="00DD1E4D">
        <w:rPr>
          <w:szCs w:val="24"/>
        </w:rPr>
        <w:t xml:space="preserve">, </w:t>
      </w:r>
      <w:r w:rsidR="008D73C7">
        <w:rPr>
          <w:szCs w:val="24"/>
        </w:rPr>
        <w:t>dando</w:t>
      </w:r>
      <w:r w:rsidRPr="00DD1E4D">
        <w:rPr>
          <w:szCs w:val="24"/>
        </w:rPr>
        <w:t xml:space="preserve"> início à fase de lances e demais eventos do pregão. </w:t>
      </w:r>
    </w:p>
    <w:p w:rsidR="0055204E" w:rsidRPr="00DD1E4D" w:rsidRDefault="0055204E" w:rsidP="005842B5">
      <w:pPr>
        <w:pStyle w:val="p18"/>
        <w:tabs>
          <w:tab w:val="clear" w:pos="740"/>
        </w:tabs>
        <w:spacing w:line="276" w:lineRule="auto"/>
        <w:ind w:left="0" w:firstLine="0"/>
        <w:rPr>
          <w:szCs w:val="24"/>
        </w:rPr>
      </w:pPr>
      <w:r w:rsidRPr="00DD1E4D">
        <w:rPr>
          <w:b/>
          <w:szCs w:val="24"/>
        </w:rPr>
        <w:t>6.2</w:t>
      </w:r>
      <w:r w:rsidRPr="00DD1E4D">
        <w:rPr>
          <w:szCs w:val="24"/>
        </w:rPr>
        <w:t xml:space="preserve"> - Cada proponente deverá se apresentar junto ao Pregoeiro através de um </w:t>
      </w:r>
      <w:r w:rsidR="008D73C7">
        <w:rPr>
          <w:szCs w:val="24"/>
        </w:rPr>
        <w:t xml:space="preserve">único </w:t>
      </w:r>
      <w:r w:rsidRPr="00DD1E4D">
        <w:rPr>
          <w:szCs w:val="24"/>
        </w:rPr>
        <w:t>representante que, munido de documento que o credencie a participar deste procedimento licitatório, (</w:t>
      </w:r>
      <w:r w:rsidRPr="00DD1E4D">
        <w:rPr>
          <w:szCs w:val="24"/>
          <w:u w:val="single"/>
        </w:rPr>
        <w:t>contrato social e</w:t>
      </w:r>
      <w:r w:rsidR="008D73C7">
        <w:rPr>
          <w:szCs w:val="24"/>
          <w:u w:val="single"/>
        </w:rPr>
        <w:t>/ou</w:t>
      </w:r>
      <w:r w:rsidRPr="00DD1E4D">
        <w:rPr>
          <w:szCs w:val="24"/>
          <w:u w:val="single"/>
        </w:rPr>
        <w:t xml:space="preserve"> procuração</w:t>
      </w:r>
      <w:r w:rsidRPr="00DD1E4D">
        <w:rPr>
          <w:szCs w:val="24"/>
        </w:rPr>
        <w:t>), venha a responder por sua representada, devendo, ainda, no ato de entrega dos envelopes, identificar-se exibindo sua Carteira de Identidade ou outro documento equivalente</w:t>
      </w:r>
      <w:r w:rsidR="00464E7B">
        <w:rPr>
          <w:szCs w:val="24"/>
        </w:rPr>
        <w:t xml:space="preserve"> e apresentar a declaração constante do </w:t>
      </w:r>
      <w:r w:rsidR="00464E7B" w:rsidRPr="00014F9E">
        <w:rPr>
          <w:b/>
          <w:szCs w:val="24"/>
          <w:u w:val="single"/>
        </w:rPr>
        <w:t>Anexo II</w:t>
      </w:r>
      <w:r w:rsidRPr="00DD1E4D">
        <w:rPr>
          <w:szCs w:val="24"/>
        </w:rPr>
        <w:t>.</w:t>
      </w:r>
    </w:p>
    <w:p w:rsidR="0055204E" w:rsidRPr="00DD1E4D" w:rsidRDefault="0055204E" w:rsidP="005842B5">
      <w:pPr>
        <w:pStyle w:val="p18"/>
        <w:tabs>
          <w:tab w:val="clear" w:pos="740"/>
        </w:tabs>
        <w:spacing w:line="276"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842B5">
      <w:pPr>
        <w:pStyle w:val="p18"/>
        <w:tabs>
          <w:tab w:val="clear" w:pos="740"/>
        </w:tabs>
        <w:spacing w:line="276"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55204E" w:rsidRDefault="0055204E" w:rsidP="005842B5">
      <w:pPr>
        <w:pStyle w:val="p18"/>
        <w:tabs>
          <w:tab w:val="clear" w:pos="740"/>
        </w:tabs>
        <w:spacing w:line="276" w:lineRule="auto"/>
        <w:ind w:left="0" w:firstLine="0"/>
        <w:rPr>
          <w:szCs w:val="24"/>
        </w:rPr>
      </w:pPr>
      <w:r w:rsidRPr="00DD1E4D">
        <w:rPr>
          <w:b/>
          <w:szCs w:val="24"/>
        </w:rPr>
        <w:t>6.5</w:t>
      </w:r>
      <w:r w:rsidRPr="00DD1E4D">
        <w:rPr>
          <w:szCs w:val="24"/>
        </w:rPr>
        <w:t xml:space="preserve"> - Cada credenciado poderá representar apenas uma licitante.</w:t>
      </w:r>
    </w:p>
    <w:p w:rsidR="00D47347" w:rsidRPr="00DD1E4D" w:rsidRDefault="00D47347" w:rsidP="005842B5">
      <w:pPr>
        <w:pStyle w:val="p18"/>
        <w:tabs>
          <w:tab w:val="clear" w:pos="740"/>
        </w:tabs>
        <w:spacing w:line="276" w:lineRule="auto"/>
        <w:ind w:left="0" w:firstLine="0"/>
      </w:pPr>
      <w:r w:rsidRPr="00D47347">
        <w:rPr>
          <w:b/>
          <w:szCs w:val="24"/>
        </w:rPr>
        <w:lastRenderedPageBreak/>
        <w:t>6.6</w:t>
      </w:r>
      <w:r>
        <w:rPr>
          <w:szCs w:val="24"/>
        </w:rPr>
        <w:t xml:space="preserve"> - As licitantes que pretenderem utilizar os benefícios da Lei Complementar nº</w:t>
      </w:r>
      <w:r w:rsidR="00C23C91">
        <w:rPr>
          <w:szCs w:val="24"/>
        </w:rPr>
        <w:t xml:space="preserve"> 123/2006 quanto aos critérios de desempate e preferência</w:t>
      </w:r>
      <w:r w:rsidR="00712C92">
        <w:rPr>
          <w:szCs w:val="24"/>
        </w:rPr>
        <w:t>,</w:t>
      </w:r>
      <w:r w:rsidR="00C23C91">
        <w:rPr>
          <w:szCs w:val="24"/>
        </w:rPr>
        <w:t xml:space="preserve"> deverão apresentar no credenciamento a comprovação </w:t>
      </w:r>
      <w:r w:rsidRPr="00DD1E4D">
        <w:t>da condição de microempresa ou empresa de pequeno porte</w:t>
      </w:r>
      <w:r w:rsidR="00712C92">
        <w:t>,</w:t>
      </w:r>
      <w:r w:rsidRPr="00DD1E4D">
        <w:t xml:space="preserve"> </w:t>
      </w:r>
      <w:r w:rsidR="00C23C91">
        <w:t xml:space="preserve">que poderá ser </w:t>
      </w:r>
      <w:r w:rsidRPr="00DD1E4D">
        <w:t>feita:</w:t>
      </w:r>
    </w:p>
    <w:p w:rsidR="00D47347" w:rsidRPr="00DD1E4D" w:rsidRDefault="00C23C91" w:rsidP="005842B5">
      <w:pPr>
        <w:autoSpaceDE w:val="0"/>
        <w:autoSpaceDN w:val="0"/>
        <w:adjustRightInd w:val="0"/>
        <w:spacing w:line="276" w:lineRule="auto"/>
        <w:jc w:val="both"/>
      </w:pPr>
      <w:r>
        <w:rPr>
          <w:b/>
        </w:rPr>
        <w:t>6</w:t>
      </w:r>
      <w:r w:rsidR="00D47347" w:rsidRPr="00DD1E4D">
        <w:rPr>
          <w:b/>
        </w:rPr>
        <w:t>.6.1</w:t>
      </w:r>
      <w:r w:rsidR="00D47347" w:rsidRPr="00DD1E4D">
        <w:t xml:space="preserve"> - mediante documentação que comprove a opção pelo Simples Nacional previsto na Lei Complementar 123, de 14 de dezembro de 2006;</w:t>
      </w:r>
    </w:p>
    <w:p w:rsidR="00D47347" w:rsidRPr="00DD1E4D" w:rsidRDefault="00C23C91" w:rsidP="005842B5">
      <w:pPr>
        <w:autoSpaceDE w:val="0"/>
        <w:autoSpaceDN w:val="0"/>
        <w:adjustRightInd w:val="0"/>
        <w:spacing w:line="276" w:lineRule="auto"/>
        <w:jc w:val="both"/>
      </w:pPr>
      <w:r>
        <w:rPr>
          <w:b/>
        </w:rPr>
        <w:t>6</w:t>
      </w:r>
      <w:r w:rsidR="00D47347" w:rsidRPr="00DD1E4D">
        <w:rPr>
          <w:b/>
        </w:rPr>
        <w:t>.6.2</w:t>
      </w:r>
      <w:r w:rsidR="00D47347" w:rsidRPr="00DD1E4D">
        <w:t xml:space="preserve"> - no caso da empresa não-optante pelo Simples Nacional, mediante balanço patrimonial exigível para o exercício e que compro</w:t>
      </w:r>
      <w:r>
        <w:t>ve as hipóteses do subitem 10.5 abaixo.</w:t>
      </w:r>
    </w:p>
    <w:p w:rsidR="0055204E" w:rsidRPr="00DD1E4D" w:rsidRDefault="0055204E" w:rsidP="005842B5">
      <w:pPr>
        <w:autoSpaceDE w:val="0"/>
        <w:autoSpaceDN w:val="0"/>
        <w:adjustRightInd w:val="0"/>
        <w:spacing w:line="276" w:lineRule="auto"/>
        <w:jc w:val="both"/>
      </w:pPr>
    </w:p>
    <w:p w:rsidR="0055204E" w:rsidRPr="00DD1E4D" w:rsidRDefault="0055204E" w:rsidP="005842B5">
      <w:pPr>
        <w:pStyle w:val="Avanocorpodotexto"/>
        <w:spacing w:line="276" w:lineRule="auto"/>
        <w:jc w:val="center"/>
        <w:rPr>
          <w:rFonts w:ascii="Times New Roman"/>
          <w:b/>
          <w:szCs w:val="24"/>
        </w:rPr>
      </w:pPr>
      <w:r w:rsidRPr="00DD1E4D">
        <w:rPr>
          <w:rFonts w:ascii="Times New Roman"/>
          <w:b/>
          <w:szCs w:val="24"/>
        </w:rPr>
        <w:t>7 - DO RECEBIMENTO DOS ENVELOPES</w:t>
      </w:r>
    </w:p>
    <w:p w:rsidR="0055204E" w:rsidRPr="003527A1" w:rsidRDefault="0055204E" w:rsidP="005842B5">
      <w:pPr>
        <w:pStyle w:val="Avanocorpodotexto"/>
        <w:spacing w:line="276" w:lineRule="auto"/>
        <w:jc w:val="both"/>
        <w:rPr>
          <w:rFonts w:ascii="Times New Roman"/>
          <w:color w:val="000000" w:themeColor="text1"/>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w:t>
      </w:r>
      <w:r w:rsidR="00E54BB4">
        <w:rPr>
          <w:rFonts w:ascii="Times New Roman"/>
          <w:szCs w:val="24"/>
        </w:rPr>
        <w:t xml:space="preserve">Compras </w:t>
      </w:r>
      <w:r w:rsidRPr="00DD1E4D">
        <w:rPr>
          <w:rFonts w:ascii="Times New Roman"/>
          <w:szCs w:val="24"/>
        </w:rPr>
        <w:t xml:space="preserve">da Prefeitura Municipal de </w:t>
      </w:r>
      <w:r w:rsidR="008B5FD6">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proofErr w:type="gramStart"/>
      <w:r w:rsidR="008B5FD6">
        <w:rPr>
          <w:rFonts w:ascii="Times New Roman"/>
          <w:color w:val="000000" w:themeColor="text1"/>
          <w:szCs w:val="24"/>
        </w:rPr>
        <w:t>09</w:t>
      </w:r>
      <w:r w:rsidRPr="003527A1">
        <w:rPr>
          <w:rFonts w:ascii="Times New Roman"/>
          <w:color w:val="000000" w:themeColor="text1"/>
          <w:szCs w:val="24"/>
        </w:rPr>
        <w:t>:</w:t>
      </w:r>
      <w:r w:rsidR="000B0393" w:rsidRPr="003527A1">
        <w:rPr>
          <w:rFonts w:ascii="Times New Roman"/>
          <w:color w:val="000000" w:themeColor="text1"/>
          <w:szCs w:val="24"/>
        </w:rPr>
        <w:t>00</w:t>
      </w:r>
      <w:proofErr w:type="gramEnd"/>
      <w:r w:rsidRPr="003527A1">
        <w:rPr>
          <w:rFonts w:ascii="Times New Roman"/>
          <w:color w:val="000000" w:themeColor="text1"/>
          <w:szCs w:val="24"/>
        </w:rPr>
        <w:t xml:space="preserve"> horas do dia</w:t>
      </w:r>
      <w:r w:rsidR="00B6312B" w:rsidRPr="003527A1">
        <w:rPr>
          <w:rFonts w:ascii="Times New Roman"/>
          <w:color w:val="000000" w:themeColor="text1"/>
          <w:szCs w:val="24"/>
        </w:rPr>
        <w:t xml:space="preserve"> </w:t>
      </w:r>
      <w:r w:rsidR="000E4016">
        <w:rPr>
          <w:rFonts w:ascii="Times New Roman"/>
          <w:color w:val="000000" w:themeColor="text1"/>
          <w:szCs w:val="24"/>
        </w:rPr>
        <w:t>08</w:t>
      </w:r>
      <w:r w:rsidRPr="003527A1">
        <w:rPr>
          <w:rFonts w:ascii="Times New Roman"/>
          <w:color w:val="000000" w:themeColor="text1"/>
          <w:szCs w:val="24"/>
        </w:rPr>
        <w:t>/</w:t>
      </w:r>
      <w:r w:rsidR="000E4016">
        <w:rPr>
          <w:rFonts w:ascii="Times New Roman"/>
          <w:color w:val="000000" w:themeColor="text1"/>
          <w:szCs w:val="24"/>
        </w:rPr>
        <w:t>10</w:t>
      </w:r>
      <w:r w:rsidR="002A1C42" w:rsidRPr="003527A1">
        <w:rPr>
          <w:rFonts w:ascii="Times New Roman"/>
          <w:color w:val="000000" w:themeColor="text1"/>
          <w:szCs w:val="24"/>
        </w:rPr>
        <w:t>/</w:t>
      </w:r>
      <w:r w:rsidR="000E4016">
        <w:rPr>
          <w:rFonts w:ascii="Times New Roman"/>
          <w:color w:val="000000" w:themeColor="text1"/>
          <w:szCs w:val="24"/>
        </w:rPr>
        <w:t>2020</w:t>
      </w:r>
      <w:r w:rsidR="00B6312B" w:rsidRPr="003527A1">
        <w:rPr>
          <w:rFonts w:ascii="Times New Roman"/>
          <w:color w:val="000000" w:themeColor="text1"/>
          <w:szCs w:val="24"/>
        </w:rPr>
        <w:t xml:space="preserve">, localizada na </w:t>
      </w:r>
      <w:r w:rsidR="00DF1DD0">
        <w:rPr>
          <w:rFonts w:ascii="Times New Roman"/>
          <w:color w:val="000000" w:themeColor="text1"/>
          <w:szCs w:val="24"/>
        </w:rPr>
        <w:t>Praça Barão de Alfenas</w:t>
      </w:r>
      <w:r w:rsidR="008D73C7" w:rsidRPr="003527A1">
        <w:rPr>
          <w:rFonts w:ascii="Times New Roman"/>
          <w:color w:val="000000" w:themeColor="text1"/>
          <w:szCs w:val="24"/>
        </w:rPr>
        <w:t xml:space="preserve">, n.º </w:t>
      </w:r>
      <w:r w:rsidR="000B0393" w:rsidRPr="003527A1">
        <w:rPr>
          <w:rFonts w:ascii="Times New Roman"/>
          <w:color w:val="000000" w:themeColor="text1"/>
          <w:szCs w:val="24"/>
        </w:rPr>
        <w:t>1</w:t>
      </w:r>
      <w:r w:rsidR="00DF1DD0">
        <w:rPr>
          <w:rFonts w:ascii="Times New Roman"/>
          <w:color w:val="000000" w:themeColor="text1"/>
          <w:szCs w:val="24"/>
        </w:rPr>
        <w:t>0</w:t>
      </w:r>
      <w:r w:rsidR="008D73C7" w:rsidRPr="003527A1">
        <w:rPr>
          <w:rFonts w:ascii="Times New Roman"/>
          <w:color w:val="000000" w:themeColor="text1"/>
          <w:szCs w:val="24"/>
        </w:rPr>
        <w:t>0</w:t>
      </w:r>
      <w:r w:rsidR="000B0393" w:rsidRPr="003527A1">
        <w:rPr>
          <w:rFonts w:ascii="Times New Roman"/>
          <w:color w:val="000000" w:themeColor="text1"/>
          <w:szCs w:val="24"/>
        </w:rPr>
        <w:t>, Centro</w:t>
      </w:r>
      <w:r w:rsidR="00B6312B" w:rsidRPr="003527A1">
        <w:rPr>
          <w:rFonts w:ascii="Times New Roman"/>
          <w:color w:val="000000" w:themeColor="text1"/>
          <w:szCs w:val="24"/>
        </w:rPr>
        <w:t>.</w:t>
      </w:r>
    </w:p>
    <w:p w:rsidR="00DA236D" w:rsidRPr="00DD1E4D" w:rsidRDefault="00DA236D" w:rsidP="005842B5">
      <w:pPr>
        <w:pStyle w:val="Avanocorpodotexto"/>
        <w:spacing w:line="276"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Pr="00DD1E4D">
        <w:rPr>
          <w:rFonts w:ascii="Times New Roman"/>
          <w:szCs w:val="24"/>
        </w:rPr>
        <w:t xml:space="preserve"> 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5842B5">
      <w:pPr>
        <w:pStyle w:val="Avanocorpodotexto"/>
        <w:spacing w:line="276"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8B5FD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sz w:val="24"/>
        </w:rPr>
      </w:pPr>
      <w:r w:rsidRPr="00DD1E4D">
        <w:rPr>
          <w:rFonts w:ascii="Times New Roman" w:hAnsi="Times New Roman" w:cs="Times New Roman"/>
          <w:b w:val="0"/>
          <w:i w:val="0"/>
          <w:sz w:val="24"/>
          <w:szCs w:val="24"/>
        </w:rPr>
        <w:t xml:space="preserve">ENVELOPE 01 – PROPOSTA - </w:t>
      </w:r>
      <w:r w:rsidRPr="003527A1">
        <w:rPr>
          <w:rFonts w:ascii="Times New Roman" w:hAnsi="Times New Roman" w:cs="Times New Roman"/>
          <w:b w:val="0"/>
          <w:i w:val="0"/>
          <w:color w:val="000000" w:themeColor="text1"/>
          <w:sz w:val="24"/>
          <w:szCs w:val="24"/>
        </w:rPr>
        <w:t xml:space="preserve">PAL – </w:t>
      </w:r>
      <w:r w:rsidR="000E4016">
        <w:rPr>
          <w:rFonts w:ascii="Times New Roman" w:hAnsi="Times New Roman" w:cs="Times New Roman"/>
          <w:b w:val="0"/>
          <w:i w:val="0"/>
          <w:color w:val="000000" w:themeColor="text1"/>
          <w:sz w:val="24"/>
          <w:szCs w:val="24"/>
        </w:rPr>
        <w:t>099/2020</w:t>
      </w:r>
      <w:r w:rsidRPr="003527A1">
        <w:rPr>
          <w:rFonts w:ascii="Times New Roman" w:hAnsi="Times New Roman" w:cs="Times New Roman"/>
          <w:b w:val="0"/>
          <w:i w:val="0"/>
          <w:color w:val="000000" w:themeColor="text1"/>
          <w:sz w:val="24"/>
          <w:szCs w:val="24"/>
        </w:rPr>
        <w:t xml:space="preserve"> – PREGÃO </w:t>
      </w:r>
      <w:r w:rsidR="000E4016">
        <w:rPr>
          <w:rFonts w:ascii="Times New Roman" w:hAnsi="Times New Roman" w:cs="Times New Roman"/>
          <w:b w:val="0"/>
          <w:i w:val="0"/>
          <w:color w:val="000000" w:themeColor="text1"/>
          <w:sz w:val="24"/>
          <w:szCs w:val="24"/>
        </w:rPr>
        <w:t>034</w:t>
      </w:r>
      <w:r w:rsidR="00C06E9C">
        <w:rPr>
          <w:rFonts w:ascii="Times New Roman" w:hAnsi="Times New Roman" w:cs="Times New Roman"/>
          <w:b w:val="0"/>
          <w:i w:val="0"/>
          <w:color w:val="000000" w:themeColor="text1"/>
          <w:sz w:val="24"/>
          <w:szCs w:val="24"/>
        </w:rPr>
        <w:t>/20</w:t>
      </w:r>
      <w:r w:rsidR="000E4016">
        <w:rPr>
          <w:rFonts w:ascii="Times New Roman" w:hAnsi="Times New Roman" w:cs="Times New Roman"/>
          <w:b w:val="0"/>
          <w:i w:val="0"/>
          <w:color w:val="000000" w:themeColor="text1"/>
          <w:sz w:val="24"/>
          <w:szCs w:val="24"/>
        </w:rPr>
        <w:t>20</w:t>
      </w:r>
    </w:p>
    <w:p w:rsidR="00DA236D" w:rsidRPr="00DD1E4D" w:rsidRDefault="00DA236D" w:rsidP="005842B5">
      <w:pPr>
        <w:pStyle w:val="Recuodecorpodetexto"/>
        <w:spacing w:line="276"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3527A1"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color w:val="000000" w:themeColor="text1"/>
          <w:sz w:val="24"/>
          <w:szCs w:val="24"/>
        </w:rPr>
      </w:pPr>
      <w:r w:rsidRPr="00DD1E4D">
        <w:rPr>
          <w:rFonts w:ascii="Times New Roman" w:hAnsi="Times New Roman" w:cs="Times New Roman"/>
          <w:b w:val="0"/>
          <w:i w:val="0"/>
          <w:sz w:val="24"/>
          <w:szCs w:val="24"/>
        </w:rPr>
        <w:t xml:space="preserve">À COMISSAO DE APOIO </w:t>
      </w:r>
      <w:r w:rsidRPr="003527A1">
        <w:rPr>
          <w:rFonts w:ascii="Times New Roman" w:hAnsi="Times New Roman" w:cs="Times New Roman"/>
          <w:b w:val="0"/>
          <w:i w:val="0"/>
          <w:color w:val="000000" w:themeColor="text1"/>
          <w:sz w:val="24"/>
          <w:szCs w:val="24"/>
        </w:rPr>
        <w:t>- A/C PREGOEIRO</w:t>
      </w:r>
    </w:p>
    <w:p w:rsidR="00DA236D" w:rsidRPr="003527A1"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color w:val="000000" w:themeColor="text1"/>
          <w:sz w:val="24"/>
          <w:szCs w:val="24"/>
        </w:rPr>
      </w:pPr>
      <w:r w:rsidRPr="003527A1">
        <w:rPr>
          <w:rFonts w:ascii="Times New Roman" w:hAnsi="Times New Roman" w:cs="Times New Roman"/>
          <w:b w:val="0"/>
          <w:i w:val="0"/>
          <w:color w:val="000000" w:themeColor="text1"/>
          <w:sz w:val="24"/>
          <w:szCs w:val="24"/>
        </w:rPr>
        <w:t xml:space="preserve">ENVELOPE 02 - HABILITAÇÃO - PAL – </w:t>
      </w:r>
      <w:r w:rsidR="004B6955" w:rsidRPr="003527A1">
        <w:rPr>
          <w:rFonts w:ascii="Times New Roman" w:hAnsi="Times New Roman" w:cs="Times New Roman"/>
          <w:b w:val="0"/>
          <w:i w:val="0"/>
          <w:color w:val="000000" w:themeColor="text1"/>
          <w:sz w:val="24"/>
          <w:szCs w:val="24"/>
        </w:rPr>
        <w:t>0</w:t>
      </w:r>
      <w:r w:rsidR="000E4016">
        <w:rPr>
          <w:rFonts w:ascii="Times New Roman" w:hAnsi="Times New Roman" w:cs="Times New Roman"/>
          <w:b w:val="0"/>
          <w:i w:val="0"/>
          <w:color w:val="000000" w:themeColor="text1"/>
          <w:sz w:val="24"/>
          <w:szCs w:val="24"/>
        </w:rPr>
        <w:t>99/2020</w:t>
      </w:r>
      <w:r w:rsidRPr="003527A1">
        <w:rPr>
          <w:rFonts w:ascii="Times New Roman" w:hAnsi="Times New Roman" w:cs="Times New Roman"/>
          <w:b w:val="0"/>
          <w:i w:val="0"/>
          <w:color w:val="000000" w:themeColor="text1"/>
          <w:sz w:val="24"/>
          <w:szCs w:val="24"/>
        </w:rPr>
        <w:t xml:space="preserve"> – PREGÃO </w:t>
      </w:r>
      <w:r w:rsidR="000E4016">
        <w:rPr>
          <w:rFonts w:ascii="Times New Roman" w:hAnsi="Times New Roman" w:cs="Times New Roman"/>
          <w:b w:val="0"/>
          <w:i w:val="0"/>
          <w:color w:val="000000" w:themeColor="text1"/>
          <w:sz w:val="24"/>
          <w:szCs w:val="24"/>
        </w:rPr>
        <w:t>034/2020</w:t>
      </w:r>
    </w:p>
    <w:p w:rsidR="00DA236D" w:rsidRDefault="00DA236D" w:rsidP="005842B5">
      <w:pPr>
        <w:autoSpaceDE w:val="0"/>
        <w:autoSpaceDN w:val="0"/>
        <w:adjustRightInd w:val="0"/>
        <w:spacing w:line="276" w:lineRule="auto"/>
        <w:jc w:val="both"/>
      </w:pPr>
    </w:p>
    <w:p w:rsidR="00081B01" w:rsidRPr="00DD1E4D" w:rsidRDefault="00081B01"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rPr>
          <w:b/>
          <w:bCs/>
        </w:rPr>
      </w:pPr>
      <w:r w:rsidRPr="00DD1E4D">
        <w:rPr>
          <w:b/>
          <w:bCs/>
        </w:rPr>
        <w:t>8 - DA PROPOSTA</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as exigências do presente ato convocatório e entregue no local indicado até o dia e hora fixados.</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(utilizar modelo de proposta </w:t>
      </w:r>
      <w:r w:rsidR="00E54BB4">
        <w:rPr>
          <w:rFonts w:ascii="Times New Roman"/>
          <w:szCs w:val="24"/>
        </w:rPr>
        <w:t>- Anexo V</w:t>
      </w:r>
      <w:r w:rsidRPr="00DD1E4D">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8.3</w:t>
      </w:r>
      <w:r w:rsidRPr="00DD1E4D">
        <w:rPr>
          <w:rFonts w:ascii="Times New Roman"/>
          <w:szCs w:val="24"/>
        </w:rPr>
        <w:t xml:space="preserve"> - A Proposta de Preço deverá ainda conter o nome ou razão social do proponente, o endereço completo, os números de telefone e fax e o endereço eletrônico.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lastRenderedPageBreak/>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B5FD6">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8.6</w:t>
      </w:r>
      <w:r w:rsidRPr="00DD1E4D">
        <w:rPr>
          <w:rFonts w:ascii="Times New Roman"/>
          <w:szCs w:val="24"/>
        </w:rPr>
        <w:t xml:space="preserve"> - Não serão admitidos cancelamentos de um ou mais itens da proposta, exceto nos seguintes casos:</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842B5">
      <w:pPr>
        <w:pStyle w:val="p18"/>
        <w:tabs>
          <w:tab w:val="clear" w:pos="740"/>
        </w:tabs>
        <w:spacing w:line="276"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842B5">
      <w:pPr>
        <w:pStyle w:val="p18"/>
        <w:tabs>
          <w:tab w:val="clear" w:pos="740"/>
        </w:tabs>
        <w:spacing w:line="276" w:lineRule="auto"/>
        <w:ind w:left="0" w:firstLine="0"/>
        <w:rPr>
          <w:szCs w:val="24"/>
        </w:rPr>
      </w:pPr>
      <w:r w:rsidRPr="00DD1E4D">
        <w:rPr>
          <w:b/>
          <w:szCs w:val="24"/>
        </w:rPr>
        <w:t>8.6.3</w:t>
      </w:r>
      <w:r w:rsidRPr="00DD1E4D">
        <w:rPr>
          <w:szCs w:val="24"/>
        </w:rPr>
        <w:t xml:space="preserve"> - prova de que foi mal interpretada a especificação e oferecido o material diferente do que foi solicitado.</w:t>
      </w:r>
    </w:p>
    <w:p w:rsidR="0055204E" w:rsidRPr="00DD1E4D" w:rsidRDefault="0055204E" w:rsidP="005842B5">
      <w:pPr>
        <w:pStyle w:val="p18"/>
        <w:tabs>
          <w:tab w:val="clear" w:pos="740"/>
        </w:tabs>
        <w:spacing w:line="276"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w:t>
      </w:r>
    </w:p>
    <w:p w:rsidR="0055204E" w:rsidRPr="00DD1E4D" w:rsidRDefault="0055204E" w:rsidP="005842B5">
      <w:pPr>
        <w:pStyle w:val="p18"/>
        <w:tabs>
          <w:tab w:val="clear" w:pos="740"/>
        </w:tabs>
        <w:spacing w:line="276"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w:t>
      </w:r>
      <w:r w:rsidR="00C05254">
        <w:rPr>
          <w:szCs w:val="24"/>
        </w:rPr>
        <w:t>ços manifestamente inexequ</w:t>
      </w:r>
      <w:r w:rsidRPr="00DD1E4D">
        <w:rPr>
          <w:szCs w:val="24"/>
        </w:rPr>
        <w:t>íveis ou financeiramente incompatíveis com os objetivos da licitação, notadamente por serem superiores aos praticados no mercado;</w:t>
      </w:r>
    </w:p>
    <w:p w:rsidR="0055204E" w:rsidRPr="00DD1E4D" w:rsidRDefault="0055204E" w:rsidP="005842B5">
      <w:pPr>
        <w:pStyle w:val="p18"/>
        <w:tabs>
          <w:tab w:val="clear" w:pos="740"/>
        </w:tabs>
        <w:spacing w:line="276" w:lineRule="auto"/>
        <w:ind w:left="0" w:firstLine="0"/>
        <w:rPr>
          <w:szCs w:val="24"/>
        </w:rPr>
      </w:pPr>
      <w:r w:rsidRPr="00DD1E4D">
        <w:rPr>
          <w:b/>
          <w:szCs w:val="24"/>
        </w:rPr>
        <w:t>8.9</w:t>
      </w:r>
      <w:r w:rsidRPr="00DD1E4D">
        <w:rPr>
          <w:szCs w:val="24"/>
        </w:rPr>
        <w:t xml:space="preserve"> - Ficam vedadas</w:t>
      </w:r>
      <w:r w:rsidR="004B7E73">
        <w:rPr>
          <w:szCs w:val="24"/>
        </w:rPr>
        <w:t xml:space="preserve">, sem autorização </w:t>
      </w:r>
      <w:r w:rsidR="00DD3C72">
        <w:rPr>
          <w:szCs w:val="24"/>
        </w:rPr>
        <w:t>expressa da Prefeitura de São T</w:t>
      </w:r>
      <w:r w:rsidR="004B7E73">
        <w:rPr>
          <w:szCs w:val="24"/>
        </w:rPr>
        <w:t>omé das Letras</w:t>
      </w:r>
      <w:r w:rsidRPr="00DD1E4D">
        <w:rPr>
          <w:szCs w:val="24"/>
        </w:rPr>
        <w:t>:</w:t>
      </w:r>
    </w:p>
    <w:p w:rsidR="0055204E" w:rsidRPr="00DD1E4D" w:rsidRDefault="0055204E" w:rsidP="005842B5">
      <w:pPr>
        <w:pStyle w:val="p18"/>
        <w:tabs>
          <w:tab w:val="clear" w:pos="740"/>
        </w:tabs>
        <w:spacing w:line="276"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842B5">
      <w:pPr>
        <w:pStyle w:val="p18"/>
        <w:tabs>
          <w:tab w:val="clear" w:pos="740"/>
        </w:tabs>
        <w:spacing w:line="276"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842B5">
      <w:pPr>
        <w:pStyle w:val="p18"/>
        <w:tabs>
          <w:tab w:val="clear" w:pos="740"/>
        </w:tabs>
        <w:spacing w:line="276"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55204E" w:rsidRPr="00DD1E4D" w:rsidRDefault="0055204E" w:rsidP="005842B5">
      <w:pPr>
        <w:pStyle w:val="p18"/>
        <w:tabs>
          <w:tab w:val="clear" w:pos="740"/>
        </w:tabs>
        <w:spacing w:line="276" w:lineRule="auto"/>
        <w:ind w:left="0" w:firstLine="0"/>
        <w:rPr>
          <w:b/>
          <w:szCs w:val="24"/>
          <w:u w:val="single"/>
        </w:rPr>
      </w:pPr>
      <w:r w:rsidRPr="00DD1E4D">
        <w:rPr>
          <w:b/>
          <w:szCs w:val="24"/>
        </w:rPr>
        <w:t>8.10</w:t>
      </w:r>
      <w:r w:rsidRPr="00DD1E4D">
        <w:rPr>
          <w:szCs w:val="24"/>
        </w:rPr>
        <w:t xml:space="preserve"> - Exige-se, sob pena de des</w:t>
      </w:r>
      <w:r w:rsidR="004B7E73">
        <w:rPr>
          <w:szCs w:val="24"/>
        </w:rPr>
        <w:t>classificação da proposta, que a</w:t>
      </w:r>
      <w:r w:rsidRPr="00DD1E4D">
        <w:rPr>
          <w:szCs w:val="24"/>
        </w:rPr>
        <w:t xml:space="preserve">s </w:t>
      </w:r>
      <w:r w:rsidR="004B7E73">
        <w:rPr>
          <w:szCs w:val="24"/>
        </w:rPr>
        <w:t xml:space="preserve">peças </w:t>
      </w:r>
      <w:r w:rsidRPr="00DD1E4D">
        <w:rPr>
          <w:szCs w:val="24"/>
        </w:rPr>
        <w:t xml:space="preserve">sejam </w:t>
      </w:r>
      <w:r w:rsidR="004B7E73">
        <w:rPr>
          <w:szCs w:val="24"/>
        </w:rPr>
        <w:t>genuínas</w:t>
      </w:r>
      <w:r w:rsidRPr="00DD1E4D">
        <w:rPr>
          <w:szCs w:val="24"/>
        </w:rPr>
        <w:t>.</w:t>
      </w:r>
    </w:p>
    <w:p w:rsidR="0055204E" w:rsidRPr="00DD1E4D" w:rsidRDefault="0055204E" w:rsidP="005842B5">
      <w:pPr>
        <w:autoSpaceDE w:val="0"/>
        <w:autoSpaceDN w:val="0"/>
        <w:adjustRightInd w:val="0"/>
        <w:spacing w:line="276" w:lineRule="auto"/>
        <w:jc w:val="both"/>
        <w:rPr>
          <w:b/>
          <w:bCs/>
        </w:rPr>
      </w:pPr>
    </w:p>
    <w:p w:rsidR="0055204E" w:rsidRPr="00DD1E4D" w:rsidRDefault="0055204E" w:rsidP="005842B5">
      <w:pPr>
        <w:autoSpaceDE w:val="0"/>
        <w:autoSpaceDN w:val="0"/>
        <w:adjustRightInd w:val="0"/>
        <w:spacing w:line="276" w:lineRule="auto"/>
        <w:jc w:val="center"/>
      </w:pPr>
      <w:r w:rsidRPr="00DD1E4D">
        <w:rPr>
          <w:b/>
          <w:bCs/>
        </w:rPr>
        <w:t>9 - DO JULGAMENTO DAS PROPOSTAS</w:t>
      </w:r>
    </w:p>
    <w:p w:rsidR="0055204E" w:rsidRPr="00DD1E4D" w:rsidRDefault="0055204E" w:rsidP="005842B5">
      <w:pPr>
        <w:pStyle w:val="p5"/>
        <w:tabs>
          <w:tab w:val="clear" w:pos="2200"/>
        </w:tabs>
        <w:spacing w:line="276" w:lineRule="auto"/>
        <w:ind w:left="0" w:firstLine="0"/>
        <w:rPr>
          <w:szCs w:val="24"/>
          <w:u w:val="single"/>
        </w:rPr>
      </w:pPr>
      <w:r w:rsidRPr="00DD1E4D">
        <w:rPr>
          <w:b/>
          <w:szCs w:val="24"/>
        </w:rPr>
        <w:t>9.1</w:t>
      </w:r>
      <w:r w:rsidRPr="00DD1E4D">
        <w:rPr>
          <w:szCs w:val="24"/>
        </w:rPr>
        <w:t xml:space="preserve"> - A presente licitação é do tipo </w:t>
      </w:r>
      <w:r w:rsidR="00DD3C72">
        <w:rPr>
          <w:b/>
          <w:szCs w:val="24"/>
          <w:u w:val="single"/>
        </w:rPr>
        <w:t>menor preço por item</w:t>
      </w:r>
      <w:r w:rsidRPr="00DD1E4D">
        <w:rPr>
          <w:szCs w:val="24"/>
        </w:rPr>
        <w:t>, sendo que o julgamento das propostas será realizado em conformidade com as quantidades, especificações, detalhamentos e condições estabelecidas no presente Edital e seus anexos.</w:t>
      </w:r>
    </w:p>
    <w:p w:rsidR="0055204E" w:rsidRPr="00DD1E4D" w:rsidRDefault="0055204E" w:rsidP="005842B5">
      <w:pPr>
        <w:pStyle w:val="p5"/>
        <w:tabs>
          <w:tab w:val="clear" w:pos="2200"/>
        </w:tabs>
        <w:spacing w:line="276"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842B5">
      <w:pPr>
        <w:pStyle w:val="p5"/>
        <w:tabs>
          <w:tab w:val="clear" w:pos="2200"/>
        </w:tabs>
        <w:spacing w:line="276" w:lineRule="auto"/>
        <w:ind w:left="0" w:firstLine="0"/>
        <w:rPr>
          <w:szCs w:val="24"/>
        </w:rPr>
      </w:pPr>
      <w:r w:rsidRPr="00DD1E4D">
        <w:rPr>
          <w:b/>
          <w:szCs w:val="24"/>
        </w:rPr>
        <w:t>9.3</w:t>
      </w:r>
      <w:r w:rsidRPr="00DD1E4D">
        <w:rPr>
          <w:szCs w:val="24"/>
        </w:rPr>
        <w:t xml:space="preserve"> - O </w:t>
      </w:r>
      <w:r w:rsidR="00464E7B">
        <w:rPr>
          <w:szCs w:val="24"/>
        </w:rPr>
        <w:t>desconto ofertado deverá ser</w:t>
      </w:r>
      <w:r w:rsidRPr="00DD1E4D">
        <w:rPr>
          <w:szCs w:val="24"/>
        </w:rPr>
        <w:t xml:space="preserve"> unitário.</w:t>
      </w:r>
    </w:p>
    <w:p w:rsidR="0055204E" w:rsidRPr="00DD1E4D" w:rsidRDefault="0055204E" w:rsidP="005842B5">
      <w:pPr>
        <w:pStyle w:val="p5"/>
        <w:tabs>
          <w:tab w:val="clear" w:pos="2200"/>
        </w:tabs>
        <w:spacing w:line="276" w:lineRule="auto"/>
        <w:ind w:left="0" w:firstLine="0"/>
        <w:rPr>
          <w:szCs w:val="24"/>
        </w:rPr>
      </w:pPr>
      <w:r w:rsidRPr="00DD1E4D">
        <w:rPr>
          <w:b/>
          <w:szCs w:val="24"/>
        </w:rPr>
        <w:t>9.4</w:t>
      </w:r>
      <w:r w:rsidR="009305F4">
        <w:rPr>
          <w:szCs w:val="24"/>
        </w:rPr>
        <w:t xml:space="preserve"> - Serão consideradas até 02 (duas</w:t>
      </w:r>
      <w:r w:rsidRPr="00DD1E4D">
        <w:rPr>
          <w:szCs w:val="24"/>
        </w:rPr>
        <w:t>) casas decimais após a vírgula.</w:t>
      </w:r>
    </w:p>
    <w:p w:rsidR="0055204E" w:rsidRPr="00DD1E4D" w:rsidRDefault="0055204E" w:rsidP="005842B5">
      <w:pPr>
        <w:pStyle w:val="p5"/>
        <w:tabs>
          <w:tab w:val="clear" w:pos="2200"/>
        </w:tabs>
        <w:spacing w:line="276"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w:t>
      </w:r>
      <w:r w:rsidR="004B7E73">
        <w:rPr>
          <w:szCs w:val="24"/>
        </w:rPr>
        <w:t>Desconto</w:t>
      </w:r>
      <w:r w:rsidRPr="00DD1E4D">
        <w:rPr>
          <w:szCs w:val="24"/>
        </w:rPr>
        <w:t xml:space="preserve"> serão considerados como inclusos nos preços, não sendo considerados pleitos de acréscimos, a esse ou qualquer título.</w:t>
      </w:r>
    </w:p>
    <w:p w:rsidR="0055204E" w:rsidRPr="00DD1E4D" w:rsidRDefault="0055204E" w:rsidP="005842B5">
      <w:pPr>
        <w:pStyle w:val="p5"/>
        <w:tabs>
          <w:tab w:val="clear" w:pos="2200"/>
        </w:tabs>
        <w:spacing w:line="276" w:lineRule="auto"/>
        <w:ind w:left="0" w:firstLine="0"/>
        <w:rPr>
          <w:szCs w:val="24"/>
        </w:rPr>
      </w:pPr>
      <w:r w:rsidRPr="00DD1E4D">
        <w:rPr>
          <w:b/>
          <w:szCs w:val="24"/>
        </w:rPr>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842B5">
      <w:pPr>
        <w:pStyle w:val="p5"/>
        <w:tabs>
          <w:tab w:val="clear" w:pos="2200"/>
        </w:tabs>
        <w:spacing w:line="276" w:lineRule="auto"/>
        <w:ind w:left="0" w:firstLine="0"/>
        <w:rPr>
          <w:szCs w:val="24"/>
        </w:rPr>
      </w:pPr>
      <w:r w:rsidRPr="00DD1E4D">
        <w:rPr>
          <w:b/>
          <w:szCs w:val="24"/>
        </w:rPr>
        <w:t>9.7</w:t>
      </w:r>
      <w:r w:rsidRPr="00DD1E4D">
        <w:rPr>
          <w:szCs w:val="24"/>
        </w:rPr>
        <w:t xml:space="preserve"> - Será proclamado </w:t>
      </w:r>
      <w:r w:rsidR="004B7E73">
        <w:rPr>
          <w:szCs w:val="24"/>
        </w:rPr>
        <w:t xml:space="preserve">habilitado aos lances verbais </w:t>
      </w:r>
      <w:r w:rsidRPr="00DD1E4D">
        <w:rPr>
          <w:szCs w:val="24"/>
        </w:rPr>
        <w:t xml:space="preserve">o proponente que ofertar a Proposta de </w:t>
      </w:r>
      <w:r w:rsidR="00DD3C72">
        <w:rPr>
          <w:b/>
          <w:szCs w:val="24"/>
          <w:u w:val="single"/>
        </w:rPr>
        <w:lastRenderedPageBreak/>
        <w:t>menor preço por item</w:t>
      </w:r>
      <w:r w:rsidRPr="00DD1E4D">
        <w:rPr>
          <w:szCs w:val="24"/>
        </w:rPr>
        <w:t xml:space="preserve">, para o objeto definido neste Edital e seus anexos, bem como os proponentes cujas propostas apresentem </w:t>
      </w:r>
      <w:r w:rsidR="00C462EB">
        <w:rPr>
          <w:szCs w:val="24"/>
        </w:rPr>
        <w:t>descontos de</w:t>
      </w:r>
      <w:r w:rsidRPr="00DD1E4D">
        <w:rPr>
          <w:szCs w:val="24"/>
        </w:rPr>
        <w:t xml:space="preserve"> até 10% (dez por cento) </w:t>
      </w:r>
      <w:r w:rsidR="00C462EB">
        <w:rPr>
          <w:szCs w:val="24"/>
        </w:rPr>
        <w:t xml:space="preserve">superiores </w:t>
      </w:r>
      <w:r w:rsidRPr="00DD1E4D">
        <w:rPr>
          <w:szCs w:val="24"/>
        </w:rPr>
        <w:t>àquele ou, ainda, as 03 (três) melhores ofertas, conforme o disposto no inciso IX do Art. 4º da Lei Federal n.</w:t>
      </w:r>
      <w:r w:rsidRPr="00DD1E4D">
        <w:rPr>
          <w:szCs w:val="24"/>
          <w:vertAlign w:val="superscript"/>
        </w:rPr>
        <w:t xml:space="preserve">0 </w:t>
      </w:r>
      <w:r w:rsidRPr="00DD1E4D">
        <w:rPr>
          <w:szCs w:val="24"/>
        </w:rPr>
        <w:t>10.520/02.</w:t>
      </w:r>
    </w:p>
    <w:p w:rsidR="0055204E" w:rsidRPr="00DD1E4D" w:rsidRDefault="0055204E" w:rsidP="005842B5">
      <w:pPr>
        <w:pStyle w:val="p5"/>
        <w:tabs>
          <w:tab w:val="clear" w:pos="2200"/>
        </w:tabs>
        <w:spacing w:line="276" w:lineRule="auto"/>
        <w:ind w:left="0" w:firstLine="0"/>
        <w:rPr>
          <w:szCs w:val="24"/>
        </w:rPr>
      </w:pPr>
      <w:r w:rsidRPr="00DD1E4D">
        <w:rPr>
          <w:b/>
          <w:szCs w:val="24"/>
        </w:rPr>
        <w:t>9.8</w:t>
      </w:r>
      <w:r w:rsidRPr="00DD1E4D">
        <w:rPr>
          <w:szCs w:val="24"/>
        </w:rPr>
        <w:t xml:space="preserve"> - Aos proponentes proclamados</w:t>
      </w:r>
      <w:r w:rsidR="00C462EB">
        <w:rPr>
          <w:szCs w:val="24"/>
        </w:rPr>
        <w:t xml:space="preserve"> habilitado</w:t>
      </w:r>
      <w:r w:rsidRPr="00DD1E4D">
        <w:rPr>
          <w:szCs w:val="24"/>
        </w:rPr>
        <w:t>, conforme item 9.7 retro</w:t>
      </w:r>
      <w:proofErr w:type="gramStart"/>
      <w:r w:rsidRPr="00DD1E4D">
        <w:rPr>
          <w:szCs w:val="24"/>
        </w:rPr>
        <w:t>,</w:t>
      </w:r>
      <w:r w:rsidR="00B6312B" w:rsidRPr="00DD1E4D">
        <w:rPr>
          <w:szCs w:val="24"/>
        </w:rPr>
        <w:t xml:space="preserve"> será</w:t>
      </w:r>
      <w:proofErr w:type="gramEnd"/>
      <w:r w:rsidR="00B6312B" w:rsidRPr="00DD1E4D">
        <w:rPr>
          <w:szCs w:val="24"/>
        </w:rPr>
        <w:t xml:space="preserve"> da</w:t>
      </w:r>
      <w:r w:rsidR="00692D59" w:rsidRPr="00DD1E4D">
        <w:rPr>
          <w:szCs w:val="24"/>
        </w:rPr>
        <w:t>da</w:t>
      </w:r>
      <w:r w:rsidRPr="00DD1E4D">
        <w:rPr>
          <w:szCs w:val="24"/>
        </w:rPr>
        <w:t xml:space="preserve"> oportunidade de nova disputa, por meio de lances verbais e sucessivos, de valores distintos e </w:t>
      </w:r>
      <w:r w:rsidR="00C462EB">
        <w:rPr>
          <w:szCs w:val="24"/>
        </w:rPr>
        <w:t>c</w:t>
      </w:r>
      <w:r w:rsidRPr="00DD1E4D">
        <w:rPr>
          <w:szCs w:val="24"/>
        </w:rPr>
        <w:t>rescentes</w:t>
      </w:r>
      <w:r w:rsidR="00C462EB">
        <w:rPr>
          <w:szCs w:val="24"/>
        </w:rPr>
        <w:t xml:space="preserve"> em percentuais de desconto</w:t>
      </w:r>
      <w:r w:rsidRPr="00DD1E4D">
        <w:rPr>
          <w:szCs w:val="24"/>
        </w:rPr>
        <w:t xml:space="preserve">. </w:t>
      </w:r>
      <w:r w:rsidRPr="00DD1E4D">
        <w:rPr>
          <w:szCs w:val="24"/>
          <w:u w:val="single"/>
        </w:rPr>
        <w:t>Não haverá limite de rodadas de lances.</w:t>
      </w:r>
      <w:r w:rsidR="00C462EB">
        <w:rPr>
          <w:szCs w:val="24"/>
          <w:u w:val="single"/>
        </w:rPr>
        <w:t xml:space="preserve"> Mas o pregoeiro poderá encerrar os lance</w:t>
      </w:r>
      <w:r w:rsidR="00DF1DD0">
        <w:rPr>
          <w:szCs w:val="24"/>
          <w:u w:val="single"/>
        </w:rPr>
        <w:t>s</w:t>
      </w:r>
      <w:r w:rsidR="00C462EB">
        <w:rPr>
          <w:szCs w:val="24"/>
          <w:u w:val="single"/>
        </w:rPr>
        <w:t xml:space="preserve"> de forma a evitar que as propostas se tornem inexequíveis. </w:t>
      </w:r>
    </w:p>
    <w:p w:rsidR="0055204E" w:rsidRPr="00DD1E4D" w:rsidRDefault="0055204E" w:rsidP="005842B5">
      <w:pPr>
        <w:pStyle w:val="p5"/>
        <w:tabs>
          <w:tab w:val="clear" w:pos="2200"/>
        </w:tabs>
        <w:spacing w:line="276"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842B5">
      <w:pPr>
        <w:pStyle w:val="p5"/>
        <w:tabs>
          <w:tab w:val="clear" w:pos="2200"/>
        </w:tabs>
        <w:spacing w:line="276"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842B5">
      <w:pPr>
        <w:pStyle w:val="p5"/>
        <w:tabs>
          <w:tab w:val="clear" w:pos="2200"/>
        </w:tabs>
        <w:spacing w:line="276"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008C470C">
        <w:rPr>
          <w:szCs w:val="24"/>
        </w:rPr>
        <w:t>habilita</w:t>
      </w:r>
      <w:r w:rsidR="008C470C" w:rsidRPr="00DD1E4D">
        <w:rPr>
          <w:szCs w:val="24"/>
        </w:rPr>
        <w:t>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842B5">
      <w:pPr>
        <w:pStyle w:val="p5"/>
        <w:tabs>
          <w:tab w:val="clear" w:pos="2200"/>
        </w:tabs>
        <w:spacing w:line="276"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842B5">
      <w:pPr>
        <w:pStyle w:val="p5"/>
        <w:tabs>
          <w:tab w:val="clear" w:pos="2200"/>
        </w:tabs>
        <w:spacing w:line="276"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842B5">
      <w:pPr>
        <w:pStyle w:val="p5"/>
        <w:tabs>
          <w:tab w:val="clear" w:pos="2200"/>
        </w:tabs>
        <w:spacing w:line="276"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842B5">
      <w:pPr>
        <w:pStyle w:val="p5"/>
        <w:tabs>
          <w:tab w:val="clear" w:pos="2200"/>
        </w:tabs>
        <w:spacing w:line="276"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DD1E4D" w:rsidRDefault="0055204E" w:rsidP="005842B5">
      <w:pPr>
        <w:pStyle w:val="p5"/>
        <w:tabs>
          <w:tab w:val="clear" w:pos="2200"/>
        </w:tabs>
        <w:spacing w:line="276"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842B5">
      <w:pPr>
        <w:pStyle w:val="p5"/>
        <w:tabs>
          <w:tab w:val="clear" w:pos="2200"/>
        </w:tabs>
        <w:spacing w:line="276"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55204E" w:rsidRPr="00DD1E4D" w:rsidRDefault="0055204E" w:rsidP="005842B5">
      <w:pPr>
        <w:pStyle w:val="p5"/>
        <w:tabs>
          <w:tab w:val="clear" w:pos="2200"/>
        </w:tabs>
        <w:spacing w:line="276" w:lineRule="auto"/>
        <w:ind w:left="0" w:firstLine="0"/>
        <w:rPr>
          <w:szCs w:val="24"/>
        </w:rPr>
      </w:pPr>
      <w:r w:rsidRPr="00DD1E4D">
        <w:rPr>
          <w:szCs w:val="24"/>
        </w:rPr>
        <w:t xml:space="preserve"> </w:t>
      </w:r>
      <w:r w:rsidR="0012394E" w:rsidRPr="00A06B4E">
        <w:rPr>
          <w:b/>
          <w:szCs w:val="24"/>
        </w:rPr>
        <w:t>9.18</w:t>
      </w:r>
      <w:r w:rsidR="0012394E" w:rsidRPr="00A06B4E">
        <w:rPr>
          <w:szCs w:val="24"/>
        </w:rPr>
        <w:t xml:space="preserve"> - A licitante vencedora deverá, no prazo de 48 horas (quarenta e oito) a contar da formalização e d</w:t>
      </w:r>
      <w:r w:rsidR="0012394E">
        <w:rPr>
          <w:szCs w:val="24"/>
        </w:rPr>
        <w:t>a definição da proposta vencedora</w:t>
      </w:r>
      <w:r w:rsidR="0012394E" w:rsidRPr="00A06B4E">
        <w:rPr>
          <w:szCs w:val="24"/>
        </w:rPr>
        <w:t xml:space="preserve"> por lances na sessão do Pregão, entregar por escrito </w:t>
      </w:r>
      <w:r w:rsidR="0012394E">
        <w:rPr>
          <w:szCs w:val="24"/>
        </w:rPr>
        <w:t xml:space="preserve">sua </w:t>
      </w:r>
      <w:r w:rsidR="0012394E" w:rsidRPr="00A06B4E">
        <w:rPr>
          <w:szCs w:val="24"/>
        </w:rPr>
        <w:t xml:space="preserve">proposta </w:t>
      </w:r>
      <w:r w:rsidR="0012394E">
        <w:rPr>
          <w:szCs w:val="24"/>
        </w:rPr>
        <w:t>final a qual foi vencedora nos lances da sessão do Pregão</w:t>
      </w:r>
      <w:r w:rsidR="0012394E" w:rsidRPr="00A06B4E">
        <w:rPr>
          <w:szCs w:val="24"/>
        </w:rPr>
        <w:t>, sob pena de ser considerada desistente, convocando-se a segunda colocada.</w:t>
      </w:r>
    </w:p>
    <w:p w:rsidR="0055204E" w:rsidRPr="00DD1E4D" w:rsidRDefault="0055204E" w:rsidP="005842B5">
      <w:pPr>
        <w:pStyle w:val="p5"/>
        <w:tabs>
          <w:tab w:val="clear" w:pos="2200"/>
        </w:tabs>
        <w:spacing w:line="276"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842B5">
      <w:pPr>
        <w:pStyle w:val="p5"/>
        <w:tabs>
          <w:tab w:val="clear" w:pos="2200"/>
        </w:tabs>
        <w:spacing w:line="276" w:lineRule="auto"/>
        <w:ind w:left="0" w:firstLine="0"/>
        <w:rPr>
          <w:szCs w:val="24"/>
        </w:rPr>
      </w:pPr>
      <w:r w:rsidRPr="00DD1E4D">
        <w:rPr>
          <w:b/>
          <w:szCs w:val="24"/>
        </w:rPr>
        <w:t>9.19.1</w:t>
      </w:r>
      <w:r w:rsidRPr="00DD1E4D">
        <w:rPr>
          <w:szCs w:val="24"/>
        </w:rPr>
        <w:t xml:space="preserve"> - Entende-se por empate aquelas situações em que as propostas </w:t>
      </w:r>
      <w:r w:rsidR="00D271D0">
        <w:rPr>
          <w:szCs w:val="24"/>
        </w:rPr>
        <w:t xml:space="preserve">de desconto </w:t>
      </w:r>
      <w:r w:rsidRPr="00DD1E4D">
        <w:rPr>
          <w:szCs w:val="24"/>
        </w:rPr>
        <w:t xml:space="preserve">apresentadas pelas microempresas e empresas de pequeno porte sejam iguais ou até 5% (cinco </w:t>
      </w:r>
      <w:r w:rsidRPr="00DD1E4D">
        <w:rPr>
          <w:szCs w:val="24"/>
        </w:rPr>
        <w:lastRenderedPageBreak/>
        <w:t xml:space="preserve">por cento) </w:t>
      </w:r>
      <w:r w:rsidR="00D271D0">
        <w:rPr>
          <w:szCs w:val="24"/>
        </w:rPr>
        <w:t xml:space="preserve">inferiores </w:t>
      </w:r>
      <w:r w:rsidRPr="00DD1E4D">
        <w:rPr>
          <w:szCs w:val="24"/>
        </w:rPr>
        <w:t>à proposta mais bem classificada.</w:t>
      </w:r>
    </w:p>
    <w:p w:rsidR="0055204E" w:rsidRPr="00DD1E4D" w:rsidRDefault="0055204E" w:rsidP="005842B5">
      <w:pPr>
        <w:pStyle w:val="p5"/>
        <w:tabs>
          <w:tab w:val="clear" w:pos="2200"/>
        </w:tabs>
        <w:spacing w:line="276"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842B5">
      <w:pPr>
        <w:pStyle w:val="p5"/>
        <w:tabs>
          <w:tab w:val="clear" w:pos="2200"/>
        </w:tabs>
        <w:spacing w:line="276"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w:t>
      </w:r>
      <w:r w:rsidR="00D271D0">
        <w:rPr>
          <w:szCs w:val="24"/>
        </w:rPr>
        <w:t xml:space="preserve">desconto superior </w:t>
      </w:r>
      <w:r w:rsidRPr="00DD1E4D">
        <w:rPr>
          <w:szCs w:val="24"/>
        </w:rPr>
        <w:t xml:space="preserve">àquela considerada vencedora do certame, situação em que será adjudicado em seu favor o objeto licitado; </w:t>
      </w:r>
    </w:p>
    <w:p w:rsidR="0055204E" w:rsidRPr="00DD1E4D" w:rsidRDefault="0055204E" w:rsidP="005842B5">
      <w:pPr>
        <w:pStyle w:val="p5"/>
        <w:tabs>
          <w:tab w:val="clear" w:pos="2200"/>
        </w:tabs>
        <w:spacing w:line="276"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842B5">
      <w:pPr>
        <w:pStyle w:val="p5"/>
        <w:tabs>
          <w:tab w:val="clear" w:pos="2200"/>
        </w:tabs>
        <w:spacing w:line="276"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842B5">
      <w:pPr>
        <w:pStyle w:val="p5"/>
        <w:tabs>
          <w:tab w:val="clear" w:pos="2200"/>
        </w:tabs>
        <w:spacing w:line="276" w:lineRule="auto"/>
        <w:ind w:left="0" w:firstLine="0"/>
        <w:rPr>
          <w:szCs w:val="24"/>
        </w:rPr>
      </w:pPr>
      <w:r w:rsidRPr="00DD1E4D">
        <w:rPr>
          <w:b/>
          <w:szCs w:val="24"/>
        </w:rPr>
        <w:t xml:space="preserve">9.21 </w:t>
      </w:r>
      <w:r w:rsidRPr="00DD1E4D">
        <w:rPr>
          <w:szCs w:val="24"/>
        </w:rPr>
        <w:t>- Na hipótese da não-contratação nos termos previstos no subitem 90.20, o objeto licitado será adjudicado em favor da proposta originalmente vencedora do certame.</w:t>
      </w:r>
    </w:p>
    <w:p w:rsidR="0055204E" w:rsidRDefault="0055204E" w:rsidP="005842B5">
      <w:pPr>
        <w:pStyle w:val="p5"/>
        <w:tabs>
          <w:tab w:val="clear" w:pos="2200"/>
        </w:tabs>
        <w:spacing w:line="276" w:lineRule="auto"/>
        <w:ind w:left="0" w:firstLine="0"/>
        <w:rPr>
          <w:szCs w:val="24"/>
        </w:rPr>
      </w:pPr>
      <w:r w:rsidRPr="00DD1E4D">
        <w:rPr>
          <w:b/>
          <w:szCs w:val="24"/>
        </w:rPr>
        <w:t>9.22</w:t>
      </w:r>
      <w:r w:rsidRPr="00DD1E4D">
        <w:rPr>
          <w:szCs w:val="24"/>
        </w:rPr>
        <w:t xml:space="preserve"> - O disposto no subitem 9.20 somente se aplicará quando a melhor oferta inicial não tiver sido apresentada por microempresa ou empresa de pequeno porte.</w:t>
      </w:r>
    </w:p>
    <w:p w:rsidR="00081B01" w:rsidRPr="00DD1E4D" w:rsidRDefault="00081B01" w:rsidP="005842B5">
      <w:pPr>
        <w:pStyle w:val="p5"/>
        <w:tabs>
          <w:tab w:val="clear" w:pos="2200"/>
        </w:tabs>
        <w:spacing w:line="276" w:lineRule="auto"/>
        <w:ind w:left="0" w:firstLine="0"/>
        <w:rPr>
          <w:szCs w:val="24"/>
        </w:rPr>
      </w:pPr>
      <w:r w:rsidRPr="00081B01">
        <w:rPr>
          <w:b/>
          <w:szCs w:val="24"/>
        </w:rPr>
        <w:t>9.23</w:t>
      </w:r>
      <w:r>
        <w:rPr>
          <w:szCs w:val="24"/>
        </w:rPr>
        <w:t xml:space="preserve"> - Encerrada a etapa de lances, decidido acerca do desempate e declarada vencedora, poderão as demais licitantes, na ordem de sua classificação, </w:t>
      </w:r>
      <w:r w:rsidR="008E3D27">
        <w:rPr>
          <w:szCs w:val="24"/>
        </w:rPr>
        <w:t xml:space="preserve">reduzir seus percentuais de descontos ao da proposta vencedora, de modo a compor a </w:t>
      </w:r>
      <w:r>
        <w:rPr>
          <w:szCs w:val="24"/>
        </w:rPr>
        <w:t xml:space="preserve">Ata de Registro de Preços </w:t>
      </w:r>
      <w:r w:rsidR="008E3D27">
        <w:rPr>
          <w:szCs w:val="24"/>
        </w:rPr>
        <w:t>como cadastro de reserva</w:t>
      </w:r>
      <w:r w:rsidR="009E1CD1">
        <w:rPr>
          <w:szCs w:val="24"/>
        </w:rPr>
        <w:t>, neste caso serão abertos os envelopes de documentos de habilitação das empresas que concordarem em compor o cadastro de reserva de modo a verificar a sua habilitação</w:t>
      </w:r>
      <w:r w:rsidR="008E3D27">
        <w:rPr>
          <w:szCs w:val="24"/>
        </w:rPr>
        <w:t>.</w:t>
      </w:r>
    </w:p>
    <w:p w:rsidR="0055204E" w:rsidRPr="00DD1E4D" w:rsidRDefault="0055204E" w:rsidP="005842B5">
      <w:pPr>
        <w:pStyle w:val="p5"/>
        <w:tabs>
          <w:tab w:val="clear" w:pos="2200"/>
        </w:tabs>
        <w:spacing w:line="276" w:lineRule="auto"/>
        <w:ind w:left="0" w:firstLine="0"/>
        <w:rPr>
          <w:szCs w:val="24"/>
        </w:rPr>
      </w:pPr>
    </w:p>
    <w:p w:rsidR="0055204E" w:rsidRPr="00DD1E4D" w:rsidRDefault="0055204E" w:rsidP="005842B5">
      <w:pPr>
        <w:autoSpaceDE w:val="0"/>
        <w:autoSpaceDN w:val="0"/>
        <w:adjustRightInd w:val="0"/>
        <w:spacing w:line="276" w:lineRule="auto"/>
        <w:jc w:val="center"/>
      </w:pPr>
      <w:r w:rsidRPr="00DD1E4D">
        <w:rPr>
          <w:b/>
          <w:bCs/>
        </w:rPr>
        <w:t>10 - DA HABILITAÇÃO</w:t>
      </w:r>
    </w:p>
    <w:p w:rsidR="0055204E" w:rsidRPr="00DD1E4D" w:rsidRDefault="0055204E" w:rsidP="005842B5">
      <w:pPr>
        <w:autoSpaceDE w:val="0"/>
        <w:autoSpaceDN w:val="0"/>
        <w:adjustRightInd w:val="0"/>
        <w:spacing w:line="276"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842B5">
      <w:pPr>
        <w:autoSpaceDE w:val="0"/>
        <w:autoSpaceDN w:val="0"/>
        <w:adjustRightInd w:val="0"/>
        <w:spacing w:line="276" w:lineRule="auto"/>
        <w:jc w:val="both"/>
      </w:pPr>
      <w:r w:rsidRPr="00DD1E4D">
        <w:rPr>
          <w:b/>
        </w:rPr>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5842B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rPr>
            </w:pPr>
            <w:r w:rsidRPr="00DD1E4D">
              <w:rPr>
                <w:b/>
              </w:rPr>
              <w:t>DOCUMENTAÇÃO RELATIVA À QUALIFICAÇÃO JURÍDICA</w:t>
            </w:r>
          </w:p>
        </w:tc>
      </w:tr>
    </w:tbl>
    <w:p w:rsidR="0055204E" w:rsidRPr="00DD1E4D" w:rsidRDefault="0055204E" w:rsidP="005842B5">
      <w:pPr>
        <w:spacing w:line="276" w:lineRule="auto"/>
        <w:jc w:val="both"/>
      </w:pPr>
      <w:r w:rsidRPr="00DD1E4D">
        <w:rPr>
          <w:b/>
        </w:rPr>
        <w:t xml:space="preserve">a) </w:t>
      </w:r>
      <w:r w:rsidRPr="00DD1E4D">
        <w:t>Registro Comercial, no caso de empresa individual;</w:t>
      </w:r>
    </w:p>
    <w:p w:rsidR="0055204E" w:rsidRPr="00DD1E4D" w:rsidRDefault="0055204E" w:rsidP="005842B5">
      <w:pPr>
        <w:spacing w:line="276" w:lineRule="auto"/>
        <w:jc w:val="both"/>
      </w:pPr>
      <w:r w:rsidRPr="00DD1E4D">
        <w:rPr>
          <w:b/>
        </w:rPr>
        <w:t xml:space="preserve">b) </w:t>
      </w:r>
      <w:r w:rsidRPr="00DD1E4D">
        <w:t xml:space="preserve">Ato constitutivo e alterações </w:t>
      </w:r>
      <w:proofErr w:type="spellStart"/>
      <w:r w:rsidRPr="00DD1E4D">
        <w:t>subseqüentes</w:t>
      </w:r>
      <w:proofErr w:type="spellEnd"/>
      <w:r w:rsidRPr="00DD1E4D">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5204E" w:rsidRPr="00DD1E4D" w:rsidTr="0064417C">
        <w:trPr>
          <w:tblCellSpacing w:w="20" w:type="dxa"/>
        </w:trPr>
        <w:tc>
          <w:tcPr>
            <w:tcW w:w="8948" w:type="dxa"/>
            <w:shd w:val="clear" w:color="auto" w:fill="auto"/>
          </w:tcPr>
          <w:p w:rsidR="0055204E" w:rsidRPr="00DD1E4D" w:rsidRDefault="0055204E" w:rsidP="005842B5">
            <w:pPr>
              <w:autoSpaceDE w:val="0"/>
              <w:autoSpaceDN w:val="0"/>
              <w:adjustRightInd w:val="0"/>
              <w:spacing w:line="276" w:lineRule="auto"/>
              <w:jc w:val="center"/>
              <w:rPr>
                <w:b/>
              </w:rPr>
            </w:pPr>
            <w:r w:rsidRPr="00DD1E4D">
              <w:rPr>
                <w:b/>
              </w:rPr>
              <w:t>DOCUMENTA</w:t>
            </w:r>
            <w:r w:rsidR="00F44CFA" w:rsidRPr="00DD1E4D">
              <w:rPr>
                <w:b/>
              </w:rPr>
              <w:t>ÇÃO RELATIVA À REGULARIDADE FIS</w:t>
            </w:r>
            <w:r w:rsidRPr="00DD1E4D">
              <w:rPr>
                <w:b/>
              </w:rPr>
              <w:t>CAL</w:t>
            </w:r>
          </w:p>
        </w:tc>
      </w:tr>
    </w:tbl>
    <w:p w:rsidR="0055204E" w:rsidRPr="00DD1E4D" w:rsidRDefault="0055204E" w:rsidP="005842B5">
      <w:pPr>
        <w:spacing w:line="276" w:lineRule="auto"/>
        <w:jc w:val="both"/>
      </w:pPr>
      <w:r w:rsidRPr="00DD1E4D">
        <w:rPr>
          <w:b/>
        </w:rPr>
        <w:t xml:space="preserve">c) </w:t>
      </w:r>
      <w:r w:rsidRPr="00DD1E4D">
        <w:t>Prova de inscrição no Cadastro Nacional de Pessoa Jurídica (CNPJ);</w:t>
      </w:r>
    </w:p>
    <w:p w:rsidR="0055204E" w:rsidRPr="00DD1E4D" w:rsidRDefault="0055204E" w:rsidP="005842B5">
      <w:pPr>
        <w:spacing w:line="276" w:lineRule="auto"/>
        <w:jc w:val="both"/>
      </w:pPr>
      <w:r w:rsidRPr="00DD1E4D">
        <w:rPr>
          <w:b/>
        </w:rPr>
        <w:lastRenderedPageBreak/>
        <w:t xml:space="preserve">d) </w:t>
      </w:r>
      <w:r w:rsidRPr="00DD1E4D">
        <w:t>Certidão de Regularidade de Situação junto ao Fundo de Garantia por Tempo de Serviços CRS-FGTS;</w:t>
      </w:r>
    </w:p>
    <w:p w:rsidR="0055204E" w:rsidRPr="00DD1E4D" w:rsidRDefault="0055204E" w:rsidP="005842B5">
      <w:pPr>
        <w:spacing w:line="276" w:lineRule="auto"/>
        <w:jc w:val="both"/>
      </w:pPr>
      <w:r w:rsidRPr="00DD1E4D">
        <w:rPr>
          <w:b/>
        </w:rPr>
        <w:t xml:space="preserve">e) </w:t>
      </w:r>
      <w:r w:rsidRPr="00DD1E4D">
        <w:t>Certidão Negativa de Débitos para com o Instituto Nacional de Seguro Social - CND-INSS;</w:t>
      </w:r>
    </w:p>
    <w:p w:rsidR="0055204E" w:rsidRPr="00DD1E4D" w:rsidRDefault="0055204E" w:rsidP="005842B5">
      <w:pPr>
        <w:spacing w:line="276" w:lineRule="auto"/>
        <w:jc w:val="both"/>
      </w:pPr>
      <w:r w:rsidRPr="00DD1E4D">
        <w:rPr>
          <w:b/>
        </w:rPr>
        <w:t xml:space="preserve">f) </w:t>
      </w:r>
      <w:r w:rsidRPr="00DD1E4D">
        <w:t>Certidão negativa de débitos referentes a tributos e contribuições federais expedida pela Secretaria da Receita Federal do Ministério da Fazenda;</w:t>
      </w:r>
    </w:p>
    <w:p w:rsidR="0055204E" w:rsidRPr="00DD1E4D" w:rsidRDefault="0055204E" w:rsidP="005842B5">
      <w:pPr>
        <w:spacing w:line="276" w:lineRule="auto"/>
        <w:jc w:val="both"/>
      </w:pPr>
      <w:r w:rsidRPr="00DD1E4D">
        <w:rPr>
          <w:b/>
        </w:rPr>
        <w:t xml:space="preserve">g) </w:t>
      </w:r>
      <w:r w:rsidRPr="00DD1E4D">
        <w:t>Certidão negativa de débitos referentes a tributos estaduais expedida pela Secretaria Estadual da Fazenda;</w:t>
      </w:r>
    </w:p>
    <w:p w:rsidR="0055204E" w:rsidRDefault="0055204E" w:rsidP="005842B5">
      <w:pPr>
        <w:spacing w:line="276" w:lineRule="auto"/>
        <w:jc w:val="both"/>
      </w:pPr>
      <w:r w:rsidRPr="00DD1E4D">
        <w:rPr>
          <w:b/>
        </w:rPr>
        <w:t xml:space="preserve">h) </w:t>
      </w:r>
      <w:r w:rsidRPr="00DD1E4D">
        <w:t>Certidão negativa de débitos tributários relativa ao Município sede da proponente;</w:t>
      </w:r>
    </w:p>
    <w:p w:rsidR="009E1CD1" w:rsidRPr="00DD1E4D" w:rsidRDefault="009E1CD1" w:rsidP="005842B5">
      <w:pPr>
        <w:spacing w:line="276" w:lineRule="auto"/>
        <w:jc w:val="both"/>
      </w:pPr>
      <w:r w:rsidRPr="009E1CD1">
        <w:rPr>
          <w:b/>
        </w:rPr>
        <w:t>i)</w:t>
      </w:r>
      <w:r>
        <w:t xml:space="preserve"> </w:t>
      </w:r>
      <w:r w:rsidRPr="009E1CD1">
        <w:t>Certidões negativas de falências ou recuperação judicial, expedidas pelos distribuidores da sede do licitante.</w:t>
      </w:r>
    </w:p>
    <w:p w:rsidR="00193E8D" w:rsidRPr="00DD1E4D" w:rsidRDefault="009E1CD1" w:rsidP="005842B5">
      <w:pPr>
        <w:spacing w:line="276" w:lineRule="auto"/>
        <w:jc w:val="both"/>
      </w:pPr>
      <w:r>
        <w:rPr>
          <w:b/>
        </w:rPr>
        <w:t>j</w:t>
      </w:r>
      <w:r w:rsidR="00193E8D" w:rsidRPr="00DD1E4D">
        <w:rPr>
          <w:b/>
        </w:rPr>
        <w:t>)</w:t>
      </w:r>
      <w:r w:rsidR="00193E8D" w:rsidRPr="00DD1E4D">
        <w:t xml:space="preserve"> </w:t>
      </w:r>
      <w:r w:rsidR="00193E8D" w:rsidRPr="00DD1E4D">
        <w:rPr>
          <w:color w:val="000000"/>
        </w:rPr>
        <w:t>Certidão negativa de débitos trabalhistas, nos termos do Título VII-A da Consolidação das Leis do Trabalho, aprovada pelo Decreto-Lei n</w:t>
      </w:r>
      <w:r w:rsidR="00193E8D" w:rsidRPr="00DD1E4D">
        <w:rPr>
          <w:color w:val="000000"/>
          <w:u w:val="single"/>
          <w:vertAlign w:val="superscript"/>
        </w:rPr>
        <w:t>o</w:t>
      </w:r>
      <w:r w:rsidR="00193E8D" w:rsidRPr="00DD1E4D">
        <w:rPr>
          <w:color w:val="000000"/>
        </w:rPr>
        <w:t xml:space="preserve"> 5.452, de 1</w:t>
      </w:r>
      <w:r w:rsidR="00193E8D" w:rsidRPr="00DD1E4D">
        <w:rPr>
          <w:color w:val="000000"/>
          <w:u w:val="single"/>
          <w:vertAlign w:val="superscript"/>
        </w:rPr>
        <w:t>o</w:t>
      </w:r>
      <w:r w:rsidR="00193E8D" w:rsidRPr="00DD1E4D">
        <w:rPr>
          <w:color w:val="000000"/>
        </w:rPr>
        <w:t xml:space="preserve"> de maio de 1943;</w:t>
      </w:r>
    </w:p>
    <w:p w:rsidR="0055204E" w:rsidRPr="00DD1E4D" w:rsidRDefault="009E1CD1" w:rsidP="005842B5">
      <w:pPr>
        <w:spacing w:line="276" w:lineRule="auto"/>
        <w:jc w:val="both"/>
      </w:pPr>
      <w:r>
        <w:rPr>
          <w:b/>
        </w:rPr>
        <w:t>k</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464E7B">
        <w:rPr>
          <w:b/>
          <w:u w:val="single"/>
        </w:rPr>
        <w:t>V</w:t>
      </w:r>
      <w:r w:rsidR="0055204E" w:rsidRPr="00DD1E4D">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91C04" w:rsidRPr="00DD1E4D" w:rsidTr="003527A1">
        <w:trPr>
          <w:tblCellSpacing w:w="20" w:type="dxa"/>
        </w:trPr>
        <w:tc>
          <w:tcPr>
            <w:tcW w:w="8948" w:type="dxa"/>
            <w:shd w:val="clear" w:color="auto" w:fill="auto"/>
          </w:tcPr>
          <w:p w:rsidR="00591C04" w:rsidRPr="00DD1E4D" w:rsidRDefault="00591C04" w:rsidP="00591C04">
            <w:pPr>
              <w:autoSpaceDE w:val="0"/>
              <w:autoSpaceDN w:val="0"/>
              <w:adjustRightInd w:val="0"/>
              <w:spacing w:line="276" w:lineRule="auto"/>
              <w:jc w:val="center"/>
              <w:rPr>
                <w:b/>
              </w:rPr>
            </w:pPr>
            <w:r w:rsidRPr="00DD1E4D">
              <w:rPr>
                <w:b/>
              </w:rPr>
              <w:t xml:space="preserve">DOCUMENTAÇÃO RELATIVA À </w:t>
            </w:r>
            <w:r>
              <w:rPr>
                <w:b/>
              </w:rPr>
              <w:t>QUALIFICAÇÃO ECONÔMICA FINANCEIRA</w:t>
            </w:r>
          </w:p>
        </w:tc>
      </w:tr>
    </w:tbl>
    <w:p w:rsidR="000C093A" w:rsidRDefault="000C093A" w:rsidP="00591C04">
      <w:pPr>
        <w:autoSpaceDE w:val="0"/>
        <w:autoSpaceDN w:val="0"/>
        <w:adjustRightInd w:val="0"/>
        <w:spacing w:line="276" w:lineRule="auto"/>
        <w:jc w:val="both"/>
        <w:rPr>
          <w:b/>
        </w:rPr>
      </w:pPr>
    </w:p>
    <w:p w:rsidR="00591C04" w:rsidRPr="00591C04" w:rsidRDefault="00591C04" w:rsidP="00591C04">
      <w:pPr>
        <w:autoSpaceDE w:val="0"/>
        <w:autoSpaceDN w:val="0"/>
        <w:adjustRightInd w:val="0"/>
        <w:spacing w:line="276" w:lineRule="auto"/>
        <w:jc w:val="both"/>
      </w:pPr>
      <w:r>
        <w:rPr>
          <w:b/>
        </w:rPr>
        <w:t>l)</w:t>
      </w:r>
      <w:r w:rsidRPr="00591C04">
        <w:rPr>
          <w:b/>
        </w:rPr>
        <w:t xml:space="preserve"> </w:t>
      </w:r>
      <w:r w:rsidRPr="00591C04">
        <w:t xml:space="preserve">Comprovação de ser dotada de capital social devidamente integralizado ou de patrimônio líquido igual ou superior a 10% do valor contratado. A comprovação será obrigatoriamente feita pelo Ato Constitutivo, Estatuto ou Contrato Social em vigor e devidamente registrado </w:t>
      </w:r>
      <w:r w:rsidRPr="00591C04">
        <w:rPr>
          <w:bCs/>
          <w:i/>
          <w:iCs/>
          <w:u w:val="single"/>
        </w:rPr>
        <w:t>ou</w:t>
      </w:r>
      <w:r w:rsidRPr="00591C04">
        <w:rPr>
          <w:bCs/>
          <w:i/>
          <w:iCs/>
        </w:rPr>
        <w:t xml:space="preserve"> </w:t>
      </w:r>
      <w:r w:rsidRPr="00591C04">
        <w:t xml:space="preserve">pelo balanço patrimonial e demonstrações contáveis do último exercício social, já exigíveis e apresentados na forma da lei, conforme disposto no artigo 31, inciso I da Lei Federal nº 8.666/93.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91C04" w:rsidRPr="00DD1E4D" w:rsidTr="003527A1">
        <w:trPr>
          <w:tblCellSpacing w:w="20" w:type="dxa"/>
        </w:trPr>
        <w:tc>
          <w:tcPr>
            <w:tcW w:w="8948" w:type="dxa"/>
            <w:shd w:val="clear" w:color="auto" w:fill="auto"/>
          </w:tcPr>
          <w:p w:rsidR="00591C04" w:rsidRPr="00DD1E4D" w:rsidRDefault="00591C04" w:rsidP="00591C04">
            <w:pPr>
              <w:autoSpaceDE w:val="0"/>
              <w:autoSpaceDN w:val="0"/>
              <w:adjustRightInd w:val="0"/>
              <w:spacing w:line="276" w:lineRule="auto"/>
              <w:jc w:val="center"/>
              <w:rPr>
                <w:b/>
              </w:rPr>
            </w:pPr>
            <w:r w:rsidRPr="00DD1E4D">
              <w:rPr>
                <w:b/>
              </w:rPr>
              <w:t xml:space="preserve">DOCUMENTAÇÃO RELATIVA À </w:t>
            </w:r>
            <w:r>
              <w:rPr>
                <w:b/>
              </w:rPr>
              <w:t>QUALIFICAÇÃO TÉCNICA</w:t>
            </w:r>
          </w:p>
        </w:tc>
      </w:tr>
    </w:tbl>
    <w:p w:rsidR="000C093A" w:rsidRDefault="000C093A" w:rsidP="00591C04">
      <w:pPr>
        <w:autoSpaceDE w:val="0"/>
        <w:autoSpaceDN w:val="0"/>
        <w:adjustRightInd w:val="0"/>
        <w:spacing w:line="276" w:lineRule="auto"/>
        <w:jc w:val="both"/>
        <w:rPr>
          <w:b/>
        </w:rPr>
      </w:pPr>
    </w:p>
    <w:p w:rsidR="00591C04" w:rsidRPr="00591C04" w:rsidRDefault="00591C04" w:rsidP="00591C04">
      <w:pPr>
        <w:autoSpaceDE w:val="0"/>
        <w:autoSpaceDN w:val="0"/>
        <w:adjustRightInd w:val="0"/>
        <w:spacing w:line="276" w:lineRule="auto"/>
        <w:jc w:val="both"/>
      </w:pPr>
      <w:r>
        <w:rPr>
          <w:b/>
        </w:rPr>
        <w:t xml:space="preserve">m) </w:t>
      </w:r>
      <w:r w:rsidRPr="00591C04">
        <w:t>– Autorização de Funcionamento da empresa, emitida pela ANVISA (Agência Nacional de Vigilância Sanitária) através do Diário Oficial da União, dentro do prazo de validade.</w:t>
      </w:r>
    </w:p>
    <w:p w:rsidR="00591C04" w:rsidRPr="00591C04" w:rsidRDefault="00591C04" w:rsidP="00591C04">
      <w:pPr>
        <w:autoSpaceDE w:val="0"/>
        <w:autoSpaceDN w:val="0"/>
        <w:adjustRightInd w:val="0"/>
        <w:spacing w:line="276" w:lineRule="auto"/>
        <w:jc w:val="both"/>
      </w:pPr>
      <w:r>
        <w:rPr>
          <w:b/>
        </w:rPr>
        <w:t xml:space="preserve">n) </w:t>
      </w:r>
      <w:r w:rsidRPr="00591C04">
        <w:t>- Licença de Funcionamento, conferida pelo Órgão Sanitário municipal ou estadual, dentro do prazo de validade.</w:t>
      </w:r>
    </w:p>
    <w:p w:rsidR="00BA50C6" w:rsidRDefault="00BA50C6" w:rsidP="005842B5">
      <w:pPr>
        <w:autoSpaceDE w:val="0"/>
        <w:autoSpaceDN w:val="0"/>
        <w:adjustRightInd w:val="0"/>
        <w:spacing w:line="276" w:lineRule="auto"/>
        <w:jc w:val="both"/>
        <w:rPr>
          <w:b/>
        </w:rPr>
      </w:pPr>
    </w:p>
    <w:p w:rsidR="0055204E" w:rsidRPr="00DD1E4D" w:rsidRDefault="0055204E" w:rsidP="005842B5">
      <w:pPr>
        <w:autoSpaceDE w:val="0"/>
        <w:autoSpaceDN w:val="0"/>
        <w:adjustRightInd w:val="0"/>
        <w:spacing w:line="276" w:lineRule="auto"/>
        <w:jc w:val="both"/>
      </w:pPr>
      <w:r w:rsidRPr="00DD1E4D">
        <w:rPr>
          <w:b/>
        </w:rPr>
        <w:t>10.3</w:t>
      </w:r>
      <w:r w:rsidRPr="00DD1E4D">
        <w:t xml:space="preserve"> - Não serão aceitos protocolos de entrega ou solicitação de documento em substituição aos documentos requeridos no presente Edital e seus anexos.</w:t>
      </w:r>
    </w:p>
    <w:p w:rsidR="0055204E" w:rsidRPr="00DD1E4D" w:rsidRDefault="0055204E" w:rsidP="005842B5">
      <w:pPr>
        <w:autoSpaceDE w:val="0"/>
        <w:autoSpaceDN w:val="0"/>
        <w:adjustRightInd w:val="0"/>
        <w:spacing w:line="276" w:lineRule="auto"/>
        <w:jc w:val="both"/>
      </w:pPr>
      <w:r w:rsidRPr="00DD1E4D">
        <w:rPr>
          <w:b/>
        </w:rPr>
        <w:t>10.4</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842B5">
      <w:pPr>
        <w:autoSpaceDE w:val="0"/>
        <w:autoSpaceDN w:val="0"/>
        <w:adjustRightInd w:val="0"/>
        <w:spacing w:line="276" w:lineRule="auto"/>
        <w:jc w:val="both"/>
      </w:pPr>
      <w:r w:rsidRPr="00DD1E4D">
        <w:rPr>
          <w:b/>
        </w:rPr>
        <w:t>10.4.</w:t>
      </w:r>
      <w:r w:rsidR="000402B8">
        <w:rPr>
          <w:b/>
        </w:rPr>
        <w:t>1</w:t>
      </w:r>
      <w:r w:rsidRPr="00DD1E4D">
        <w:t xml:space="preserve"> - Havendo alguma restrição na comprovação da regularidade fiscal, será assegurado o prazo de </w:t>
      </w:r>
      <w:r w:rsidR="00E85BDE">
        <w:t>5</w:t>
      </w:r>
      <w:r w:rsidRPr="00DD1E4D">
        <w:t xml:space="preserve"> (</w:t>
      </w:r>
      <w:r w:rsidR="00E85BDE">
        <w:t>cinco</w:t>
      </w:r>
      <w:r w:rsidRPr="00DD1E4D">
        <w:t xml:space="preserve">) dias úteis, cujo termo inicial corresponderá ao momento em que o </w:t>
      </w:r>
      <w:r w:rsidRPr="00DD1E4D">
        <w:lastRenderedPageBreak/>
        <w:t>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842B5">
      <w:pPr>
        <w:autoSpaceDE w:val="0"/>
        <w:autoSpaceDN w:val="0"/>
        <w:adjustRightInd w:val="0"/>
        <w:spacing w:line="276" w:lineRule="auto"/>
        <w:jc w:val="both"/>
      </w:pPr>
      <w:r w:rsidRPr="00DD1E4D">
        <w:rPr>
          <w:b/>
        </w:rPr>
        <w:t>10.4.</w:t>
      </w:r>
      <w:r w:rsidR="000402B8">
        <w:rPr>
          <w:b/>
        </w:rPr>
        <w:t>2</w:t>
      </w:r>
      <w:r w:rsidRPr="00DD1E4D">
        <w:t xml:space="preserve"> - A não-regularização da documentação, no prazo previsto subitem anterior, implicará decadência do direito à contratação, sem prejuízo das sanções previstas no </w:t>
      </w:r>
      <w:hyperlink r:id="rId10" w:anchor="art81" w:history="1">
        <w:r w:rsidRPr="00DD1E4D">
          <w:rPr>
            <w:rStyle w:val="Hyperlink"/>
            <w:color w:val="auto"/>
            <w:u w:val="none"/>
          </w:rPr>
          <w:t>art. 81 da Lei n</w:t>
        </w:r>
      </w:hyperlink>
      <w:hyperlink r:id="rId11"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w:t>
      </w:r>
      <w:r w:rsidR="0064124D">
        <w:t>ssificação, para a assinatura da Ata de Registro de Preços</w:t>
      </w:r>
      <w:r w:rsidRPr="00DD1E4D">
        <w:t>, ou revogar a licitação.</w:t>
      </w:r>
    </w:p>
    <w:p w:rsidR="0055204E" w:rsidRPr="00DD1E4D" w:rsidRDefault="0055204E" w:rsidP="005842B5">
      <w:pPr>
        <w:autoSpaceDE w:val="0"/>
        <w:autoSpaceDN w:val="0"/>
        <w:adjustRightInd w:val="0"/>
        <w:spacing w:line="276" w:lineRule="auto"/>
        <w:jc w:val="both"/>
      </w:pPr>
      <w:r w:rsidRPr="00DD1E4D">
        <w:rPr>
          <w:b/>
        </w:rPr>
        <w:t>10.5</w:t>
      </w:r>
      <w:r w:rsidRPr="00DD1E4D">
        <w:t xml:space="preserve"> – Para os efeitos do </w:t>
      </w:r>
      <w:proofErr w:type="spellStart"/>
      <w:r w:rsidRPr="00DD1E4D">
        <w:t>sub-item</w:t>
      </w:r>
      <w:proofErr w:type="spellEnd"/>
      <w:r w:rsidRPr="00DD1E4D">
        <w:t xml:space="preserve"> 10.4, consideram-se microempresas ou empresas de pequeno porte a sociedade empresária, a sociedade simples e o empresário a que se refere o </w:t>
      </w:r>
      <w:hyperlink r:id="rId12"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842B5">
      <w:pPr>
        <w:autoSpaceDE w:val="0"/>
        <w:autoSpaceDN w:val="0"/>
        <w:adjustRightInd w:val="0"/>
        <w:spacing w:line="276"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0" w:name="art3ii"/>
      <w:bookmarkEnd w:id="0"/>
    </w:p>
    <w:p w:rsidR="0055204E" w:rsidRPr="00DD1E4D" w:rsidRDefault="0055204E" w:rsidP="005842B5">
      <w:pPr>
        <w:autoSpaceDE w:val="0"/>
        <w:autoSpaceDN w:val="0"/>
        <w:adjustRightInd w:val="0"/>
        <w:spacing w:line="276"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193E8D" w:rsidRPr="00DD1E4D">
        <w:t>reais) e 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00DF1DD0">
        <w:t> </w:t>
      </w:r>
      <w:r w:rsidRPr="00DD1E4D">
        <w:t>mil reais).</w:t>
      </w:r>
    </w:p>
    <w:p w:rsidR="0055204E" w:rsidRPr="00DD1E4D" w:rsidRDefault="0055204E" w:rsidP="005842B5">
      <w:pPr>
        <w:autoSpaceDE w:val="0"/>
        <w:autoSpaceDN w:val="0"/>
        <w:adjustRightInd w:val="0"/>
        <w:spacing w:line="276" w:lineRule="auto"/>
        <w:jc w:val="both"/>
      </w:pPr>
      <w:r w:rsidRPr="00DD1E4D">
        <w:rPr>
          <w:b/>
        </w:rPr>
        <w:t>10.6</w:t>
      </w:r>
      <w:r w:rsidRPr="00DD1E4D">
        <w:t xml:space="preserve"> - A comprovação da condição de microempresa ou empresa de pequeno porte será feita:</w:t>
      </w:r>
    </w:p>
    <w:p w:rsidR="0055204E" w:rsidRPr="00DD1E4D" w:rsidRDefault="0055204E" w:rsidP="005842B5">
      <w:pPr>
        <w:autoSpaceDE w:val="0"/>
        <w:autoSpaceDN w:val="0"/>
        <w:adjustRightInd w:val="0"/>
        <w:spacing w:line="276" w:lineRule="auto"/>
        <w:jc w:val="both"/>
      </w:pPr>
      <w:r w:rsidRPr="00DD1E4D">
        <w:rPr>
          <w:b/>
        </w:rPr>
        <w:t>10.6.1</w:t>
      </w:r>
      <w:r w:rsidRPr="00DD1E4D">
        <w:t xml:space="preserve"> - mediante documentação que comprove a opção pelo Simples Nacional previsto na Lei Complementar 123, de 14 de dezembro de 2006;</w:t>
      </w:r>
    </w:p>
    <w:p w:rsidR="0055204E" w:rsidRDefault="0055204E" w:rsidP="005842B5">
      <w:pPr>
        <w:autoSpaceDE w:val="0"/>
        <w:autoSpaceDN w:val="0"/>
        <w:adjustRightInd w:val="0"/>
        <w:spacing w:line="276" w:lineRule="auto"/>
        <w:jc w:val="both"/>
      </w:pPr>
      <w:r w:rsidRPr="00DD1E4D">
        <w:rPr>
          <w:b/>
        </w:rPr>
        <w:t>10.6.2</w:t>
      </w:r>
      <w:r w:rsidRPr="00DD1E4D">
        <w:t xml:space="preserve"> - no caso da empresa não-optante pelo Simples Nacional, mediante balanço patrimonial exigível para o exercício e que comprove as hipóteses do subitem 10.5.</w:t>
      </w:r>
    </w:p>
    <w:p w:rsidR="00AB35E1" w:rsidRPr="00AB35E1" w:rsidRDefault="00AB35E1" w:rsidP="005842B5">
      <w:pPr>
        <w:autoSpaceDE w:val="0"/>
        <w:autoSpaceDN w:val="0"/>
        <w:adjustRightInd w:val="0"/>
        <w:spacing w:line="276" w:lineRule="auto"/>
        <w:jc w:val="both"/>
      </w:pPr>
      <w:r w:rsidRPr="00AB35E1">
        <w:rPr>
          <w:b/>
        </w:rPr>
        <w:t>10.6.3</w:t>
      </w:r>
      <w:r>
        <w:rPr>
          <w:b/>
        </w:rPr>
        <w:t xml:space="preserve"> </w:t>
      </w:r>
      <w:r>
        <w:t>Medicamentos com data de validade inferior a 12 meses terão que vir acompanhados de uma CART</w:t>
      </w:r>
      <w:r w:rsidR="00DF1DD0">
        <w:t>A</w:t>
      </w:r>
      <w:r>
        <w:t xml:space="preserve"> CORREÇÃO para efetuar trocas pela Empresa fornecedora.</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11 - DAS PENALIDADES</w:t>
      </w:r>
    </w:p>
    <w:p w:rsidR="0055204E" w:rsidRPr="00DD1E4D" w:rsidRDefault="0055204E" w:rsidP="005842B5">
      <w:pPr>
        <w:autoSpaceDE w:val="0"/>
        <w:autoSpaceDN w:val="0"/>
        <w:adjustRightInd w:val="0"/>
        <w:spacing w:line="276" w:lineRule="auto"/>
        <w:jc w:val="both"/>
      </w:pPr>
      <w:r w:rsidRPr="00DD1E4D">
        <w:rPr>
          <w:b/>
        </w:rPr>
        <w:t>11.1</w:t>
      </w:r>
      <w:r w:rsidRPr="00DD1E4D">
        <w:t xml:space="preserve"> - Nos termos do art. 7º da Lei Federal nº 10.520/02, ficará impedida de licitar e contratar com o Município de </w:t>
      </w:r>
      <w:r w:rsidR="00DF1DD0">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842B5">
      <w:pPr>
        <w:autoSpaceDE w:val="0"/>
        <w:autoSpaceDN w:val="0"/>
        <w:adjustRightInd w:val="0"/>
        <w:spacing w:line="276" w:lineRule="auto"/>
        <w:jc w:val="both"/>
      </w:pPr>
      <w:r w:rsidRPr="00DD1E4D">
        <w:rPr>
          <w:b/>
        </w:rPr>
        <w:t>11.1.1</w:t>
      </w:r>
      <w:r w:rsidRPr="00DD1E4D">
        <w:t xml:space="preserve"> - não assinar </w:t>
      </w:r>
      <w:r w:rsidR="0064124D">
        <w:t>a Ata de Registro de Preços</w:t>
      </w:r>
      <w:r w:rsidRPr="00DD1E4D">
        <w:t xml:space="preserve"> no prazo do edital.</w:t>
      </w:r>
    </w:p>
    <w:p w:rsidR="0055204E" w:rsidRPr="00DD1E4D" w:rsidRDefault="0055204E" w:rsidP="005842B5">
      <w:pPr>
        <w:autoSpaceDE w:val="0"/>
        <w:autoSpaceDN w:val="0"/>
        <w:adjustRightInd w:val="0"/>
        <w:spacing w:line="276" w:lineRule="auto"/>
        <w:jc w:val="both"/>
      </w:pPr>
      <w:r w:rsidRPr="00DD1E4D">
        <w:rPr>
          <w:b/>
        </w:rPr>
        <w:t>11.1.2</w:t>
      </w:r>
      <w:r w:rsidRPr="00DD1E4D">
        <w:t xml:space="preserve"> - apresentar documentação falsa;</w:t>
      </w:r>
    </w:p>
    <w:p w:rsidR="0055204E" w:rsidRPr="00DD1E4D" w:rsidRDefault="0055204E" w:rsidP="005842B5">
      <w:pPr>
        <w:autoSpaceDE w:val="0"/>
        <w:autoSpaceDN w:val="0"/>
        <w:adjustRightInd w:val="0"/>
        <w:spacing w:line="276" w:lineRule="auto"/>
        <w:jc w:val="both"/>
      </w:pPr>
      <w:r w:rsidRPr="00DD1E4D">
        <w:rPr>
          <w:b/>
        </w:rPr>
        <w:t>11.1.3</w:t>
      </w:r>
      <w:r w:rsidRPr="00DD1E4D">
        <w:t xml:space="preserve"> - deixar de entregar os documentos exigidos para o certame;</w:t>
      </w:r>
    </w:p>
    <w:p w:rsidR="0055204E" w:rsidRPr="00DD1E4D" w:rsidRDefault="0055204E" w:rsidP="005842B5">
      <w:pPr>
        <w:autoSpaceDE w:val="0"/>
        <w:autoSpaceDN w:val="0"/>
        <w:adjustRightInd w:val="0"/>
        <w:spacing w:line="276" w:lineRule="auto"/>
        <w:jc w:val="both"/>
      </w:pPr>
      <w:r w:rsidRPr="00DD1E4D">
        <w:rPr>
          <w:b/>
        </w:rPr>
        <w:t>11.1.4</w:t>
      </w:r>
      <w:r w:rsidRPr="00DD1E4D">
        <w:t xml:space="preserve"> - retardar, falhar ou fraudar a execução da obrigação assumida;</w:t>
      </w:r>
    </w:p>
    <w:p w:rsidR="0055204E" w:rsidRPr="00DD1E4D" w:rsidRDefault="0055204E" w:rsidP="005842B5">
      <w:pPr>
        <w:autoSpaceDE w:val="0"/>
        <w:autoSpaceDN w:val="0"/>
        <w:adjustRightInd w:val="0"/>
        <w:spacing w:line="276" w:lineRule="auto"/>
        <w:jc w:val="both"/>
      </w:pPr>
      <w:r w:rsidRPr="00DD1E4D">
        <w:rPr>
          <w:b/>
        </w:rPr>
        <w:t>11.1.5</w:t>
      </w:r>
      <w:r w:rsidRPr="00DD1E4D">
        <w:t xml:space="preserve"> - não mantiver a proposta;</w:t>
      </w:r>
    </w:p>
    <w:p w:rsidR="0055204E" w:rsidRPr="00DD1E4D" w:rsidRDefault="0055204E" w:rsidP="005842B5">
      <w:pPr>
        <w:autoSpaceDE w:val="0"/>
        <w:autoSpaceDN w:val="0"/>
        <w:adjustRightInd w:val="0"/>
        <w:spacing w:line="276" w:lineRule="auto"/>
        <w:jc w:val="both"/>
      </w:pPr>
      <w:r w:rsidRPr="00DD1E4D">
        <w:rPr>
          <w:b/>
        </w:rPr>
        <w:t>11.1.6</w:t>
      </w:r>
      <w:r w:rsidRPr="00DD1E4D">
        <w:t xml:space="preserve"> - comportar-se de modo inidôneo ou cometer fraude fiscal.</w:t>
      </w:r>
    </w:p>
    <w:p w:rsidR="0055204E" w:rsidRPr="00DD1E4D" w:rsidRDefault="0055204E" w:rsidP="005842B5">
      <w:pPr>
        <w:autoSpaceDE w:val="0"/>
        <w:autoSpaceDN w:val="0"/>
        <w:adjustRightInd w:val="0"/>
        <w:spacing w:line="276" w:lineRule="auto"/>
        <w:jc w:val="both"/>
      </w:pPr>
      <w:r w:rsidRPr="00DD1E4D">
        <w:rPr>
          <w:b/>
        </w:rPr>
        <w:lastRenderedPageBreak/>
        <w:t>11.2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842B5">
      <w:pPr>
        <w:autoSpaceDE w:val="0"/>
        <w:autoSpaceDN w:val="0"/>
        <w:adjustRightInd w:val="0"/>
        <w:spacing w:line="276" w:lineRule="auto"/>
        <w:jc w:val="both"/>
      </w:pPr>
      <w:r w:rsidRPr="00DD1E4D">
        <w:rPr>
          <w:b/>
        </w:rPr>
        <w:t>11.2.1</w:t>
      </w:r>
      <w:r w:rsidRPr="00DD1E4D">
        <w:t xml:space="preserve"> - Pelo atraso injustificado</w:t>
      </w:r>
      <w:r w:rsidR="000402B8">
        <w:t xml:space="preserve"> na entrega </w:t>
      </w:r>
      <w:r w:rsidR="00591C04">
        <w:t>dos medicamentos</w:t>
      </w:r>
      <w:r w:rsidRPr="00DD1E4D">
        <w:t xml:space="preserve">, multa de até 10% (dez por cento) sobre o valor total </w:t>
      </w:r>
      <w:r w:rsidR="000402B8">
        <w:t>do pedido, conforme percentuais detalhados na Ata de Registro de Preços</w:t>
      </w:r>
      <w:r w:rsidRPr="00DD1E4D">
        <w:t>;</w:t>
      </w:r>
    </w:p>
    <w:p w:rsidR="0055204E" w:rsidRPr="00DD1E4D" w:rsidRDefault="0055204E" w:rsidP="005842B5">
      <w:pPr>
        <w:autoSpaceDE w:val="0"/>
        <w:autoSpaceDN w:val="0"/>
        <w:adjustRightInd w:val="0"/>
        <w:spacing w:line="276" w:lineRule="auto"/>
        <w:jc w:val="both"/>
      </w:pPr>
      <w:r w:rsidRPr="00DD1E4D">
        <w:rPr>
          <w:b/>
        </w:rPr>
        <w:t xml:space="preserve">11.2.2 </w:t>
      </w:r>
      <w:r w:rsidRPr="00DD1E4D">
        <w:t>- Pela inexecução parcial ou total do contrato:</w:t>
      </w:r>
    </w:p>
    <w:p w:rsidR="0055204E" w:rsidRPr="00DD1E4D" w:rsidRDefault="0055204E" w:rsidP="005842B5">
      <w:pPr>
        <w:autoSpaceDE w:val="0"/>
        <w:autoSpaceDN w:val="0"/>
        <w:adjustRightInd w:val="0"/>
        <w:spacing w:line="276" w:lineRule="auto"/>
        <w:jc w:val="both"/>
      </w:pPr>
      <w:r w:rsidRPr="00DD1E4D">
        <w:rPr>
          <w:b/>
        </w:rPr>
        <w:t xml:space="preserve">a) </w:t>
      </w:r>
      <w:r w:rsidRPr="00DD1E4D">
        <w:t>advertência;</w:t>
      </w:r>
    </w:p>
    <w:p w:rsidR="0055204E" w:rsidRPr="00DD1E4D" w:rsidRDefault="0055204E" w:rsidP="005842B5">
      <w:pPr>
        <w:autoSpaceDE w:val="0"/>
        <w:autoSpaceDN w:val="0"/>
        <w:adjustRightInd w:val="0"/>
        <w:spacing w:line="276" w:lineRule="auto"/>
        <w:jc w:val="both"/>
      </w:pPr>
      <w:r w:rsidRPr="00DD1E4D">
        <w:rPr>
          <w:b/>
        </w:rPr>
        <w:t>b)</w:t>
      </w:r>
      <w:r w:rsidRPr="00DD1E4D">
        <w:t xml:space="preserve"> multa de até 10% (dez por cento) sobre o valor homologado;</w:t>
      </w:r>
    </w:p>
    <w:p w:rsidR="0055204E" w:rsidRPr="00DD1E4D" w:rsidRDefault="0055204E" w:rsidP="005842B5">
      <w:pPr>
        <w:autoSpaceDE w:val="0"/>
        <w:autoSpaceDN w:val="0"/>
        <w:adjustRightInd w:val="0"/>
        <w:spacing w:line="276" w:lineRule="auto"/>
        <w:jc w:val="both"/>
      </w:pPr>
      <w:r w:rsidRPr="00DD1E4D">
        <w:rPr>
          <w:b/>
        </w:rPr>
        <w:t>c)</w:t>
      </w:r>
      <w:r w:rsidRPr="00DD1E4D">
        <w:t xml:space="preserve"> suspensão temporária do direito de participar de licitação e impedimento de contratar com a o Município de </w:t>
      </w:r>
      <w:r w:rsidR="00DF1DD0">
        <w:t>São T</w:t>
      </w:r>
      <w:r w:rsidR="00692D59" w:rsidRPr="00DD1E4D">
        <w:t>omé das Letras</w:t>
      </w:r>
      <w:r w:rsidRPr="00DD1E4D">
        <w:t>, por prazo não superior a 02 (dois) anos;</w:t>
      </w:r>
    </w:p>
    <w:p w:rsidR="0055204E" w:rsidRPr="00DD1E4D" w:rsidRDefault="0055204E" w:rsidP="005842B5">
      <w:pPr>
        <w:autoSpaceDE w:val="0"/>
        <w:autoSpaceDN w:val="0"/>
        <w:adjustRightInd w:val="0"/>
        <w:spacing w:line="276" w:lineRule="auto"/>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842B5">
      <w:pPr>
        <w:autoSpaceDE w:val="0"/>
        <w:autoSpaceDN w:val="0"/>
        <w:adjustRightInd w:val="0"/>
        <w:spacing w:line="276" w:lineRule="auto"/>
        <w:jc w:val="both"/>
      </w:pPr>
      <w:r w:rsidRPr="00DD1E4D">
        <w:rPr>
          <w:b/>
        </w:rPr>
        <w:t>11.3</w:t>
      </w:r>
      <w:r w:rsidRPr="00DD1E4D">
        <w:t xml:space="preserve"> - O valor da multa, aplicada após o regular processo administrativo, poderá ser descontado de pagamentos eventualmente devidos pelo Município de </w:t>
      </w:r>
      <w:r w:rsidR="00B83C30">
        <w:t>São T</w:t>
      </w:r>
      <w:r w:rsidR="00692D59" w:rsidRPr="00DD1E4D">
        <w:t>omé das Letras</w:t>
      </w:r>
      <w:r w:rsidRPr="00DD1E4D">
        <w:t xml:space="preserve"> à adjudicatária ou cobrado judicialmente.</w:t>
      </w:r>
    </w:p>
    <w:p w:rsidR="0055204E" w:rsidRPr="00DD1E4D" w:rsidRDefault="0055204E" w:rsidP="005842B5">
      <w:pPr>
        <w:autoSpaceDE w:val="0"/>
        <w:autoSpaceDN w:val="0"/>
        <w:adjustRightInd w:val="0"/>
        <w:spacing w:line="276" w:lineRule="auto"/>
        <w:jc w:val="both"/>
      </w:pPr>
      <w:r w:rsidRPr="00DD1E4D">
        <w:rPr>
          <w:b/>
        </w:rPr>
        <w:t>11.4</w:t>
      </w:r>
      <w:r w:rsidRPr="00DD1E4D">
        <w:t xml:space="preserve"> - As sanções previstas nas alíneas “a”, “c” e “d” do subitem 11.2.2 poderão ser aplicadas, cumulativamente ou não, à pena de multa.</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12 - DA IMPUGNAÇÃO E RECURSOS</w:t>
      </w:r>
    </w:p>
    <w:p w:rsidR="0055204E" w:rsidRPr="00DD1E4D" w:rsidRDefault="0055204E" w:rsidP="005842B5">
      <w:pPr>
        <w:autoSpaceDE w:val="0"/>
        <w:autoSpaceDN w:val="0"/>
        <w:adjustRightInd w:val="0"/>
        <w:spacing w:line="276" w:lineRule="auto"/>
        <w:jc w:val="both"/>
      </w:pPr>
      <w:r w:rsidRPr="00DD1E4D">
        <w:rPr>
          <w:b/>
        </w:rPr>
        <w:t>12.1</w:t>
      </w:r>
      <w:r w:rsidRPr="00DD1E4D">
        <w:t xml:space="preserve"> - A impugnação ao ato convocatório poderá ser feita em até 02 (dois) dias úteis antes da data fixada para o recebimento das propostas.</w:t>
      </w:r>
    </w:p>
    <w:p w:rsidR="0055204E" w:rsidRPr="00DD1E4D" w:rsidRDefault="0055204E" w:rsidP="005842B5">
      <w:pPr>
        <w:autoSpaceDE w:val="0"/>
        <w:autoSpaceDN w:val="0"/>
        <w:adjustRightInd w:val="0"/>
        <w:spacing w:line="276" w:lineRule="auto"/>
        <w:jc w:val="both"/>
      </w:pPr>
      <w:r w:rsidRPr="00DD1E4D">
        <w:rPr>
          <w:b/>
        </w:rPr>
        <w:t>12.2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r w:rsidRPr="00DD1E4D">
        <w:t>contra-razões</w:t>
      </w:r>
      <w:proofErr w:type="spell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842B5">
      <w:pPr>
        <w:autoSpaceDE w:val="0"/>
        <w:autoSpaceDN w:val="0"/>
        <w:adjustRightInd w:val="0"/>
        <w:spacing w:line="276" w:lineRule="auto"/>
        <w:jc w:val="both"/>
      </w:pPr>
      <w:r w:rsidRPr="00DD1E4D">
        <w:rPr>
          <w:b/>
        </w:rPr>
        <w:t>12.3</w:t>
      </w:r>
      <w:r w:rsidRPr="00DD1E4D">
        <w:t xml:space="preserve"> - O acolhimento do recurso importará a invalidação apenas dos atos insuscetíveis de aproveitamento.</w:t>
      </w:r>
    </w:p>
    <w:p w:rsidR="0055204E" w:rsidRPr="00DD1E4D" w:rsidRDefault="0055204E" w:rsidP="005842B5">
      <w:pPr>
        <w:autoSpaceDE w:val="0"/>
        <w:autoSpaceDN w:val="0"/>
        <w:adjustRightInd w:val="0"/>
        <w:spacing w:line="276" w:lineRule="auto"/>
        <w:jc w:val="both"/>
      </w:pPr>
      <w:r w:rsidRPr="00DD1E4D">
        <w:rPr>
          <w:b/>
        </w:rPr>
        <w:t>12.4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55204E" w:rsidRPr="00DD1E4D" w:rsidRDefault="0055204E" w:rsidP="005842B5">
      <w:pPr>
        <w:spacing w:line="276" w:lineRule="auto"/>
        <w:jc w:val="both"/>
      </w:pPr>
      <w:r w:rsidRPr="00DD1E4D">
        <w:rPr>
          <w:b/>
        </w:rPr>
        <w:t>12.5</w:t>
      </w:r>
      <w:r w:rsidRPr="00DD1E4D">
        <w:t xml:space="preserve"> - Os autos do processo permanecerão com vista franqueada aos interessados, na Sala da Comissão de Licitações, na </w:t>
      </w:r>
      <w:r w:rsidR="00191EB3">
        <w:t>Praça Barão de Alfenas</w:t>
      </w:r>
      <w:r w:rsidR="00B83C30">
        <w:t>, n</w:t>
      </w:r>
      <w:r w:rsidR="0064124D">
        <w:t xml:space="preserve">º </w:t>
      </w:r>
      <w:r w:rsidR="00692D59" w:rsidRPr="00DD1E4D">
        <w:t>1</w:t>
      </w:r>
      <w:r w:rsidR="00191EB3">
        <w:t>0</w:t>
      </w:r>
      <w:r w:rsidR="0064124D">
        <w:t>0</w:t>
      </w:r>
      <w:r w:rsidR="00692D59" w:rsidRPr="00DD1E4D">
        <w:t>, Centro</w:t>
      </w:r>
      <w:r w:rsidRPr="00DD1E4D">
        <w:t xml:space="preserve">, </w:t>
      </w:r>
      <w:r w:rsidR="00B83C30">
        <w:t>São T</w:t>
      </w:r>
      <w:r w:rsidR="00692D59" w:rsidRPr="00DD1E4D">
        <w:t>omé das Letras</w:t>
      </w:r>
      <w:r w:rsidRPr="00DD1E4D">
        <w:t>, Minas Gerais.</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lastRenderedPageBreak/>
        <w:t>13 - DAS OBRIGAÇÕES DA ADJUDICATÁRIA</w:t>
      </w:r>
    </w:p>
    <w:p w:rsidR="0055204E" w:rsidRPr="00DD1E4D" w:rsidRDefault="0055204E" w:rsidP="005842B5">
      <w:pPr>
        <w:autoSpaceDE w:val="0"/>
        <w:autoSpaceDN w:val="0"/>
        <w:adjustRightInd w:val="0"/>
        <w:spacing w:line="276" w:lineRule="auto"/>
        <w:jc w:val="both"/>
      </w:pPr>
      <w:r w:rsidRPr="00DD1E4D">
        <w:rPr>
          <w:b/>
        </w:rPr>
        <w:t>13.1</w:t>
      </w:r>
      <w:r w:rsidRPr="00DD1E4D">
        <w:t xml:space="preserve"> - São obrigações da Adjudicatária, além de outras decorrentes da legislação ou da natureza do objeto licitado:</w:t>
      </w:r>
    </w:p>
    <w:p w:rsidR="0055204E" w:rsidRPr="00DD1E4D" w:rsidRDefault="0055204E" w:rsidP="005842B5">
      <w:pPr>
        <w:autoSpaceDE w:val="0"/>
        <w:autoSpaceDN w:val="0"/>
        <w:adjustRightInd w:val="0"/>
        <w:spacing w:line="276" w:lineRule="auto"/>
        <w:jc w:val="both"/>
      </w:pPr>
      <w:r w:rsidRPr="00DD1E4D">
        <w:rPr>
          <w:b/>
        </w:rPr>
        <w:t>13.1.1</w:t>
      </w:r>
      <w:r w:rsidRPr="00DD1E4D">
        <w:t xml:space="preserve"> – fornecer os </w:t>
      </w:r>
      <w:r w:rsidR="00591C04">
        <w:t xml:space="preserve">medicamentos </w:t>
      </w:r>
      <w:r w:rsidRPr="00DD1E4D">
        <w:t>em estrita conformidade com as especificações exigidas neste Edital.</w:t>
      </w:r>
    </w:p>
    <w:p w:rsidR="0028124A" w:rsidRPr="00DD1E4D" w:rsidRDefault="0028124A" w:rsidP="005842B5">
      <w:pPr>
        <w:autoSpaceDE w:val="0"/>
        <w:autoSpaceDN w:val="0"/>
        <w:adjustRightInd w:val="0"/>
        <w:spacing w:line="276" w:lineRule="auto"/>
        <w:jc w:val="both"/>
      </w:pPr>
      <w:r w:rsidRPr="00DD1E4D">
        <w:rPr>
          <w:b/>
        </w:rPr>
        <w:t>13.1.2 -</w:t>
      </w:r>
      <w:r w:rsidRPr="00DD1E4D">
        <w:t xml:space="preserve"> A data de fabricação dos </w:t>
      </w:r>
      <w:r w:rsidR="00591C04">
        <w:t xml:space="preserve">medicamentos </w:t>
      </w:r>
      <w:r w:rsidRPr="00DD1E4D">
        <w:t xml:space="preserve">deve ser recente no momento da entrega, sendo assim, fica proibido a entrega de </w:t>
      </w:r>
      <w:r w:rsidR="003208A6">
        <w:t>peças</w:t>
      </w:r>
      <w:r w:rsidRPr="00DD1E4D">
        <w:t xml:space="preserve"> com data de vencimento próxima da data de entrega dos mesmos.</w:t>
      </w:r>
    </w:p>
    <w:p w:rsidR="0055204E" w:rsidRPr="00DD1E4D" w:rsidRDefault="0028124A" w:rsidP="005842B5">
      <w:pPr>
        <w:spacing w:line="276" w:lineRule="auto"/>
        <w:jc w:val="both"/>
      </w:pPr>
      <w:r w:rsidRPr="00DD1E4D">
        <w:rPr>
          <w:b/>
        </w:rPr>
        <w:t>13.1.3</w:t>
      </w:r>
      <w:r w:rsidR="0055204E" w:rsidRPr="00DD1E4D">
        <w:rPr>
          <w:b/>
        </w:rPr>
        <w:t xml:space="preserve"> - </w:t>
      </w:r>
      <w:r w:rsidR="0055204E" w:rsidRPr="00DD1E4D">
        <w:t>responsabilizar-se-á por todas as despesas e encargos de qualquer natureza com pessoal de sua contratação necessário à execução do objeto contratual, inclusive encargos relativos à legislação trabalhista.</w:t>
      </w:r>
    </w:p>
    <w:p w:rsidR="0055204E" w:rsidRPr="00DD1E4D" w:rsidRDefault="0028124A" w:rsidP="005842B5">
      <w:pPr>
        <w:spacing w:line="276" w:lineRule="auto"/>
        <w:jc w:val="both"/>
      </w:pPr>
      <w:r w:rsidRPr="00DD1E4D">
        <w:rPr>
          <w:b/>
        </w:rPr>
        <w:t>13.1.4</w:t>
      </w:r>
      <w:r w:rsidR="0055204E" w:rsidRPr="00DD1E4D">
        <w:rPr>
          <w:b/>
        </w:rPr>
        <w:t xml:space="preserve"> </w:t>
      </w:r>
      <w:r w:rsidR="0055204E" w:rsidRPr="00DD1E4D">
        <w:t>- assumir inteira responsabilidade civil, administrativa e penal por quaisquer danos e prejuízos materiais ou pessoais causados diretamente ou por seus empregados ou prepostos, à Contratante ou a terceiros.</w:t>
      </w:r>
    </w:p>
    <w:p w:rsidR="0055204E" w:rsidRPr="00DD1E4D" w:rsidRDefault="0055204E" w:rsidP="005842B5">
      <w:pPr>
        <w:spacing w:line="276" w:lineRule="auto"/>
        <w:jc w:val="both"/>
      </w:pPr>
      <w:r w:rsidRPr="00DD1E4D">
        <w:rPr>
          <w:b/>
          <w:bCs/>
        </w:rPr>
        <w:t>13.1.</w:t>
      </w:r>
      <w:r w:rsidR="0028124A" w:rsidRPr="00DD1E4D">
        <w:rPr>
          <w:b/>
          <w:bCs/>
        </w:rPr>
        <w:t>5</w:t>
      </w:r>
      <w:r w:rsidRPr="00DD1E4D">
        <w:t xml:space="preserve"> - manter, por todo o período da execução contratual, as condições que garantiram a sua habilitação, incluída a regularidade perante o INSS, FGTS e Fazenda Pública.</w:t>
      </w:r>
    </w:p>
    <w:p w:rsidR="00791880" w:rsidRDefault="00791880" w:rsidP="005842B5">
      <w:pPr>
        <w:spacing w:line="276" w:lineRule="auto"/>
        <w:jc w:val="center"/>
        <w:rPr>
          <w:b/>
          <w:bCs/>
        </w:rPr>
      </w:pPr>
    </w:p>
    <w:p w:rsidR="0055204E" w:rsidRPr="00DD1E4D" w:rsidRDefault="0055204E" w:rsidP="005842B5">
      <w:pPr>
        <w:spacing w:line="276" w:lineRule="auto"/>
        <w:jc w:val="center"/>
      </w:pPr>
      <w:r w:rsidRPr="00DD1E4D">
        <w:rPr>
          <w:b/>
          <w:bCs/>
        </w:rPr>
        <w:t>14 – DO RECEBIMENTO</w:t>
      </w:r>
    </w:p>
    <w:p w:rsidR="0055204E" w:rsidRPr="00DD1E4D" w:rsidRDefault="0055204E" w:rsidP="005842B5">
      <w:pPr>
        <w:autoSpaceDE w:val="0"/>
        <w:autoSpaceDN w:val="0"/>
        <w:adjustRightInd w:val="0"/>
        <w:spacing w:line="276" w:lineRule="auto"/>
        <w:jc w:val="both"/>
      </w:pPr>
      <w:r w:rsidRPr="00DD1E4D">
        <w:rPr>
          <w:b/>
        </w:rPr>
        <w:t>14.1</w:t>
      </w:r>
      <w:r w:rsidRPr="00DD1E4D">
        <w:t xml:space="preserve"> – Os </w:t>
      </w:r>
      <w:r w:rsidR="00591C04">
        <w:t xml:space="preserve">medicamentos deverão ser entregues no prazo máximo de 03 (três) dias e </w:t>
      </w:r>
      <w:r w:rsidRPr="00DD1E4D">
        <w:t>serão recebidos</w:t>
      </w:r>
      <w:r w:rsidR="00B87244" w:rsidRPr="00DD1E4D">
        <w:t>, após requisição prévia, nos locais indicados pela Prefeitura Municipal</w:t>
      </w:r>
      <w:r w:rsidRPr="00DD1E4D">
        <w:t>.</w:t>
      </w:r>
    </w:p>
    <w:p w:rsidR="0055204E" w:rsidRPr="00DD1E4D" w:rsidRDefault="0055204E" w:rsidP="005842B5">
      <w:pPr>
        <w:autoSpaceDE w:val="0"/>
        <w:autoSpaceDN w:val="0"/>
        <w:adjustRightInd w:val="0"/>
        <w:spacing w:line="276" w:lineRule="auto"/>
        <w:jc w:val="both"/>
        <w:rPr>
          <w:b/>
          <w:bCs/>
        </w:rPr>
      </w:pPr>
    </w:p>
    <w:p w:rsidR="0055204E" w:rsidRPr="00DD1E4D" w:rsidRDefault="0055204E" w:rsidP="005842B5">
      <w:pPr>
        <w:autoSpaceDE w:val="0"/>
        <w:autoSpaceDN w:val="0"/>
        <w:adjustRightInd w:val="0"/>
        <w:spacing w:line="276" w:lineRule="auto"/>
        <w:jc w:val="center"/>
      </w:pPr>
      <w:r w:rsidRPr="00DD1E4D">
        <w:rPr>
          <w:b/>
          <w:bCs/>
        </w:rPr>
        <w:t>15 - DO PAGAMENTO</w:t>
      </w:r>
    </w:p>
    <w:p w:rsidR="0055204E" w:rsidRPr="00DD1E4D" w:rsidRDefault="0055204E" w:rsidP="005842B5">
      <w:pPr>
        <w:pStyle w:val="p18"/>
        <w:tabs>
          <w:tab w:val="clear" w:pos="740"/>
        </w:tabs>
        <w:spacing w:line="276" w:lineRule="auto"/>
        <w:ind w:left="0" w:firstLine="0"/>
        <w:rPr>
          <w:szCs w:val="24"/>
        </w:rPr>
      </w:pPr>
      <w:r w:rsidRPr="00DD1E4D">
        <w:rPr>
          <w:b/>
          <w:szCs w:val="24"/>
        </w:rPr>
        <w:t>15.1</w:t>
      </w:r>
      <w:r w:rsidRPr="00DD1E4D">
        <w:rPr>
          <w:szCs w:val="24"/>
        </w:rPr>
        <w:t xml:space="preserve"> - Os pagamentos ocorrerão em até </w:t>
      </w:r>
      <w:r w:rsidR="00C23C91">
        <w:rPr>
          <w:szCs w:val="24"/>
        </w:rPr>
        <w:t xml:space="preserve">30 </w:t>
      </w:r>
      <w:r w:rsidRPr="00DD1E4D">
        <w:rPr>
          <w:szCs w:val="24"/>
        </w:rPr>
        <w:t>(</w:t>
      </w:r>
      <w:r w:rsidR="00C23C91">
        <w:rPr>
          <w:szCs w:val="24"/>
        </w:rPr>
        <w:t>trinta</w:t>
      </w:r>
      <w:r w:rsidRPr="00DD1E4D">
        <w:rPr>
          <w:szCs w:val="24"/>
        </w:rPr>
        <w:t>) dias após o recebimento do objeto li</w:t>
      </w:r>
      <w:r w:rsidR="00652437" w:rsidRPr="00DD1E4D">
        <w:rPr>
          <w:szCs w:val="24"/>
        </w:rPr>
        <w:t>citado</w:t>
      </w:r>
      <w:r w:rsidRPr="00DD1E4D">
        <w:rPr>
          <w:szCs w:val="24"/>
        </w:rPr>
        <w:t>, condicionado à apresentação da Nota Fiscal, através de depósito em conta bancária indicada pelo fornecedor, observado o disposto no art. 5º e inciso II do §4º do art. 40 da Lei nº 8.666/93.</w:t>
      </w:r>
    </w:p>
    <w:p w:rsidR="0055204E" w:rsidRPr="00DD1E4D" w:rsidRDefault="0055204E" w:rsidP="005842B5">
      <w:pPr>
        <w:pStyle w:val="p18"/>
        <w:tabs>
          <w:tab w:val="clear" w:pos="740"/>
        </w:tabs>
        <w:spacing w:line="276" w:lineRule="auto"/>
        <w:ind w:left="0" w:firstLine="0"/>
        <w:rPr>
          <w:szCs w:val="24"/>
        </w:rPr>
      </w:pPr>
    </w:p>
    <w:p w:rsidR="0055204E" w:rsidRPr="00DD1E4D" w:rsidRDefault="0055204E" w:rsidP="000C4E5B">
      <w:pPr>
        <w:pStyle w:val="p31"/>
        <w:spacing w:line="276" w:lineRule="auto"/>
        <w:ind w:left="0" w:firstLine="0"/>
        <w:jc w:val="center"/>
        <w:rPr>
          <w:b/>
          <w:szCs w:val="24"/>
        </w:rPr>
      </w:pPr>
      <w:r w:rsidRPr="00DD1E4D">
        <w:rPr>
          <w:b/>
          <w:szCs w:val="24"/>
        </w:rPr>
        <w:t xml:space="preserve">16 - DA </w:t>
      </w:r>
      <w:r w:rsidR="00752E62">
        <w:rPr>
          <w:b/>
          <w:szCs w:val="24"/>
        </w:rPr>
        <w:t>ATA DE REGISTRO DE PREÇOS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16.2</w:t>
      </w:r>
      <w:r w:rsidRPr="00DD1E4D">
        <w:rPr>
          <w:szCs w:val="24"/>
        </w:rPr>
        <w:t xml:space="preserve"> - O propon</w:t>
      </w:r>
      <w:r w:rsidR="00F96001">
        <w:rPr>
          <w:szCs w:val="24"/>
        </w:rPr>
        <w:t>ente vencedor terá o prazo de 05</w:t>
      </w:r>
      <w:r w:rsidRPr="00DD1E4D">
        <w:rPr>
          <w:szCs w:val="24"/>
        </w:rPr>
        <w:t xml:space="preserve"> (</w:t>
      </w:r>
      <w:r w:rsidR="00F96001">
        <w:rPr>
          <w:szCs w:val="24"/>
        </w:rPr>
        <w:t>cinco</w:t>
      </w:r>
      <w:r w:rsidRPr="00DD1E4D">
        <w:rPr>
          <w:szCs w:val="24"/>
        </w:rPr>
        <w:t xml:space="preserve">) dias, contados a partir de sua convocação para assinar </w:t>
      </w:r>
      <w:r w:rsidR="00F96001">
        <w:rPr>
          <w:szCs w:val="24"/>
        </w:rPr>
        <w:t>a Ata de Registro de Preços</w:t>
      </w:r>
      <w:r w:rsidRPr="00DD1E4D">
        <w:rPr>
          <w:szCs w:val="24"/>
        </w:rPr>
        <w:t xml:space="preserve">, que após cumpridos os requisitos de publicidade, terá efeito de compromisso de fornecimento nas condições estabelecidas.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lastRenderedPageBreak/>
        <w:t>16.</w:t>
      </w:r>
      <w:r w:rsidR="00652437" w:rsidRPr="00DD1E4D">
        <w:rPr>
          <w:b/>
          <w:szCs w:val="24"/>
        </w:rPr>
        <w:t>5</w:t>
      </w:r>
      <w:r w:rsidRPr="00DD1E4D">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F96001" w:rsidRDefault="000E0DDE" w:rsidP="005842B5">
      <w:pPr>
        <w:pStyle w:val="p18"/>
        <w:tabs>
          <w:tab w:val="clear" w:pos="740"/>
        </w:tabs>
        <w:spacing w:line="276" w:lineRule="auto"/>
        <w:ind w:left="0" w:firstLine="0"/>
        <w:rPr>
          <w:szCs w:val="24"/>
        </w:rPr>
      </w:pPr>
      <w:r w:rsidRPr="00081B01">
        <w:rPr>
          <w:b/>
          <w:szCs w:val="24"/>
        </w:rPr>
        <w:t>16.6</w:t>
      </w:r>
      <w:r>
        <w:rPr>
          <w:szCs w:val="24"/>
        </w:rPr>
        <w:t xml:space="preserve"> - </w:t>
      </w:r>
      <w:r w:rsidR="00C715BE">
        <w:rPr>
          <w:szCs w:val="24"/>
        </w:rPr>
        <w:t>Integrarão anexo da ata de registro de preços os licitantes que concordarem em reduzir seus percentuais de desconto naquele proposto pelo primeiro colocado, para cumprimento do Decreto Municipal nº 039/2013.</w:t>
      </w:r>
    </w:p>
    <w:p w:rsidR="00C715BE" w:rsidRPr="00DD1E4D" w:rsidRDefault="00C715BE" w:rsidP="005842B5">
      <w:pPr>
        <w:pStyle w:val="p18"/>
        <w:tabs>
          <w:tab w:val="clear" w:pos="740"/>
        </w:tabs>
        <w:spacing w:line="276" w:lineRule="auto"/>
        <w:ind w:left="0" w:firstLine="0"/>
        <w:rPr>
          <w:szCs w:val="24"/>
        </w:rPr>
      </w:pPr>
    </w:p>
    <w:p w:rsidR="0055204E" w:rsidRPr="00DD1E4D" w:rsidRDefault="0055204E" w:rsidP="005842B5">
      <w:pPr>
        <w:pStyle w:val="p31"/>
        <w:spacing w:line="276" w:lineRule="auto"/>
        <w:ind w:left="0" w:hanging="709"/>
        <w:jc w:val="center"/>
        <w:rPr>
          <w:b/>
          <w:szCs w:val="24"/>
        </w:rPr>
      </w:pPr>
      <w:r w:rsidRPr="00DD1E4D">
        <w:rPr>
          <w:b/>
          <w:szCs w:val="24"/>
        </w:rPr>
        <w:t>17 - DAS DISPOSIÇÕES GERAIS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w:t>
      </w:r>
      <w:r w:rsidRPr="00DD1E4D">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17.2</w:t>
      </w:r>
      <w:r w:rsidRPr="00DD1E4D">
        <w:rPr>
          <w:szCs w:val="24"/>
        </w:rPr>
        <w:t xml:space="preserve"> - Fica assegurado à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12608F">
      <w:pPr>
        <w:pStyle w:val="p13"/>
        <w:tabs>
          <w:tab w:val="clear" w:pos="700"/>
        </w:tabs>
        <w:ind w:left="0" w:hanging="11"/>
        <w:jc w:val="both"/>
        <w:rPr>
          <w:szCs w:val="24"/>
        </w:rPr>
      </w:pPr>
      <w:r w:rsidRPr="00DD1E4D">
        <w:rPr>
          <w:b/>
          <w:szCs w:val="24"/>
        </w:rPr>
        <w:t>17.3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17.6</w:t>
      </w:r>
      <w:r w:rsidRPr="00DD1E4D">
        <w:rPr>
          <w:szCs w:val="24"/>
        </w:rPr>
        <w:t xml:space="preserve"> - O proponente vencedor ficará obrigado a aceitar, nas mesmas condições e preços, os acréscimos ou supressões que se fizerem necessários conforme artigo 65 da lei 8.666/93.</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 xml:space="preserve">17.7 </w:t>
      </w:r>
      <w:r w:rsidRPr="00DD1E4D">
        <w:rPr>
          <w:szCs w:val="24"/>
        </w:rPr>
        <w:t xml:space="preserve">- Não havendo expediente ou ocorrendo qualquer fato superveniente que impeça a realização do certame na data marcada, a sessão será automaticamente transferida para o primeiro dia útil </w:t>
      </w:r>
      <w:proofErr w:type="spellStart"/>
      <w:r w:rsidRPr="00DD1E4D">
        <w:rPr>
          <w:szCs w:val="24"/>
        </w:rPr>
        <w:t>subseqüente</w:t>
      </w:r>
      <w:proofErr w:type="spellEnd"/>
      <w:r w:rsidRPr="00DD1E4D">
        <w:rPr>
          <w:szCs w:val="24"/>
        </w:rPr>
        <w:t xml:space="preserve">, no horário e local aqui estabelecidos, desde que não haja comunicação expressa do Pregoeiro em contrário.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17.10</w:t>
      </w:r>
      <w:r w:rsidRPr="00DD1E4D">
        <w:rPr>
          <w:szCs w:val="24"/>
        </w:rPr>
        <w:t xml:space="preserve"> - Quaisquer dúvidas relativas a esta licitação serão dirimidas pelo Pregoeiro ou pela Equipe de Apoio.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17.11</w:t>
      </w:r>
      <w:r w:rsidRPr="00DD1E4D">
        <w:rPr>
          <w:szCs w:val="24"/>
        </w:rPr>
        <w:t xml:space="preserve"> - A homologação do resultado desta licitação não implicará direito à contratação.</w:t>
      </w:r>
    </w:p>
    <w:p w:rsidR="0055204E" w:rsidRPr="00DD1E4D" w:rsidRDefault="0055204E" w:rsidP="005842B5">
      <w:pPr>
        <w:pStyle w:val="t40"/>
        <w:spacing w:line="276" w:lineRule="auto"/>
        <w:jc w:val="both"/>
        <w:rPr>
          <w:szCs w:val="24"/>
        </w:rPr>
      </w:pPr>
      <w:r w:rsidRPr="00DD1E4D">
        <w:rPr>
          <w:b/>
          <w:szCs w:val="24"/>
        </w:rPr>
        <w:t>17.12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Pr="00DD1E4D" w:rsidRDefault="0055204E" w:rsidP="005842B5">
      <w:pPr>
        <w:pStyle w:val="p42"/>
        <w:spacing w:line="276" w:lineRule="auto"/>
        <w:ind w:left="0"/>
        <w:jc w:val="both"/>
        <w:rPr>
          <w:szCs w:val="24"/>
        </w:rPr>
      </w:pPr>
      <w:r w:rsidRPr="00DD1E4D">
        <w:rPr>
          <w:b/>
          <w:szCs w:val="24"/>
        </w:rPr>
        <w:lastRenderedPageBreak/>
        <w:t>17.13</w:t>
      </w:r>
      <w:r w:rsidRPr="00DD1E4D">
        <w:rPr>
          <w:szCs w:val="24"/>
        </w:rPr>
        <w:t xml:space="preserve"> - O foro da Cidade de </w:t>
      </w:r>
      <w:r w:rsidR="008A61B2" w:rsidRPr="00DD1E4D">
        <w:rPr>
          <w:szCs w:val="24"/>
        </w:rPr>
        <w:t>Três Corações</w:t>
      </w:r>
      <w:r w:rsidRPr="00DD1E4D">
        <w:rPr>
          <w:szCs w:val="24"/>
        </w:rPr>
        <w:t xml:space="preserve"> será o único competente para dirimir e julgar todas e quaisquer dúvidas relativas à presente licitação, com exclusão de qualquer outro.</w:t>
      </w:r>
    </w:p>
    <w:p w:rsidR="0055204E" w:rsidRPr="00DD1E4D" w:rsidRDefault="0055204E" w:rsidP="005842B5">
      <w:pPr>
        <w:spacing w:line="276" w:lineRule="auto"/>
        <w:jc w:val="both"/>
      </w:pPr>
      <w:r w:rsidRPr="00DD1E4D">
        <w:rPr>
          <w:b/>
        </w:rPr>
        <w:t>17.14</w:t>
      </w:r>
      <w:r w:rsidRPr="00DD1E4D">
        <w:t xml:space="preserve"> - Outros esclarecimentos serão prestados n</w:t>
      </w:r>
      <w:r w:rsidR="008A61B2" w:rsidRPr="00DD1E4D">
        <w:t xml:space="preserve">o Departamento </w:t>
      </w:r>
      <w:r w:rsidRPr="00DD1E4D">
        <w:t>de Compras</w:t>
      </w:r>
      <w:r w:rsidR="00B6312B" w:rsidRPr="00DD1E4D">
        <w:t xml:space="preserve"> da </w:t>
      </w:r>
      <w:r w:rsidRPr="00DD1E4D">
        <w:t xml:space="preserve">Prefeitura </w:t>
      </w:r>
      <w:r w:rsidR="00B6312B" w:rsidRPr="00DD1E4D">
        <w:t xml:space="preserve">Municipal </w:t>
      </w:r>
      <w:r w:rsidRPr="00DD1E4D">
        <w:t xml:space="preserve">de </w:t>
      </w:r>
      <w:r w:rsidR="00B83C30">
        <w:t>São T</w:t>
      </w:r>
      <w:r w:rsidR="008A61B2" w:rsidRPr="00DD1E4D">
        <w:t>omé das Letras</w:t>
      </w:r>
      <w:r w:rsidRPr="00DD1E4D">
        <w:t xml:space="preserve">, </w:t>
      </w:r>
      <w:r w:rsidR="00EE386A">
        <w:t xml:space="preserve">na </w:t>
      </w:r>
      <w:r w:rsidR="00FE3F5A">
        <w:t>Praça Barão de Alfenas</w:t>
      </w:r>
      <w:r w:rsidR="00EE386A">
        <w:t xml:space="preserve"> n.º </w:t>
      </w:r>
      <w:r w:rsidR="008A61B2" w:rsidRPr="00DD1E4D">
        <w:t>1</w:t>
      </w:r>
      <w:r w:rsidR="00FE3F5A">
        <w:t>0</w:t>
      </w:r>
      <w:r w:rsidR="00EE386A">
        <w:t>0</w:t>
      </w:r>
      <w:r w:rsidR="008A61B2" w:rsidRPr="00DD1E4D">
        <w:t>,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9637A6">
        <w:t>(0xx)</w:t>
      </w:r>
      <w:r w:rsidR="00B83C30">
        <w:t xml:space="preserve"> </w:t>
      </w:r>
      <w:r w:rsidR="009637A6">
        <w:t>35-3237-1086</w:t>
      </w:r>
      <w:r w:rsidRPr="003527A1">
        <w:t>.</w:t>
      </w:r>
      <w:r w:rsidRPr="00DD1E4D">
        <w:t xml:space="preserve"> </w:t>
      </w:r>
    </w:p>
    <w:p w:rsidR="0055204E" w:rsidRDefault="0055204E" w:rsidP="005842B5">
      <w:pPr>
        <w:pStyle w:val="p42"/>
        <w:spacing w:line="276" w:lineRule="auto"/>
        <w:ind w:left="0"/>
        <w:jc w:val="both"/>
        <w:rPr>
          <w:szCs w:val="24"/>
        </w:rPr>
      </w:pPr>
    </w:p>
    <w:p w:rsidR="00B83C30" w:rsidRDefault="00B83C30" w:rsidP="005842B5">
      <w:pPr>
        <w:pStyle w:val="p42"/>
        <w:spacing w:line="276" w:lineRule="auto"/>
        <w:ind w:left="0"/>
        <w:jc w:val="both"/>
        <w:rPr>
          <w:szCs w:val="24"/>
        </w:rPr>
      </w:pPr>
    </w:p>
    <w:p w:rsidR="00B6312B" w:rsidRDefault="00B83C30" w:rsidP="00FE3F5A">
      <w:pPr>
        <w:pStyle w:val="p42"/>
        <w:tabs>
          <w:tab w:val="clear" w:pos="3380"/>
          <w:tab w:val="left" w:pos="1620"/>
        </w:tabs>
        <w:spacing w:line="276" w:lineRule="auto"/>
        <w:ind w:left="0"/>
        <w:rPr>
          <w:szCs w:val="24"/>
        </w:rPr>
      </w:pPr>
      <w:r>
        <w:rPr>
          <w:szCs w:val="24"/>
        </w:rPr>
        <w:t>São T</w:t>
      </w:r>
      <w:r w:rsidR="008A61B2" w:rsidRPr="00DD1E4D">
        <w:rPr>
          <w:szCs w:val="24"/>
        </w:rPr>
        <w:t>omé das Letras</w:t>
      </w:r>
      <w:r w:rsidR="00652437" w:rsidRPr="00DD1E4D">
        <w:rPr>
          <w:szCs w:val="24"/>
        </w:rPr>
        <w:t xml:space="preserve">, </w:t>
      </w:r>
      <w:r w:rsidR="000E4016">
        <w:rPr>
          <w:szCs w:val="24"/>
        </w:rPr>
        <w:t>22</w:t>
      </w:r>
      <w:r>
        <w:rPr>
          <w:szCs w:val="24"/>
        </w:rPr>
        <w:t xml:space="preserve"> de</w:t>
      </w:r>
      <w:r w:rsidR="000E4016">
        <w:rPr>
          <w:szCs w:val="24"/>
        </w:rPr>
        <w:t xml:space="preserve"> Setembro</w:t>
      </w:r>
      <w:r w:rsidR="009637A6">
        <w:rPr>
          <w:szCs w:val="24"/>
        </w:rPr>
        <w:t xml:space="preserve"> </w:t>
      </w:r>
      <w:r w:rsidR="00EE386A">
        <w:rPr>
          <w:szCs w:val="24"/>
        </w:rPr>
        <w:t xml:space="preserve">de </w:t>
      </w:r>
      <w:r w:rsidR="000E4016">
        <w:rPr>
          <w:szCs w:val="24"/>
        </w:rPr>
        <w:t>2020</w:t>
      </w:r>
      <w:r w:rsidR="00B6312B" w:rsidRPr="00DD1E4D">
        <w:rPr>
          <w:szCs w:val="24"/>
        </w:rPr>
        <w:t>.</w:t>
      </w:r>
    </w:p>
    <w:p w:rsidR="00FE3F5A" w:rsidRDefault="00FE3F5A" w:rsidP="00FE3F5A">
      <w:pPr>
        <w:pStyle w:val="p42"/>
        <w:tabs>
          <w:tab w:val="clear" w:pos="3380"/>
          <w:tab w:val="left" w:pos="1620"/>
        </w:tabs>
        <w:spacing w:line="276" w:lineRule="auto"/>
        <w:ind w:left="0"/>
        <w:rPr>
          <w:szCs w:val="24"/>
        </w:rPr>
      </w:pPr>
    </w:p>
    <w:p w:rsidR="00191EB3" w:rsidRDefault="00191EB3" w:rsidP="00FE3F5A">
      <w:pPr>
        <w:pStyle w:val="p42"/>
        <w:tabs>
          <w:tab w:val="clear" w:pos="3380"/>
          <w:tab w:val="left" w:pos="1620"/>
        </w:tabs>
        <w:spacing w:line="276" w:lineRule="auto"/>
        <w:ind w:left="0"/>
        <w:rPr>
          <w:szCs w:val="24"/>
        </w:rPr>
      </w:pPr>
    </w:p>
    <w:p w:rsidR="000C093A" w:rsidRDefault="000C093A" w:rsidP="00FE3F5A">
      <w:pPr>
        <w:pStyle w:val="p42"/>
        <w:tabs>
          <w:tab w:val="clear" w:pos="3380"/>
          <w:tab w:val="left" w:pos="1620"/>
        </w:tabs>
        <w:spacing w:line="276" w:lineRule="auto"/>
        <w:ind w:left="0"/>
        <w:rPr>
          <w:szCs w:val="24"/>
        </w:rPr>
      </w:pPr>
    </w:p>
    <w:p w:rsidR="00FE3F5A" w:rsidRPr="00FE3F5A" w:rsidRDefault="00FE3F5A" w:rsidP="00FE3F5A">
      <w:pPr>
        <w:pStyle w:val="p42"/>
        <w:tabs>
          <w:tab w:val="clear" w:pos="3380"/>
          <w:tab w:val="left" w:pos="1620"/>
        </w:tabs>
        <w:spacing w:line="276" w:lineRule="auto"/>
        <w:ind w:left="0"/>
        <w:rPr>
          <w:szCs w:val="24"/>
        </w:rPr>
      </w:pPr>
    </w:p>
    <w:p w:rsidR="0055204E" w:rsidRPr="00DD1E4D" w:rsidRDefault="00B83C30" w:rsidP="005842B5">
      <w:pPr>
        <w:pStyle w:val="p42"/>
        <w:tabs>
          <w:tab w:val="clear" w:pos="3380"/>
          <w:tab w:val="left" w:pos="1620"/>
        </w:tabs>
        <w:spacing w:line="276" w:lineRule="auto"/>
        <w:ind w:left="0"/>
        <w:jc w:val="center"/>
        <w:rPr>
          <w:b/>
          <w:szCs w:val="24"/>
        </w:rPr>
      </w:pPr>
      <w:r>
        <w:rPr>
          <w:b/>
          <w:szCs w:val="24"/>
        </w:rPr>
        <w:t>Walkiria Mori Ferreira Vilela</w:t>
      </w:r>
    </w:p>
    <w:p w:rsidR="008A61B2" w:rsidRPr="00DD1E4D" w:rsidRDefault="00B83C30" w:rsidP="005842B5">
      <w:pPr>
        <w:pStyle w:val="p42"/>
        <w:tabs>
          <w:tab w:val="clear" w:pos="3380"/>
          <w:tab w:val="left" w:pos="1620"/>
        </w:tabs>
        <w:spacing w:line="276" w:lineRule="auto"/>
        <w:ind w:left="0"/>
        <w:jc w:val="center"/>
        <w:rPr>
          <w:szCs w:val="24"/>
        </w:rPr>
      </w:pPr>
      <w:r>
        <w:rPr>
          <w:szCs w:val="24"/>
        </w:rPr>
        <w:t>Pregoeira</w:t>
      </w:r>
    </w:p>
    <w:p w:rsidR="003F4A99" w:rsidRPr="00DD1E4D" w:rsidRDefault="008A61B2" w:rsidP="005842B5">
      <w:pPr>
        <w:pStyle w:val="p42"/>
        <w:tabs>
          <w:tab w:val="clear" w:pos="3380"/>
          <w:tab w:val="left" w:pos="1620"/>
        </w:tabs>
        <w:spacing w:line="276"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5842B5">
      <w:pPr>
        <w:spacing w:line="276" w:lineRule="auto"/>
        <w:jc w:val="both"/>
      </w:pP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(Local e data)</w:t>
      </w: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À</w:t>
      </w:r>
    </w:p>
    <w:p w:rsidR="003F4A99" w:rsidRPr="00DD1E4D" w:rsidRDefault="003F4A99" w:rsidP="005842B5">
      <w:pPr>
        <w:spacing w:line="276" w:lineRule="auto"/>
        <w:jc w:val="both"/>
      </w:pPr>
      <w:r w:rsidRPr="00DD1E4D">
        <w:t xml:space="preserve">Prefeitura Municipal de </w:t>
      </w:r>
      <w:r w:rsidR="008A61B2" w:rsidRPr="00DD1E4D">
        <w:t>São Thomé das Letras</w:t>
      </w:r>
    </w:p>
    <w:p w:rsidR="003F4A99" w:rsidRPr="00DD1E4D" w:rsidRDefault="003F4A99" w:rsidP="005842B5">
      <w:pPr>
        <w:tabs>
          <w:tab w:val="left" w:pos="4960"/>
        </w:tabs>
        <w:spacing w:line="276" w:lineRule="auto"/>
        <w:jc w:val="both"/>
      </w:pPr>
      <w:r w:rsidRPr="00DD1E4D">
        <w:t>A/C Pregoeiro</w:t>
      </w:r>
      <w:r w:rsidRPr="00DD1E4D">
        <w:tab/>
      </w:r>
    </w:p>
    <w:p w:rsidR="003F4A99" w:rsidRPr="00DD1E4D" w:rsidRDefault="003F4A99" w:rsidP="005842B5">
      <w:pPr>
        <w:tabs>
          <w:tab w:val="left" w:pos="4960"/>
        </w:tabs>
        <w:spacing w:line="276" w:lineRule="auto"/>
        <w:jc w:val="both"/>
      </w:pPr>
    </w:p>
    <w:p w:rsidR="003F4A99" w:rsidRPr="00DD1E4D" w:rsidRDefault="003F4A99" w:rsidP="005842B5">
      <w:pPr>
        <w:tabs>
          <w:tab w:val="left" w:pos="4960"/>
        </w:tabs>
        <w:spacing w:line="276" w:lineRule="auto"/>
        <w:jc w:val="both"/>
      </w:pPr>
      <w:r w:rsidRPr="00DD1E4D">
        <w:t>Referência: Pregão Presencial</w:t>
      </w:r>
      <w:r w:rsidRPr="003527A1">
        <w:rPr>
          <w:color w:val="000000" w:themeColor="text1"/>
        </w:rPr>
        <w:t xml:space="preserve"> </w:t>
      </w:r>
      <w:r w:rsidR="000E4016">
        <w:rPr>
          <w:color w:val="000000" w:themeColor="text1"/>
        </w:rPr>
        <w:t>034</w:t>
      </w:r>
      <w:r w:rsidR="00C06E9C">
        <w:rPr>
          <w:color w:val="000000" w:themeColor="text1"/>
        </w:rPr>
        <w:t>/20</w:t>
      </w:r>
      <w:r w:rsidR="000E4016">
        <w:rPr>
          <w:color w:val="000000" w:themeColor="text1"/>
        </w:rPr>
        <w:t>20</w:t>
      </w:r>
    </w:p>
    <w:p w:rsidR="003F4A99" w:rsidRPr="00DD1E4D" w:rsidRDefault="003F4A99" w:rsidP="005842B5">
      <w:pPr>
        <w:tabs>
          <w:tab w:val="left" w:pos="4960"/>
        </w:tabs>
        <w:spacing w:line="276" w:lineRule="auto"/>
        <w:jc w:val="both"/>
      </w:pP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Prezado Senhor,</w:t>
      </w:r>
    </w:p>
    <w:p w:rsidR="003F4A99" w:rsidRPr="00DD1E4D" w:rsidRDefault="003F4A99" w:rsidP="005842B5">
      <w:pPr>
        <w:pStyle w:val="Corpodetexto"/>
        <w:spacing w:line="276" w:lineRule="auto"/>
      </w:pPr>
    </w:p>
    <w:p w:rsidR="003F4A99" w:rsidRPr="00DD1E4D" w:rsidRDefault="003F4A99" w:rsidP="005842B5">
      <w:pPr>
        <w:autoSpaceDE w:val="0"/>
        <w:autoSpaceDN w:val="0"/>
        <w:adjustRightInd w:val="0"/>
        <w:spacing w:line="276" w:lineRule="auto"/>
        <w:jc w:val="both"/>
      </w:pPr>
      <w:r w:rsidRPr="00DD1E4D">
        <w:t>A empresa ____________________________________, inscrita no CNPJ sob o Nº __________</w:t>
      </w:r>
      <w:r w:rsidR="000C093A">
        <w:t>________, neste ato representado</w:t>
      </w:r>
      <w:r w:rsidRPr="00DD1E4D">
        <w:t xml:space="preserve"> por __________________________ (qualificação: nacionalidade, estado civil, cargo ocupado na empresa), em atendimento ao disposto no Edital do </w:t>
      </w:r>
      <w:r w:rsidRPr="003527A1">
        <w:rPr>
          <w:color w:val="000000" w:themeColor="text1"/>
        </w:rPr>
        <w:t xml:space="preserve">Pregão </w:t>
      </w:r>
      <w:r w:rsidR="000E4016">
        <w:rPr>
          <w:color w:val="000000" w:themeColor="text1"/>
        </w:rPr>
        <w:t>034/2020</w:t>
      </w:r>
      <w:r w:rsidRPr="003527A1">
        <w:rPr>
          <w:color w:val="000000" w:themeColor="text1"/>
        </w:rPr>
        <w:t>,</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Atenciosamente,</w:t>
      </w:r>
    </w:p>
    <w:p w:rsidR="003F4A99" w:rsidRPr="00DD1E4D" w:rsidRDefault="003F4A99" w:rsidP="005842B5">
      <w:pPr>
        <w:spacing w:line="276" w:lineRule="auto"/>
        <w:jc w:val="both"/>
      </w:pPr>
    </w:p>
    <w:p w:rsidR="003F4A99" w:rsidRPr="00DD1E4D" w:rsidRDefault="003F4A99" w:rsidP="005842B5">
      <w:pPr>
        <w:pStyle w:val="Ttulo3"/>
        <w:spacing w:line="276"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5842B5">
      <w:pPr>
        <w:spacing w:line="276" w:lineRule="auto"/>
        <w:jc w:val="center"/>
      </w:pPr>
      <w:r w:rsidRPr="00DD1E4D">
        <w:t>Representante Legal da Licitante</w:t>
      </w:r>
    </w:p>
    <w:p w:rsidR="005310C6" w:rsidRPr="00DD1E4D" w:rsidRDefault="008A61B2" w:rsidP="005842B5">
      <w:pPr>
        <w:spacing w:line="276" w:lineRule="auto"/>
        <w:jc w:val="center"/>
        <w:rPr>
          <w:b/>
        </w:rPr>
      </w:pPr>
      <w:r w:rsidRPr="00DD1E4D">
        <w:br w:type="page"/>
      </w:r>
      <w:r w:rsidR="005310C6" w:rsidRPr="00DD1E4D">
        <w:rPr>
          <w:b/>
        </w:rPr>
        <w:lastRenderedPageBreak/>
        <w:t xml:space="preserve">ANEXO II </w:t>
      </w:r>
    </w:p>
    <w:p w:rsidR="005310C6" w:rsidRPr="00DD1E4D" w:rsidRDefault="005310C6" w:rsidP="005842B5">
      <w:pPr>
        <w:autoSpaceDE w:val="0"/>
        <w:autoSpaceDN w:val="0"/>
        <w:adjustRightInd w:val="0"/>
        <w:spacing w:line="276" w:lineRule="auto"/>
        <w:jc w:val="center"/>
        <w:rPr>
          <w:b/>
        </w:rPr>
      </w:pPr>
      <w:r w:rsidRPr="00DD1E4D">
        <w:rPr>
          <w:b/>
        </w:rPr>
        <w:t xml:space="preserve"> DECLARAÇÃO DE INEXISTÊNCIA DE IMPEDIMENTO À HABILITAÇÃO</w:t>
      </w:r>
    </w:p>
    <w:p w:rsidR="005310C6" w:rsidRPr="00DD1E4D" w:rsidRDefault="005310C6" w:rsidP="005842B5">
      <w:pPr>
        <w:autoSpaceDE w:val="0"/>
        <w:autoSpaceDN w:val="0"/>
        <w:adjustRightInd w:val="0"/>
        <w:spacing w:line="276" w:lineRule="auto"/>
        <w:jc w:val="center"/>
        <w:rPr>
          <w:b/>
        </w:rPr>
      </w:pPr>
    </w:p>
    <w:p w:rsidR="005310C6" w:rsidRPr="00DD1E4D" w:rsidRDefault="005310C6" w:rsidP="005842B5">
      <w:pPr>
        <w:autoSpaceDE w:val="0"/>
        <w:autoSpaceDN w:val="0"/>
        <w:adjustRightInd w:val="0"/>
        <w:spacing w:line="276" w:lineRule="auto"/>
        <w:jc w:val="center"/>
        <w:rPr>
          <w:b/>
        </w:rPr>
      </w:pPr>
    </w:p>
    <w:p w:rsidR="005310C6" w:rsidRPr="00DD1E4D" w:rsidRDefault="005310C6" w:rsidP="005842B5">
      <w:pPr>
        <w:spacing w:line="276" w:lineRule="auto"/>
        <w:jc w:val="both"/>
      </w:pPr>
      <w:r w:rsidRPr="00DD1E4D">
        <w:t>(Local e data)</w:t>
      </w:r>
    </w:p>
    <w:p w:rsidR="005310C6" w:rsidRPr="00DD1E4D" w:rsidRDefault="005310C6" w:rsidP="005842B5">
      <w:pPr>
        <w:spacing w:line="276" w:lineRule="auto"/>
        <w:jc w:val="both"/>
      </w:pPr>
    </w:p>
    <w:p w:rsidR="005310C6" w:rsidRPr="00DD1E4D" w:rsidRDefault="005310C6" w:rsidP="005842B5">
      <w:pPr>
        <w:spacing w:line="276" w:lineRule="auto"/>
        <w:jc w:val="both"/>
      </w:pPr>
      <w:r w:rsidRPr="00DD1E4D">
        <w:t>À</w:t>
      </w:r>
    </w:p>
    <w:p w:rsidR="005310C6" w:rsidRPr="00DD1E4D" w:rsidRDefault="005310C6" w:rsidP="005842B5">
      <w:pPr>
        <w:spacing w:line="276" w:lineRule="auto"/>
        <w:jc w:val="both"/>
      </w:pPr>
      <w:r w:rsidRPr="00DD1E4D">
        <w:t xml:space="preserve">Prefeitura Municipal de </w:t>
      </w:r>
      <w:r w:rsidR="00B83C30">
        <w:t>São T</w:t>
      </w:r>
      <w:r w:rsidR="008A61B2" w:rsidRPr="00DD1E4D">
        <w:t>omé das Letras</w:t>
      </w:r>
    </w:p>
    <w:p w:rsidR="005310C6" w:rsidRPr="00DD1E4D" w:rsidRDefault="005310C6" w:rsidP="005842B5">
      <w:pPr>
        <w:tabs>
          <w:tab w:val="left" w:pos="4960"/>
        </w:tabs>
        <w:spacing w:line="276" w:lineRule="auto"/>
        <w:jc w:val="both"/>
      </w:pPr>
      <w:r w:rsidRPr="00DD1E4D">
        <w:t>A/C Pregoeiro</w:t>
      </w:r>
    </w:p>
    <w:p w:rsidR="005310C6" w:rsidRPr="00DD1E4D" w:rsidRDefault="005310C6" w:rsidP="005842B5">
      <w:pPr>
        <w:tabs>
          <w:tab w:val="left" w:pos="4960"/>
        </w:tabs>
        <w:spacing w:line="276" w:lineRule="auto"/>
        <w:jc w:val="both"/>
      </w:pPr>
    </w:p>
    <w:p w:rsidR="005310C6" w:rsidRPr="00DD1E4D" w:rsidRDefault="005310C6" w:rsidP="005842B5">
      <w:pPr>
        <w:tabs>
          <w:tab w:val="left" w:pos="4960"/>
        </w:tabs>
        <w:spacing w:line="276" w:lineRule="auto"/>
        <w:jc w:val="both"/>
      </w:pPr>
      <w:r w:rsidRPr="00DD1E4D">
        <w:t xml:space="preserve">Referência: Pregão Presencial </w:t>
      </w:r>
      <w:r w:rsidR="000E4016">
        <w:rPr>
          <w:color w:val="000000" w:themeColor="text1"/>
        </w:rPr>
        <w:t>034</w:t>
      </w:r>
      <w:r w:rsidR="00C06E9C">
        <w:rPr>
          <w:color w:val="000000" w:themeColor="text1"/>
        </w:rPr>
        <w:t>/20</w:t>
      </w:r>
      <w:r w:rsidR="000E4016">
        <w:rPr>
          <w:color w:val="000000" w:themeColor="text1"/>
        </w:rPr>
        <w:t>20</w:t>
      </w:r>
    </w:p>
    <w:p w:rsidR="005310C6" w:rsidRPr="00DD1E4D" w:rsidRDefault="005310C6" w:rsidP="005842B5">
      <w:pPr>
        <w:spacing w:line="276" w:lineRule="auto"/>
        <w:jc w:val="both"/>
      </w:pPr>
    </w:p>
    <w:p w:rsidR="005310C6" w:rsidRPr="00DD1E4D" w:rsidRDefault="005310C6" w:rsidP="005842B5">
      <w:pPr>
        <w:spacing w:line="276" w:lineRule="auto"/>
        <w:jc w:val="both"/>
      </w:pPr>
    </w:p>
    <w:p w:rsidR="005310C6" w:rsidRPr="00DD1E4D" w:rsidRDefault="005310C6" w:rsidP="005842B5">
      <w:pPr>
        <w:spacing w:line="276" w:lineRule="auto"/>
        <w:jc w:val="both"/>
      </w:pPr>
    </w:p>
    <w:p w:rsidR="005310C6" w:rsidRPr="00DD1E4D" w:rsidRDefault="005310C6" w:rsidP="005842B5">
      <w:pPr>
        <w:spacing w:line="276" w:lineRule="auto"/>
        <w:jc w:val="both"/>
      </w:pPr>
      <w:r w:rsidRPr="00DD1E4D">
        <w:t>Prezado Senhor,</w:t>
      </w:r>
    </w:p>
    <w:p w:rsidR="005310C6" w:rsidRPr="00DD1E4D" w:rsidRDefault="005310C6" w:rsidP="005842B5">
      <w:pPr>
        <w:autoSpaceDE w:val="0"/>
        <w:autoSpaceDN w:val="0"/>
        <w:adjustRightInd w:val="0"/>
        <w:spacing w:line="276" w:lineRule="auto"/>
        <w:jc w:val="both"/>
      </w:pPr>
    </w:p>
    <w:p w:rsidR="005310C6" w:rsidRPr="00DD1E4D" w:rsidRDefault="005310C6" w:rsidP="005842B5">
      <w:pPr>
        <w:autoSpaceDE w:val="0"/>
        <w:autoSpaceDN w:val="0"/>
        <w:adjustRightInd w:val="0"/>
        <w:spacing w:line="276" w:lineRule="auto"/>
        <w:jc w:val="both"/>
      </w:pPr>
      <w:r w:rsidRPr="00DD1E4D">
        <w:t>A empresa ____________________________________, inscrita no CNPJ sob o Nº __________</w:t>
      </w:r>
      <w:r w:rsidR="000C093A">
        <w:t>________, neste ato representado</w:t>
      </w:r>
      <w:r w:rsidRPr="00DD1E4D">
        <w:t xml:space="preserve"> por __________________________ (qualificação: nacionalidade, estado civil, cargo ocupado na empresa), em atendimento ao disposto no Edital do Pregão </w:t>
      </w:r>
      <w:r w:rsidR="000E4016">
        <w:rPr>
          <w:color w:val="000000" w:themeColor="text1"/>
        </w:rPr>
        <w:t>034/2020</w:t>
      </w:r>
      <w:r w:rsidRPr="003527A1">
        <w:rPr>
          <w:color w:val="000000" w:themeColor="text1"/>
        </w:rPr>
        <w:t>,</w:t>
      </w:r>
      <w:r w:rsidRPr="00DD1E4D">
        <w:t xml:space="preserve"> vem perante Vossa Senhoria DECLARAR que não existem impedimentos à habilitação da mesma na presente licitação.</w:t>
      </w:r>
    </w:p>
    <w:p w:rsidR="005310C6" w:rsidRPr="00DD1E4D" w:rsidRDefault="005310C6" w:rsidP="005842B5">
      <w:pPr>
        <w:autoSpaceDE w:val="0"/>
        <w:autoSpaceDN w:val="0"/>
        <w:adjustRightInd w:val="0"/>
        <w:spacing w:line="276" w:lineRule="auto"/>
        <w:jc w:val="both"/>
      </w:pPr>
    </w:p>
    <w:p w:rsidR="005310C6" w:rsidRPr="00DD1E4D" w:rsidRDefault="005310C6" w:rsidP="005842B5">
      <w:pPr>
        <w:spacing w:line="276" w:lineRule="auto"/>
        <w:jc w:val="both"/>
      </w:pPr>
      <w:r w:rsidRPr="00DD1E4D">
        <w:t>Atenciosamente,</w:t>
      </w:r>
    </w:p>
    <w:p w:rsidR="005310C6" w:rsidRPr="00DD1E4D" w:rsidRDefault="005310C6" w:rsidP="005842B5">
      <w:pPr>
        <w:spacing w:line="276" w:lineRule="auto"/>
        <w:jc w:val="both"/>
      </w:pPr>
    </w:p>
    <w:p w:rsidR="005310C6" w:rsidRPr="00DD1E4D" w:rsidRDefault="005310C6" w:rsidP="005842B5">
      <w:pPr>
        <w:pStyle w:val="Ttulo3"/>
        <w:spacing w:line="276"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5842B5">
      <w:pPr>
        <w:spacing w:line="276" w:lineRule="auto"/>
        <w:jc w:val="center"/>
      </w:pPr>
      <w:r w:rsidRPr="00DD1E4D">
        <w:t>Representante Legal da Licitante</w:t>
      </w:r>
    </w:p>
    <w:p w:rsidR="00FD2745" w:rsidRPr="00DD1E4D" w:rsidRDefault="008A61B2" w:rsidP="005842B5">
      <w:pPr>
        <w:spacing w:line="276" w:lineRule="auto"/>
        <w:jc w:val="center"/>
        <w:rPr>
          <w:b/>
        </w:rPr>
      </w:pPr>
      <w:r w:rsidRPr="00DD1E4D">
        <w:br w:type="page"/>
      </w:r>
      <w:r w:rsidR="00FD2745" w:rsidRPr="00DD1E4D">
        <w:rPr>
          <w:b/>
        </w:rPr>
        <w:lastRenderedPageBreak/>
        <w:t>ANEXO III</w:t>
      </w:r>
    </w:p>
    <w:p w:rsidR="008A61B2" w:rsidRPr="00DD1E4D" w:rsidRDefault="008A61B2" w:rsidP="005842B5">
      <w:pPr>
        <w:autoSpaceDE w:val="0"/>
        <w:spacing w:line="276" w:lineRule="auto"/>
        <w:jc w:val="center"/>
        <w:rPr>
          <w:b/>
          <w:bCs/>
        </w:rPr>
      </w:pPr>
      <w:r w:rsidRPr="00DD1E4D">
        <w:rPr>
          <w:b/>
          <w:bCs/>
        </w:rPr>
        <w:t>TERMO DE REFERÊNCIA</w:t>
      </w:r>
      <w:r w:rsidR="00FE3F5A">
        <w:rPr>
          <w:b/>
          <w:bCs/>
        </w:rPr>
        <w:t xml:space="preserve"> E VALORES ESTIMATIV</w:t>
      </w:r>
      <w:r w:rsidR="006E39D5">
        <w:rPr>
          <w:b/>
          <w:bCs/>
        </w:rPr>
        <w:t>OS</w:t>
      </w:r>
    </w:p>
    <w:p w:rsidR="00B573E7" w:rsidRPr="00A74109" w:rsidRDefault="00B83C30" w:rsidP="005842B5">
      <w:pPr>
        <w:spacing w:line="276" w:lineRule="auto"/>
        <w:jc w:val="center"/>
        <w:rPr>
          <w:b/>
        </w:rPr>
      </w:pPr>
      <w:r>
        <w:rPr>
          <w:b/>
        </w:rPr>
        <w:t>Processo nº</w:t>
      </w:r>
      <w:r w:rsidR="00B573E7" w:rsidRPr="00A74109">
        <w:rPr>
          <w:b/>
        </w:rPr>
        <w:t xml:space="preserve"> P</w:t>
      </w:r>
      <w:r w:rsidR="00B573E7">
        <w:rPr>
          <w:b/>
        </w:rPr>
        <w:t xml:space="preserve">AL </w:t>
      </w:r>
      <w:r w:rsidR="00EE386A" w:rsidRPr="003527A1">
        <w:rPr>
          <w:b/>
          <w:color w:val="000000" w:themeColor="text1"/>
        </w:rPr>
        <w:t>0</w:t>
      </w:r>
      <w:r w:rsidR="000E4016">
        <w:rPr>
          <w:b/>
          <w:color w:val="000000" w:themeColor="text1"/>
        </w:rPr>
        <w:t>99/2020</w:t>
      </w:r>
      <w:r>
        <w:rPr>
          <w:b/>
          <w:color w:val="000000" w:themeColor="text1"/>
        </w:rPr>
        <w:t xml:space="preserve"> – Pregão Presencial nº</w:t>
      </w:r>
      <w:r w:rsidR="00B573E7" w:rsidRPr="003527A1">
        <w:rPr>
          <w:b/>
          <w:color w:val="000000" w:themeColor="text1"/>
        </w:rPr>
        <w:t xml:space="preserve"> </w:t>
      </w:r>
      <w:r w:rsidR="000E4016">
        <w:rPr>
          <w:b/>
          <w:color w:val="000000" w:themeColor="text1"/>
        </w:rPr>
        <w:t>034</w:t>
      </w:r>
      <w:r w:rsidR="00C06E9C">
        <w:rPr>
          <w:b/>
          <w:color w:val="000000" w:themeColor="text1"/>
        </w:rPr>
        <w:t>/20</w:t>
      </w:r>
      <w:r w:rsidR="000E4016">
        <w:rPr>
          <w:b/>
          <w:color w:val="000000" w:themeColor="text1"/>
        </w:rPr>
        <w:t>20</w:t>
      </w:r>
    </w:p>
    <w:p w:rsidR="00B573E7" w:rsidRPr="00A74109" w:rsidRDefault="00B573E7" w:rsidP="005842B5">
      <w:pPr>
        <w:spacing w:line="276" w:lineRule="auto"/>
      </w:pPr>
    </w:p>
    <w:p w:rsidR="00B573E7" w:rsidRPr="00A74109" w:rsidRDefault="00B573E7" w:rsidP="005842B5">
      <w:pPr>
        <w:spacing w:line="276" w:lineRule="auto"/>
        <w:rPr>
          <w:b/>
        </w:rPr>
      </w:pPr>
      <w:r w:rsidRPr="00A74109">
        <w:rPr>
          <w:b/>
        </w:rPr>
        <w:t>I – DO OBJETO</w:t>
      </w:r>
    </w:p>
    <w:p w:rsidR="00B573E7" w:rsidRPr="00A74109" w:rsidRDefault="00B573E7" w:rsidP="005842B5">
      <w:pPr>
        <w:spacing w:line="276" w:lineRule="auto"/>
        <w:jc w:val="both"/>
      </w:pPr>
      <w:smartTag w:uri="urn:schemas-microsoft-com:office:smarttags" w:element="metricconverter">
        <w:smartTagPr>
          <w:attr w:name="ProductID" w:val="1.1 A"/>
        </w:smartTagPr>
        <w:r w:rsidRPr="00A74109">
          <w:rPr>
            <w:b/>
          </w:rPr>
          <w:t>1.1</w:t>
        </w:r>
        <w:r w:rsidRPr="00A74109">
          <w:t xml:space="preserve"> A</w:t>
        </w:r>
      </w:smartTag>
      <w:r w:rsidRPr="00A74109">
        <w:t xml:space="preserve"> presente licitação tem por objeto a </w:t>
      </w:r>
      <w:r>
        <w:t xml:space="preserve">aquisição de </w:t>
      </w:r>
      <w:r w:rsidR="008C0E71">
        <w:t xml:space="preserve">medicamentos de referência, genérico e similar para atender os usuários do SUS - Sistema Único de Saúde </w:t>
      </w:r>
      <w:r>
        <w:t xml:space="preserve">para </w:t>
      </w:r>
      <w:r w:rsidR="008C0E71">
        <w:t>o Departamento Municipal de Saúde d</w:t>
      </w:r>
      <w:r>
        <w:t>a</w:t>
      </w:r>
      <w:r w:rsidRPr="00DD1E4D">
        <w:t xml:space="preserve"> Prefeitura </w:t>
      </w:r>
      <w:r w:rsidR="00B83C30">
        <w:t>de São T</w:t>
      </w:r>
      <w:r w:rsidRPr="00DD1E4D">
        <w:t>omé das Letras</w:t>
      </w:r>
      <w:r>
        <w:t xml:space="preserve"> sob </w:t>
      </w:r>
      <w:r w:rsidR="00643AFF">
        <w:t>o</w:t>
      </w:r>
      <w:r>
        <w:t xml:space="preserve"> </w:t>
      </w:r>
      <w:r w:rsidR="00643AFF">
        <w:t>sistema</w:t>
      </w:r>
      <w:r>
        <w:t xml:space="preserve"> de registro de preços</w:t>
      </w:r>
      <w:r w:rsidRPr="00A74109">
        <w:t>.</w:t>
      </w:r>
    </w:p>
    <w:p w:rsidR="00B573E7" w:rsidRDefault="00B573E7" w:rsidP="005842B5">
      <w:pPr>
        <w:spacing w:line="276" w:lineRule="auto"/>
        <w:jc w:val="both"/>
      </w:pPr>
      <w:r w:rsidRPr="00A74109">
        <w:rPr>
          <w:b/>
        </w:rPr>
        <w:t>1.2</w:t>
      </w:r>
      <w:r w:rsidR="00A026B1">
        <w:rPr>
          <w:b/>
        </w:rPr>
        <w:t xml:space="preserve"> </w:t>
      </w:r>
      <w:r w:rsidRPr="00A74109">
        <w:t xml:space="preserve"> Planilha de especificações e quantitativos:</w:t>
      </w:r>
    </w:p>
    <w:p w:rsidR="00A026B1" w:rsidRDefault="00A026B1" w:rsidP="005842B5">
      <w:pPr>
        <w:spacing w:line="276" w:lineRule="auto"/>
        <w:jc w:val="both"/>
      </w:pPr>
    </w:p>
    <w:p w:rsidR="00A026B1" w:rsidRPr="00A74109" w:rsidRDefault="00A026B1" w:rsidP="005842B5">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103"/>
        <w:gridCol w:w="851"/>
        <w:gridCol w:w="850"/>
        <w:gridCol w:w="1305"/>
        <w:gridCol w:w="2945"/>
      </w:tblGrid>
      <w:tr w:rsidR="00002DB7" w:rsidTr="00CC2198">
        <w:trPr>
          <w:trHeight w:val="674"/>
        </w:trPr>
        <w:tc>
          <w:tcPr>
            <w:tcW w:w="1135" w:type="dxa"/>
            <w:shd w:val="clear" w:color="auto" w:fill="auto"/>
          </w:tcPr>
          <w:p w:rsidR="00002DB7" w:rsidRPr="00983752" w:rsidRDefault="00002DB7" w:rsidP="008344CE">
            <w:pPr>
              <w:spacing w:line="276" w:lineRule="auto"/>
              <w:jc w:val="center"/>
              <w:rPr>
                <w:b/>
              </w:rPr>
            </w:pPr>
            <w:r w:rsidRPr="00983752">
              <w:rPr>
                <w:b/>
              </w:rPr>
              <w:t>ITEM</w:t>
            </w:r>
          </w:p>
        </w:tc>
        <w:tc>
          <w:tcPr>
            <w:tcW w:w="5103" w:type="dxa"/>
            <w:shd w:val="clear" w:color="auto" w:fill="auto"/>
          </w:tcPr>
          <w:p w:rsidR="00002DB7" w:rsidRPr="00983752" w:rsidRDefault="00002DB7" w:rsidP="008344CE">
            <w:pPr>
              <w:spacing w:line="276" w:lineRule="auto"/>
              <w:jc w:val="center"/>
              <w:rPr>
                <w:b/>
              </w:rPr>
            </w:pPr>
            <w:r w:rsidRPr="00983752">
              <w:rPr>
                <w:b/>
              </w:rPr>
              <w:t>DESCRIÇÃO</w:t>
            </w:r>
          </w:p>
        </w:tc>
        <w:tc>
          <w:tcPr>
            <w:tcW w:w="851" w:type="dxa"/>
          </w:tcPr>
          <w:p w:rsidR="00002DB7" w:rsidRPr="00983752" w:rsidRDefault="00002DB7" w:rsidP="008344CE">
            <w:pPr>
              <w:spacing w:line="276" w:lineRule="auto"/>
              <w:jc w:val="center"/>
              <w:rPr>
                <w:b/>
              </w:rPr>
            </w:pPr>
            <w:r>
              <w:rPr>
                <w:b/>
              </w:rPr>
              <w:t>UN</w:t>
            </w:r>
          </w:p>
        </w:tc>
        <w:tc>
          <w:tcPr>
            <w:tcW w:w="850" w:type="dxa"/>
            <w:shd w:val="clear" w:color="auto" w:fill="auto"/>
          </w:tcPr>
          <w:p w:rsidR="00002DB7" w:rsidRPr="00983752" w:rsidRDefault="00002DB7" w:rsidP="008344CE">
            <w:pPr>
              <w:spacing w:line="276" w:lineRule="auto"/>
              <w:jc w:val="center"/>
              <w:rPr>
                <w:b/>
              </w:rPr>
            </w:pPr>
            <w:r w:rsidRPr="00983752">
              <w:rPr>
                <w:b/>
              </w:rPr>
              <w:t>QT</w:t>
            </w:r>
          </w:p>
        </w:tc>
        <w:tc>
          <w:tcPr>
            <w:tcW w:w="1305" w:type="dxa"/>
            <w:shd w:val="clear" w:color="auto" w:fill="auto"/>
          </w:tcPr>
          <w:p w:rsidR="00002DB7" w:rsidRPr="00983752" w:rsidRDefault="00002DB7" w:rsidP="008344CE">
            <w:pPr>
              <w:spacing w:line="276" w:lineRule="auto"/>
              <w:jc w:val="center"/>
              <w:rPr>
                <w:b/>
              </w:rPr>
            </w:pPr>
            <w:r w:rsidRPr="00983752">
              <w:rPr>
                <w:b/>
              </w:rPr>
              <w:t>PREÇO UNIT</w:t>
            </w:r>
          </w:p>
        </w:tc>
        <w:tc>
          <w:tcPr>
            <w:tcW w:w="2945" w:type="dxa"/>
            <w:shd w:val="clear" w:color="auto" w:fill="auto"/>
          </w:tcPr>
          <w:p w:rsidR="00002DB7" w:rsidRPr="00983752" w:rsidRDefault="00002DB7" w:rsidP="008344CE">
            <w:pPr>
              <w:spacing w:line="276" w:lineRule="auto"/>
              <w:rPr>
                <w:b/>
              </w:rPr>
            </w:pPr>
            <w:r w:rsidRPr="00983752">
              <w:rPr>
                <w:b/>
              </w:rPr>
              <w:t>PREÇO TOTAL</w:t>
            </w:r>
          </w:p>
        </w:tc>
      </w:tr>
      <w:tr w:rsidR="00002DB7" w:rsidTr="005B4ED3">
        <w:tc>
          <w:tcPr>
            <w:tcW w:w="1135" w:type="dxa"/>
            <w:shd w:val="clear" w:color="auto" w:fill="auto"/>
          </w:tcPr>
          <w:p w:rsidR="00002DB7" w:rsidRDefault="00002DB7" w:rsidP="008344CE">
            <w:pPr>
              <w:spacing w:line="276" w:lineRule="auto"/>
              <w:jc w:val="center"/>
            </w:pPr>
            <w:r>
              <w:t>01</w:t>
            </w:r>
          </w:p>
        </w:tc>
        <w:tc>
          <w:tcPr>
            <w:tcW w:w="5103" w:type="dxa"/>
            <w:shd w:val="clear" w:color="auto" w:fill="auto"/>
          </w:tcPr>
          <w:p w:rsidR="00002DB7" w:rsidRDefault="00002DB7" w:rsidP="008344CE">
            <w:pPr>
              <w:spacing w:line="276" w:lineRule="auto"/>
            </w:pPr>
            <w:r>
              <w:t>AMIODARONA 150MG AMP 3ML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400</w:t>
            </w:r>
          </w:p>
        </w:tc>
        <w:tc>
          <w:tcPr>
            <w:tcW w:w="1305" w:type="dxa"/>
            <w:shd w:val="clear" w:color="auto" w:fill="auto"/>
          </w:tcPr>
          <w:p w:rsidR="00002DB7" w:rsidRDefault="00002DB7" w:rsidP="00191EB3">
            <w:pPr>
              <w:spacing w:line="276" w:lineRule="auto"/>
              <w:jc w:val="both"/>
            </w:pPr>
            <w:r>
              <w:t xml:space="preserve">R$ </w:t>
            </w:r>
            <w:r w:rsidR="00191EB3">
              <w:t>3,</w:t>
            </w:r>
            <w:r w:rsidR="00174E7C">
              <w:t>65</w:t>
            </w:r>
          </w:p>
        </w:tc>
        <w:tc>
          <w:tcPr>
            <w:tcW w:w="2945" w:type="dxa"/>
            <w:shd w:val="clear" w:color="auto" w:fill="auto"/>
          </w:tcPr>
          <w:p w:rsidR="00002DB7" w:rsidRDefault="00536850" w:rsidP="008344CE">
            <w:pPr>
              <w:spacing w:line="276" w:lineRule="auto"/>
              <w:jc w:val="both"/>
            </w:pPr>
            <w:r>
              <w:t>R$ 1.460</w:t>
            </w:r>
            <w:r w:rsidR="00002DB7">
              <w:t>,00</w:t>
            </w:r>
          </w:p>
        </w:tc>
      </w:tr>
      <w:tr w:rsidR="00002DB7" w:rsidTr="005B4ED3">
        <w:tc>
          <w:tcPr>
            <w:tcW w:w="1135" w:type="dxa"/>
            <w:shd w:val="clear" w:color="auto" w:fill="auto"/>
          </w:tcPr>
          <w:p w:rsidR="00002DB7" w:rsidRDefault="00002DB7" w:rsidP="008344CE">
            <w:pPr>
              <w:spacing w:line="276" w:lineRule="auto"/>
              <w:jc w:val="center"/>
            </w:pPr>
            <w:r>
              <w:t>02</w:t>
            </w:r>
          </w:p>
        </w:tc>
        <w:tc>
          <w:tcPr>
            <w:tcW w:w="5103" w:type="dxa"/>
            <w:shd w:val="clear" w:color="auto" w:fill="auto"/>
          </w:tcPr>
          <w:p w:rsidR="00002DB7" w:rsidRDefault="00002DB7" w:rsidP="008344CE">
            <w:pPr>
              <w:spacing w:line="276" w:lineRule="auto"/>
              <w:jc w:val="both"/>
            </w:pPr>
            <w:r>
              <w:t>ADRENALINA INJ AMP 1ML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360</w:t>
            </w:r>
          </w:p>
        </w:tc>
        <w:tc>
          <w:tcPr>
            <w:tcW w:w="1305" w:type="dxa"/>
            <w:shd w:val="clear" w:color="auto" w:fill="auto"/>
          </w:tcPr>
          <w:p w:rsidR="00002DB7" w:rsidRDefault="00002DB7" w:rsidP="008344CE">
            <w:pPr>
              <w:spacing w:line="276" w:lineRule="auto"/>
              <w:jc w:val="both"/>
            </w:pPr>
            <w:r>
              <w:t xml:space="preserve">R$ </w:t>
            </w:r>
            <w:r w:rsidR="00191EB3">
              <w:t>3,</w:t>
            </w:r>
            <w:r w:rsidR="00174E7C">
              <w:t>43</w:t>
            </w:r>
          </w:p>
        </w:tc>
        <w:tc>
          <w:tcPr>
            <w:tcW w:w="2945" w:type="dxa"/>
            <w:shd w:val="clear" w:color="auto" w:fill="auto"/>
          </w:tcPr>
          <w:p w:rsidR="00002DB7" w:rsidRDefault="00536850" w:rsidP="008344CE">
            <w:pPr>
              <w:spacing w:line="276" w:lineRule="auto"/>
              <w:jc w:val="both"/>
            </w:pPr>
            <w:r>
              <w:t>R$ 1.234,8</w:t>
            </w:r>
            <w:r w:rsidR="00002DB7">
              <w:t>0</w:t>
            </w:r>
          </w:p>
        </w:tc>
      </w:tr>
      <w:tr w:rsidR="00002DB7" w:rsidTr="005B4ED3">
        <w:tc>
          <w:tcPr>
            <w:tcW w:w="1135" w:type="dxa"/>
            <w:shd w:val="clear" w:color="auto" w:fill="auto"/>
          </w:tcPr>
          <w:p w:rsidR="00002DB7" w:rsidRDefault="00002DB7" w:rsidP="008344CE">
            <w:pPr>
              <w:spacing w:line="276" w:lineRule="auto"/>
              <w:jc w:val="center"/>
            </w:pPr>
            <w:r>
              <w:t>03</w:t>
            </w:r>
          </w:p>
        </w:tc>
        <w:tc>
          <w:tcPr>
            <w:tcW w:w="5103" w:type="dxa"/>
            <w:shd w:val="clear" w:color="auto" w:fill="auto"/>
          </w:tcPr>
          <w:p w:rsidR="00002DB7" w:rsidRDefault="00002DB7" w:rsidP="008344CE">
            <w:pPr>
              <w:spacing w:line="276" w:lineRule="auto"/>
              <w:jc w:val="both"/>
            </w:pPr>
            <w:r>
              <w:t>AMINOFILINA 240MG AMP 10ML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400</w:t>
            </w:r>
          </w:p>
        </w:tc>
        <w:tc>
          <w:tcPr>
            <w:tcW w:w="1305" w:type="dxa"/>
            <w:shd w:val="clear" w:color="auto" w:fill="auto"/>
          </w:tcPr>
          <w:p w:rsidR="00002DB7" w:rsidRDefault="00002DB7" w:rsidP="008344CE">
            <w:pPr>
              <w:spacing w:line="276" w:lineRule="auto"/>
              <w:jc w:val="both"/>
            </w:pPr>
            <w:r>
              <w:t xml:space="preserve">R$ </w:t>
            </w:r>
            <w:r w:rsidR="00174E7C">
              <w:t>2,45</w:t>
            </w:r>
          </w:p>
        </w:tc>
        <w:tc>
          <w:tcPr>
            <w:tcW w:w="2945" w:type="dxa"/>
            <w:shd w:val="clear" w:color="auto" w:fill="auto"/>
          </w:tcPr>
          <w:p w:rsidR="00002DB7" w:rsidRDefault="00002DB7" w:rsidP="0067016F">
            <w:pPr>
              <w:spacing w:line="276" w:lineRule="auto"/>
              <w:jc w:val="both"/>
            </w:pPr>
            <w:r>
              <w:t xml:space="preserve">R$ </w:t>
            </w:r>
            <w:r w:rsidR="00536850">
              <w:t>980</w:t>
            </w:r>
            <w:r w:rsidR="0067016F">
              <w:t>,00</w:t>
            </w:r>
          </w:p>
        </w:tc>
      </w:tr>
      <w:tr w:rsidR="00002DB7" w:rsidTr="005B4ED3">
        <w:tc>
          <w:tcPr>
            <w:tcW w:w="1135" w:type="dxa"/>
            <w:shd w:val="clear" w:color="auto" w:fill="auto"/>
          </w:tcPr>
          <w:p w:rsidR="00002DB7" w:rsidRDefault="00002DB7" w:rsidP="008344CE">
            <w:pPr>
              <w:spacing w:line="276" w:lineRule="auto"/>
              <w:jc w:val="center"/>
            </w:pPr>
            <w:r>
              <w:t>04</w:t>
            </w:r>
          </w:p>
        </w:tc>
        <w:tc>
          <w:tcPr>
            <w:tcW w:w="5103" w:type="dxa"/>
            <w:shd w:val="clear" w:color="auto" w:fill="auto"/>
          </w:tcPr>
          <w:p w:rsidR="00002DB7" w:rsidRDefault="00002DB7" w:rsidP="008344CE">
            <w:pPr>
              <w:spacing w:line="276" w:lineRule="auto"/>
              <w:jc w:val="both"/>
            </w:pPr>
            <w:r>
              <w:t xml:space="preserve">ATROPINA 0,25MG/ML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002DB7" w:rsidP="008344CE">
            <w:pPr>
              <w:spacing w:line="276" w:lineRule="auto"/>
              <w:jc w:val="both"/>
            </w:pPr>
            <w:r>
              <w:t>R$ 0,</w:t>
            </w:r>
            <w:r w:rsidR="00191EB3">
              <w:t>7</w:t>
            </w:r>
            <w:r w:rsidR="00174E7C">
              <w:t>3</w:t>
            </w:r>
          </w:p>
        </w:tc>
        <w:tc>
          <w:tcPr>
            <w:tcW w:w="2945" w:type="dxa"/>
            <w:shd w:val="clear" w:color="auto" w:fill="auto"/>
          </w:tcPr>
          <w:p w:rsidR="00002DB7" w:rsidRDefault="00002DB7" w:rsidP="0067016F">
            <w:pPr>
              <w:spacing w:line="276" w:lineRule="auto"/>
              <w:jc w:val="both"/>
            </w:pPr>
            <w:r>
              <w:t xml:space="preserve">R$ </w:t>
            </w:r>
            <w:r w:rsidR="00536850">
              <w:t>219</w:t>
            </w:r>
            <w:r>
              <w:t>,00</w:t>
            </w:r>
          </w:p>
        </w:tc>
      </w:tr>
      <w:tr w:rsidR="00002DB7" w:rsidTr="005B4ED3">
        <w:tc>
          <w:tcPr>
            <w:tcW w:w="1135" w:type="dxa"/>
            <w:shd w:val="clear" w:color="auto" w:fill="auto"/>
          </w:tcPr>
          <w:p w:rsidR="00002DB7" w:rsidRDefault="00002DB7" w:rsidP="008344CE">
            <w:pPr>
              <w:spacing w:line="276" w:lineRule="auto"/>
              <w:jc w:val="center"/>
            </w:pPr>
            <w:r>
              <w:t>05</w:t>
            </w:r>
          </w:p>
        </w:tc>
        <w:tc>
          <w:tcPr>
            <w:tcW w:w="5103" w:type="dxa"/>
            <w:shd w:val="clear" w:color="auto" w:fill="auto"/>
          </w:tcPr>
          <w:p w:rsidR="00002DB7" w:rsidRDefault="00002DB7" w:rsidP="008344CE">
            <w:pPr>
              <w:spacing w:line="276" w:lineRule="auto"/>
              <w:jc w:val="both"/>
            </w:pPr>
            <w:r>
              <w:t>ATROPINA 0,50MG/ML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002DB7" w:rsidP="008344CE">
            <w:pPr>
              <w:spacing w:line="276" w:lineRule="auto"/>
              <w:jc w:val="both"/>
            </w:pPr>
            <w:r>
              <w:t xml:space="preserve">R$ </w:t>
            </w:r>
            <w:r w:rsidR="00174E7C">
              <w:t>1,1</w:t>
            </w:r>
            <w:r w:rsidR="00191EB3">
              <w:t>9</w:t>
            </w:r>
          </w:p>
        </w:tc>
        <w:tc>
          <w:tcPr>
            <w:tcW w:w="2945" w:type="dxa"/>
            <w:shd w:val="clear" w:color="auto" w:fill="auto"/>
          </w:tcPr>
          <w:p w:rsidR="00002DB7" w:rsidRDefault="00002DB7" w:rsidP="0067016F">
            <w:pPr>
              <w:spacing w:line="276" w:lineRule="auto"/>
              <w:jc w:val="both"/>
            </w:pPr>
            <w:r>
              <w:t xml:space="preserve">R$ </w:t>
            </w:r>
            <w:r w:rsidR="00536850">
              <w:t>35</w:t>
            </w:r>
            <w:r w:rsidR="0067016F">
              <w:t>7</w:t>
            </w:r>
            <w:r>
              <w:t>,00</w:t>
            </w:r>
          </w:p>
        </w:tc>
      </w:tr>
      <w:tr w:rsidR="00002DB7" w:rsidTr="005B4ED3">
        <w:tc>
          <w:tcPr>
            <w:tcW w:w="1135" w:type="dxa"/>
            <w:shd w:val="clear" w:color="auto" w:fill="auto"/>
          </w:tcPr>
          <w:p w:rsidR="00002DB7" w:rsidRDefault="00002DB7" w:rsidP="008344CE">
            <w:pPr>
              <w:spacing w:line="276" w:lineRule="auto"/>
              <w:jc w:val="center"/>
            </w:pPr>
            <w:r>
              <w:t>06</w:t>
            </w:r>
          </w:p>
        </w:tc>
        <w:tc>
          <w:tcPr>
            <w:tcW w:w="5103" w:type="dxa"/>
            <w:shd w:val="clear" w:color="auto" w:fill="auto"/>
          </w:tcPr>
          <w:p w:rsidR="00002DB7" w:rsidRDefault="00002DB7" w:rsidP="008344CE">
            <w:pPr>
              <w:spacing w:line="276" w:lineRule="auto"/>
              <w:jc w:val="both"/>
            </w:pPr>
            <w:r>
              <w:t>BICARBONATO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74E7C" w:rsidP="008344CE">
            <w:pPr>
              <w:spacing w:line="276" w:lineRule="auto"/>
              <w:jc w:val="both"/>
            </w:pPr>
            <w:r>
              <w:t>1</w:t>
            </w:r>
            <w:r w:rsidR="00002DB7">
              <w:t>00</w:t>
            </w:r>
          </w:p>
        </w:tc>
        <w:tc>
          <w:tcPr>
            <w:tcW w:w="1305" w:type="dxa"/>
            <w:shd w:val="clear" w:color="auto" w:fill="auto"/>
          </w:tcPr>
          <w:p w:rsidR="00002DB7" w:rsidRDefault="00002DB7" w:rsidP="00174E7C">
            <w:pPr>
              <w:spacing w:line="276" w:lineRule="auto"/>
              <w:jc w:val="both"/>
            </w:pPr>
            <w:r>
              <w:t xml:space="preserve">R$ </w:t>
            </w:r>
            <w:r w:rsidR="00191EB3">
              <w:t>2,</w:t>
            </w:r>
            <w:r w:rsidR="00174E7C">
              <w:t>02</w:t>
            </w:r>
          </w:p>
        </w:tc>
        <w:tc>
          <w:tcPr>
            <w:tcW w:w="2945" w:type="dxa"/>
            <w:shd w:val="clear" w:color="auto" w:fill="auto"/>
          </w:tcPr>
          <w:p w:rsidR="00002DB7" w:rsidRDefault="00002DB7" w:rsidP="0067016F">
            <w:pPr>
              <w:spacing w:line="276" w:lineRule="auto"/>
              <w:jc w:val="both"/>
            </w:pPr>
            <w:r>
              <w:t xml:space="preserve">R$ </w:t>
            </w:r>
            <w:r w:rsidR="00536850">
              <w:t>202</w:t>
            </w:r>
            <w:r>
              <w:t>,00</w:t>
            </w:r>
          </w:p>
        </w:tc>
      </w:tr>
      <w:tr w:rsidR="00002DB7" w:rsidTr="005B4ED3">
        <w:tc>
          <w:tcPr>
            <w:tcW w:w="1135" w:type="dxa"/>
            <w:shd w:val="clear" w:color="auto" w:fill="auto"/>
          </w:tcPr>
          <w:p w:rsidR="00002DB7" w:rsidRDefault="00002DB7" w:rsidP="008344CE">
            <w:pPr>
              <w:spacing w:line="276" w:lineRule="auto"/>
              <w:jc w:val="center"/>
            </w:pPr>
            <w:r>
              <w:t>07</w:t>
            </w:r>
          </w:p>
        </w:tc>
        <w:tc>
          <w:tcPr>
            <w:tcW w:w="5103" w:type="dxa"/>
            <w:shd w:val="clear" w:color="auto" w:fill="auto"/>
          </w:tcPr>
          <w:p w:rsidR="00002DB7" w:rsidRDefault="00002DB7" w:rsidP="008344CE">
            <w:pPr>
              <w:spacing w:line="276" w:lineRule="auto"/>
              <w:jc w:val="both"/>
            </w:pPr>
            <w:r>
              <w:t xml:space="preserve">BROMOPRIDA 10 MG AMP 2ML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2806C3" w:rsidP="008344CE">
            <w:pPr>
              <w:spacing w:line="276" w:lineRule="auto"/>
              <w:jc w:val="both"/>
            </w:pPr>
            <w:r>
              <w:t>16</w:t>
            </w:r>
            <w:r w:rsidR="00002DB7">
              <w:t>00</w:t>
            </w:r>
          </w:p>
        </w:tc>
        <w:tc>
          <w:tcPr>
            <w:tcW w:w="1305" w:type="dxa"/>
            <w:shd w:val="clear" w:color="auto" w:fill="auto"/>
          </w:tcPr>
          <w:p w:rsidR="00002DB7" w:rsidRDefault="00002DB7" w:rsidP="002806C3">
            <w:pPr>
              <w:spacing w:line="276" w:lineRule="auto"/>
              <w:jc w:val="both"/>
            </w:pPr>
            <w:r>
              <w:t xml:space="preserve">R$ </w:t>
            </w:r>
            <w:r w:rsidR="002806C3">
              <w:t>2,</w:t>
            </w:r>
            <w:r w:rsidR="00174E7C">
              <w:t>68</w:t>
            </w:r>
          </w:p>
        </w:tc>
        <w:tc>
          <w:tcPr>
            <w:tcW w:w="2945" w:type="dxa"/>
            <w:shd w:val="clear" w:color="auto" w:fill="auto"/>
          </w:tcPr>
          <w:p w:rsidR="00002DB7" w:rsidRDefault="00536850" w:rsidP="008344CE">
            <w:pPr>
              <w:spacing w:line="276" w:lineRule="auto"/>
              <w:jc w:val="both"/>
            </w:pPr>
            <w:r>
              <w:t>R$ 4.288</w:t>
            </w:r>
            <w:r w:rsidR="00002DB7">
              <w:t>,00</w:t>
            </w:r>
          </w:p>
        </w:tc>
      </w:tr>
      <w:tr w:rsidR="00002DB7" w:rsidTr="005B4ED3">
        <w:tc>
          <w:tcPr>
            <w:tcW w:w="1135" w:type="dxa"/>
            <w:shd w:val="clear" w:color="auto" w:fill="auto"/>
          </w:tcPr>
          <w:p w:rsidR="00002DB7" w:rsidRDefault="00002DB7" w:rsidP="008344CE">
            <w:pPr>
              <w:spacing w:line="276" w:lineRule="auto"/>
              <w:jc w:val="center"/>
            </w:pPr>
            <w:r>
              <w:t>08</w:t>
            </w:r>
          </w:p>
        </w:tc>
        <w:tc>
          <w:tcPr>
            <w:tcW w:w="5103" w:type="dxa"/>
            <w:shd w:val="clear" w:color="auto" w:fill="auto"/>
          </w:tcPr>
          <w:p w:rsidR="00002DB7" w:rsidRDefault="00002DB7" w:rsidP="008344CE">
            <w:pPr>
              <w:spacing w:line="276" w:lineRule="auto"/>
              <w:jc w:val="both"/>
            </w:pPr>
            <w:r>
              <w:t xml:space="preserve">BUTILBROM ESCOPOLAMINA 20MG AMP 1ML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2806C3" w:rsidP="008344CE">
            <w:pPr>
              <w:spacing w:line="276" w:lineRule="auto"/>
              <w:jc w:val="both"/>
            </w:pPr>
            <w:r>
              <w:t>6</w:t>
            </w:r>
            <w:r w:rsidR="00002DB7">
              <w:t>00</w:t>
            </w:r>
          </w:p>
        </w:tc>
        <w:tc>
          <w:tcPr>
            <w:tcW w:w="1305" w:type="dxa"/>
            <w:shd w:val="clear" w:color="auto" w:fill="auto"/>
          </w:tcPr>
          <w:p w:rsidR="00002DB7" w:rsidRDefault="00002DB7" w:rsidP="002806C3">
            <w:pPr>
              <w:spacing w:line="276" w:lineRule="auto"/>
              <w:jc w:val="both"/>
            </w:pPr>
            <w:r>
              <w:t xml:space="preserve">R$ </w:t>
            </w:r>
            <w:r w:rsidR="002806C3">
              <w:t>1,</w:t>
            </w:r>
            <w:r w:rsidR="00174E7C">
              <w:t>91</w:t>
            </w:r>
          </w:p>
        </w:tc>
        <w:tc>
          <w:tcPr>
            <w:tcW w:w="2945" w:type="dxa"/>
            <w:shd w:val="clear" w:color="auto" w:fill="auto"/>
          </w:tcPr>
          <w:p w:rsidR="00002DB7" w:rsidRDefault="00002DB7" w:rsidP="0067016F">
            <w:pPr>
              <w:spacing w:line="276" w:lineRule="auto"/>
              <w:jc w:val="both"/>
            </w:pPr>
            <w:r>
              <w:t xml:space="preserve">R$ </w:t>
            </w:r>
            <w:r w:rsidR="00536850">
              <w:t>1.146</w:t>
            </w:r>
            <w:r>
              <w:t>,00</w:t>
            </w:r>
          </w:p>
        </w:tc>
      </w:tr>
      <w:tr w:rsidR="00002DB7" w:rsidTr="005B4ED3">
        <w:tc>
          <w:tcPr>
            <w:tcW w:w="1135" w:type="dxa"/>
            <w:shd w:val="clear" w:color="auto" w:fill="auto"/>
          </w:tcPr>
          <w:p w:rsidR="00002DB7" w:rsidRDefault="00002DB7" w:rsidP="008344CE">
            <w:pPr>
              <w:spacing w:line="276" w:lineRule="auto"/>
              <w:jc w:val="center"/>
            </w:pPr>
            <w:r>
              <w:t>09</w:t>
            </w:r>
          </w:p>
        </w:tc>
        <w:tc>
          <w:tcPr>
            <w:tcW w:w="5103" w:type="dxa"/>
            <w:shd w:val="clear" w:color="auto" w:fill="auto"/>
          </w:tcPr>
          <w:p w:rsidR="00002DB7" w:rsidRDefault="00002DB7" w:rsidP="008344CE">
            <w:pPr>
              <w:spacing w:line="276" w:lineRule="auto"/>
              <w:jc w:val="both"/>
            </w:pPr>
            <w:r>
              <w:t xml:space="preserve">CEFTRIAXONA 1G IV SEM DILUENTE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2806C3" w:rsidP="008344CE">
            <w:pPr>
              <w:spacing w:line="276" w:lineRule="auto"/>
              <w:jc w:val="both"/>
            </w:pPr>
            <w:r>
              <w:t>4</w:t>
            </w:r>
            <w:r w:rsidR="00002DB7">
              <w:t>00</w:t>
            </w:r>
          </w:p>
        </w:tc>
        <w:tc>
          <w:tcPr>
            <w:tcW w:w="1305" w:type="dxa"/>
            <w:shd w:val="clear" w:color="auto" w:fill="auto"/>
          </w:tcPr>
          <w:p w:rsidR="00002DB7" w:rsidRDefault="00002DB7" w:rsidP="002806C3">
            <w:pPr>
              <w:spacing w:line="276" w:lineRule="auto"/>
              <w:jc w:val="both"/>
            </w:pPr>
            <w:r>
              <w:t xml:space="preserve">R$ </w:t>
            </w:r>
            <w:r w:rsidR="00174E7C">
              <w:t>29,90</w:t>
            </w:r>
          </w:p>
        </w:tc>
        <w:tc>
          <w:tcPr>
            <w:tcW w:w="2945" w:type="dxa"/>
            <w:shd w:val="clear" w:color="auto" w:fill="auto"/>
          </w:tcPr>
          <w:p w:rsidR="00002DB7" w:rsidRDefault="0067016F" w:rsidP="00536850">
            <w:pPr>
              <w:spacing w:line="276" w:lineRule="auto"/>
              <w:jc w:val="both"/>
            </w:pPr>
            <w:r>
              <w:t xml:space="preserve">R$ </w:t>
            </w:r>
            <w:r w:rsidR="00536850">
              <w:t>11.960,00</w:t>
            </w:r>
          </w:p>
        </w:tc>
      </w:tr>
      <w:tr w:rsidR="00002DB7" w:rsidTr="005B4ED3">
        <w:tc>
          <w:tcPr>
            <w:tcW w:w="1135" w:type="dxa"/>
            <w:shd w:val="clear" w:color="auto" w:fill="auto"/>
          </w:tcPr>
          <w:p w:rsidR="00002DB7" w:rsidRDefault="00002DB7" w:rsidP="008344CE">
            <w:pPr>
              <w:spacing w:line="276" w:lineRule="auto"/>
              <w:jc w:val="center"/>
            </w:pPr>
            <w:r>
              <w:t>10</w:t>
            </w:r>
          </w:p>
        </w:tc>
        <w:tc>
          <w:tcPr>
            <w:tcW w:w="5103" w:type="dxa"/>
            <w:shd w:val="clear" w:color="auto" w:fill="auto"/>
          </w:tcPr>
          <w:p w:rsidR="00002DB7" w:rsidRDefault="00002DB7" w:rsidP="008344CE">
            <w:pPr>
              <w:spacing w:line="276" w:lineRule="auto"/>
              <w:jc w:val="both"/>
            </w:pPr>
            <w:r>
              <w:t xml:space="preserve">CLOPIDOGREL 75MG CP </w:t>
            </w:r>
          </w:p>
        </w:tc>
        <w:tc>
          <w:tcPr>
            <w:tcW w:w="851" w:type="dxa"/>
          </w:tcPr>
          <w:p w:rsidR="00002DB7" w:rsidRDefault="00002DB7" w:rsidP="008344CE">
            <w:pPr>
              <w:spacing w:line="276" w:lineRule="auto"/>
              <w:jc w:val="both"/>
            </w:pPr>
            <w:r>
              <w:t>C</w:t>
            </w:r>
            <w:r w:rsidR="00444CA0">
              <w:t>P</w:t>
            </w:r>
          </w:p>
        </w:tc>
        <w:tc>
          <w:tcPr>
            <w:tcW w:w="850" w:type="dxa"/>
            <w:shd w:val="clear" w:color="auto" w:fill="auto"/>
          </w:tcPr>
          <w:p w:rsidR="00002DB7" w:rsidRDefault="002806C3" w:rsidP="008344CE">
            <w:pPr>
              <w:spacing w:line="276" w:lineRule="auto"/>
              <w:jc w:val="both"/>
            </w:pPr>
            <w:r>
              <w:t>560</w:t>
            </w:r>
          </w:p>
        </w:tc>
        <w:tc>
          <w:tcPr>
            <w:tcW w:w="1305" w:type="dxa"/>
            <w:shd w:val="clear" w:color="auto" w:fill="auto"/>
          </w:tcPr>
          <w:p w:rsidR="00002DB7" w:rsidRDefault="00002DB7" w:rsidP="00444CA0">
            <w:pPr>
              <w:spacing w:line="276" w:lineRule="auto"/>
              <w:jc w:val="both"/>
            </w:pPr>
            <w:r>
              <w:t xml:space="preserve">R$ </w:t>
            </w:r>
            <w:r w:rsidR="00444CA0">
              <w:t>0,</w:t>
            </w:r>
            <w:r w:rsidR="00174E7C">
              <w:t>82</w:t>
            </w:r>
          </w:p>
        </w:tc>
        <w:tc>
          <w:tcPr>
            <w:tcW w:w="2945" w:type="dxa"/>
            <w:shd w:val="clear" w:color="auto" w:fill="auto"/>
          </w:tcPr>
          <w:p w:rsidR="00002DB7" w:rsidRDefault="00002DB7" w:rsidP="00536850">
            <w:pPr>
              <w:spacing w:line="276" w:lineRule="auto"/>
              <w:jc w:val="both"/>
            </w:pPr>
            <w:r>
              <w:t xml:space="preserve">R$ </w:t>
            </w:r>
            <w:r w:rsidR="00536850">
              <w:t>459,20</w:t>
            </w:r>
          </w:p>
        </w:tc>
      </w:tr>
      <w:tr w:rsidR="00002DB7" w:rsidTr="005B4ED3">
        <w:tc>
          <w:tcPr>
            <w:tcW w:w="1135" w:type="dxa"/>
            <w:shd w:val="clear" w:color="auto" w:fill="auto"/>
          </w:tcPr>
          <w:p w:rsidR="00002DB7" w:rsidRDefault="00002DB7" w:rsidP="008344CE">
            <w:pPr>
              <w:spacing w:line="276" w:lineRule="auto"/>
              <w:jc w:val="center"/>
            </w:pPr>
            <w:r>
              <w:t>11</w:t>
            </w:r>
          </w:p>
        </w:tc>
        <w:tc>
          <w:tcPr>
            <w:tcW w:w="5103" w:type="dxa"/>
            <w:shd w:val="clear" w:color="auto" w:fill="auto"/>
          </w:tcPr>
          <w:p w:rsidR="00002DB7" w:rsidRDefault="00002DB7" w:rsidP="008344CE">
            <w:pPr>
              <w:spacing w:line="276" w:lineRule="auto"/>
              <w:jc w:val="both"/>
            </w:pPr>
            <w:r>
              <w:t xml:space="preserve">CLORETO DE SÓDIO 10% AMP 10ML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600</w:t>
            </w:r>
          </w:p>
        </w:tc>
        <w:tc>
          <w:tcPr>
            <w:tcW w:w="1305" w:type="dxa"/>
            <w:shd w:val="clear" w:color="auto" w:fill="auto"/>
          </w:tcPr>
          <w:p w:rsidR="00002DB7" w:rsidRDefault="00002DB7" w:rsidP="008344CE">
            <w:pPr>
              <w:spacing w:line="276" w:lineRule="auto"/>
              <w:jc w:val="both"/>
            </w:pPr>
            <w:r>
              <w:t>R$ 0,</w:t>
            </w:r>
            <w:r w:rsidR="00174E7C">
              <w:t>49</w:t>
            </w:r>
          </w:p>
        </w:tc>
        <w:tc>
          <w:tcPr>
            <w:tcW w:w="2945" w:type="dxa"/>
            <w:shd w:val="clear" w:color="auto" w:fill="auto"/>
          </w:tcPr>
          <w:p w:rsidR="00002DB7" w:rsidRDefault="00536850" w:rsidP="008344CE">
            <w:pPr>
              <w:spacing w:line="276" w:lineRule="auto"/>
              <w:jc w:val="both"/>
            </w:pPr>
            <w:r>
              <w:t>R$ 29</w:t>
            </w:r>
            <w:r w:rsidR="00002DB7">
              <w:t>4,00</w:t>
            </w:r>
          </w:p>
        </w:tc>
      </w:tr>
      <w:tr w:rsidR="00002DB7" w:rsidTr="005B4ED3">
        <w:tc>
          <w:tcPr>
            <w:tcW w:w="1135" w:type="dxa"/>
            <w:shd w:val="clear" w:color="auto" w:fill="auto"/>
          </w:tcPr>
          <w:p w:rsidR="00002DB7" w:rsidRDefault="00002DB7" w:rsidP="008344CE">
            <w:pPr>
              <w:spacing w:line="276" w:lineRule="auto"/>
              <w:jc w:val="center"/>
            </w:pPr>
            <w:r>
              <w:t>12</w:t>
            </w:r>
          </w:p>
        </w:tc>
        <w:tc>
          <w:tcPr>
            <w:tcW w:w="5103" w:type="dxa"/>
            <w:shd w:val="clear" w:color="auto" w:fill="auto"/>
          </w:tcPr>
          <w:p w:rsidR="00002DB7" w:rsidRDefault="00002DB7" w:rsidP="008344CE">
            <w:pPr>
              <w:spacing w:line="276" w:lineRule="auto"/>
              <w:jc w:val="both"/>
            </w:pPr>
            <w:r>
              <w:t xml:space="preserve">CLORETO POTÁSSIO 10% AMP 10ML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600</w:t>
            </w:r>
          </w:p>
        </w:tc>
        <w:tc>
          <w:tcPr>
            <w:tcW w:w="1305" w:type="dxa"/>
            <w:shd w:val="clear" w:color="auto" w:fill="auto"/>
          </w:tcPr>
          <w:p w:rsidR="00002DB7" w:rsidRDefault="00002DB7" w:rsidP="008344CE">
            <w:pPr>
              <w:spacing w:line="276" w:lineRule="auto"/>
              <w:jc w:val="both"/>
            </w:pPr>
            <w:r>
              <w:t>R$ 0,</w:t>
            </w:r>
            <w:r w:rsidR="00444CA0">
              <w:t>4</w:t>
            </w:r>
            <w:r w:rsidR="00174E7C">
              <w:t>2</w:t>
            </w:r>
          </w:p>
        </w:tc>
        <w:tc>
          <w:tcPr>
            <w:tcW w:w="2945" w:type="dxa"/>
            <w:shd w:val="clear" w:color="auto" w:fill="auto"/>
          </w:tcPr>
          <w:p w:rsidR="00002DB7" w:rsidRDefault="00536850" w:rsidP="008344CE">
            <w:pPr>
              <w:spacing w:line="276" w:lineRule="auto"/>
              <w:jc w:val="both"/>
            </w:pPr>
            <w:r>
              <w:t>R$ 252</w:t>
            </w:r>
            <w:r w:rsidR="00002DB7">
              <w:t>,00</w:t>
            </w:r>
          </w:p>
        </w:tc>
      </w:tr>
      <w:tr w:rsidR="00002DB7" w:rsidTr="005B4ED3">
        <w:tc>
          <w:tcPr>
            <w:tcW w:w="1135" w:type="dxa"/>
            <w:shd w:val="clear" w:color="auto" w:fill="auto"/>
          </w:tcPr>
          <w:p w:rsidR="00002DB7" w:rsidRDefault="00002DB7" w:rsidP="008344CE">
            <w:pPr>
              <w:spacing w:line="276" w:lineRule="auto"/>
              <w:jc w:val="center"/>
            </w:pPr>
            <w:r>
              <w:t>13</w:t>
            </w:r>
          </w:p>
        </w:tc>
        <w:tc>
          <w:tcPr>
            <w:tcW w:w="5103" w:type="dxa"/>
            <w:shd w:val="clear" w:color="auto" w:fill="auto"/>
          </w:tcPr>
          <w:p w:rsidR="00002DB7" w:rsidRDefault="00002DB7" w:rsidP="008344CE">
            <w:pPr>
              <w:spacing w:line="276" w:lineRule="auto"/>
              <w:jc w:val="both"/>
            </w:pPr>
            <w:r>
              <w:t>CLORPROMAZINA 5MG/ML AMP 5ML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002DB7" w:rsidP="00444CA0">
            <w:pPr>
              <w:spacing w:line="276" w:lineRule="auto"/>
              <w:jc w:val="both"/>
            </w:pPr>
            <w:r>
              <w:t xml:space="preserve">R$ </w:t>
            </w:r>
            <w:r w:rsidR="00444CA0">
              <w:t>1,</w:t>
            </w:r>
            <w:r w:rsidR="00174E7C">
              <w:t>90</w:t>
            </w:r>
          </w:p>
        </w:tc>
        <w:tc>
          <w:tcPr>
            <w:tcW w:w="2945" w:type="dxa"/>
            <w:shd w:val="clear" w:color="auto" w:fill="auto"/>
          </w:tcPr>
          <w:p w:rsidR="00002DB7" w:rsidRDefault="00536850" w:rsidP="008344CE">
            <w:pPr>
              <w:spacing w:line="276" w:lineRule="auto"/>
              <w:jc w:val="both"/>
            </w:pPr>
            <w:r>
              <w:t>R$ 380</w:t>
            </w:r>
            <w:r w:rsidR="00002DB7">
              <w:t>,00</w:t>
            </w:r>
          </w:p>
        </w:tc>
      </w:tr>
      <w:tr w:rsidR="00002DB7" w:rsidTr="005B4ED3">
        <w:tc>
          <w:tcPr>
            <w:tcW w:w="1135" w:type="dxa"/>
            <w:shd w:val="clear" w:color="auto" w:fill="auto"/>
          </w:tcPr>
          <w:p w:rsidR="00002DB7" w:rsidRDefault="00002DB7" w:rsidP="008344CE">
            <w:pPr>
              <w:spacing w:line="276" w:lineRule="auto"/>
              <w:jc w:val="center"/>
            </w:pPr>
            <w:r>
              <w:t>14</w:t>
            </w:r>
          </w:p>
        </w:tc>
        <w:tc>
          <w:tcPr>
            <w:tcW w:w="5103" w:type="dxa"/>
            <w:shd w:val="clear" w:color="auto" w:fill="auto"/>
          </w:tcPr>
          <w:p w:rsidR="00002DB7" w:rsidRDefault="00002DB7" w:rsidP="008344CE">
            <w:pPr>
              <w:spacing w:line="276" w:lineRule="auto"/>
              <w:jc w:val="both"/>
            </w:pPr>
            <w:r>
              <w:t>COLÍRIO ANESTÉSICO</w:t>
            </w:r>
          </w:p>
        </w:tc>
        <w:tc>
          <w:tcPr>
            <w:tcW w:w="851" w:type="dxa"/>
          </w:tcPr>
          <w:p w:rsidR="00002DB7" w:rsidRDefault="00002DB7" w:rsidP="008344CE">
            <w:pPr>
              <w:spacing w:line="276" w:lineRule="auto"/>
              <w:jc w:val="both"/>
            </w:pPr>
            <w:r>
              <w:t>FR</w:t>
            </w:r>
          </w:p>
        </w:tc>
        <w:tc>
          <w:tcPr>
            <w:tcW w:w="850" w:type="dxa"/>
            <w:shd w:val="clear" w:color="auto" w:fill="auto"/>
          </w:tcPr>
          <w:p w:rsidR="00002DB7" w:rsidRDefault="00444CA0" w:rsidP="008344CE">
            <w:pPr>
              <w:spacing w:line="276" w:lineRule="auto"/>
              <w:jc w:val="both"/>
            </w:pPr>
            <w:r>
              <w:t>4</w:t>
            </w:r>
            <w:r w:rsidR="00002DB7">
              <w:t>0</w:t>
            </w:r>
          </w:p>
        </w:tc>
        <w:tc>
          <w:tcPr>
            <w:tcW w:w="1305" w:type="dxa"/>
            <w:shd w:val="clear" w:color="auto" w:fill="auto"/>
          </w:tcPr>
          <w:p w:rsidR="00002DB7" w:rsidRDefault="00002DB7" w:rsidP="00444CA0">
            <w:pPr>
              <w:spacing w:line="276" w:lineRule="auto"/>
              <w:jc w:val="both"/>
            </w:pPr>
            <w:r>
              <w:t xml:space="preserve">R$ </w:t>
            </w:r>
            <w:r w:rsidR="00174E7C">
              <w:t>21,00</w:t>
            </w:r>
          </w:p>
        </w:tc>
        <w:tc>
          <w:tcPr>
            <w:tcW w:w="2945" w:type="dxa"/>
            <w:shd w:val="clear" w:color="auto" w:fill="auto"/>
          </w:tcPr>
          <w:p w:rsidR="00002DB7" w:rsidRDefault="00536850" w:rsidP="008344CE">
            <w:pPr>
              <w:spacing w:line="276" w:lineRule="auto"/>
              <w:jc w:val="both"/>
            </w:pPr>
            <w:r>
              <w:t>R$ 840</w:t>
            </w:r>
            <w:r w:rsidR="00002DB7">
              <w:t>,00</w:t>
            </w:r>
          </w:p>
        </w:tc>
      </w:tr>
      <w:tr w:rsidR="00002DB7" w:rsidTr="005B4ED3">
        <w:tc>
          <w:tcPr>
            <w:tcW w:w="1135" w:type="dxa"/>
            <w:shd w:val="clear" w:color="auto" w:fill="auto"/>
          </w:tcPr>
          <w:p w:rsidR="00002DB7" w:rsidRDefault="00002DB7" w:rsidP="008344CE">
            <w:pPr>
              <w:spacing w:line="276" w:lineRule="auto"/>
              <w:jc w:val="center"/>
            </w:pPr>
            <w:r>
              <w:t>15</w:t>
            </w:r>
          </w:p>
        </w:tc>
        <w:tc>
          <w:tcPr>
            <w:tcW w:w="5103" w:type="dxa"/>
            <w:shd w:val="clear" w:color="auto" w:fill="auto"/>
          </w:tcPr>
          <w:p w:rsidR="00002DB7" w:rsidRDefault="00002DB7" w:rsidP="008344CE">
            <w:pPr>
              <w:spacing w:line="276" w:lineRule="auto"/>
              <w:jc w:val="both"/>
            </w:pPr>
            <w:r>
              <w:t>COMPLEXO B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444CA0" w:rsidP="008344CE">
            <w:pPr>
              <w:spacing w:line="276" w:lineRule="auto"/>
              <w:jc w:val="both"/>
            </w:pPr>
            <w:r>
              <w:t>14</w:t>
            </w:r>
            <w:r w:rsidR="00002DB7">
              <w:t>00</w:t>
            </w:r>
          </w:p>
        </w:tc>
        <w:tc>
          <w:tcPr>
            <w:tcW w:w="1305" w:type="dxa"/>
            <w:shd w:val="clear" w:color="auto" w:fill="auto"/>
          </w:tcPr>
          <w:p w:rsidR="00002DB7" w:rsidRDefault="00002DB7" w:rsidP="008344CE">
            <w:pPr>
              <w:spacing w:line="276" w:lineRule="auto"/>
              <w:jc w:val="both"/>
            </w:pPr>
            <w:r>
              <w:t>R$ 1,</w:t>
            </w:r>
            <w:r w:rsidR="00174E7C">
              <w:t>39</w:t>
            </w:r>
          </w:p>
        </w:tc>
        <w:tc>
          <w:tcPr>
            <w:tcW w:w="2945" w:type="dxa"/>
            <w:shd w:val="clear" w:color="auto" w:fill="auto"/>
          </w:tcPr>
          <w:p w:rsidR="00002DB7" w:rsidRDefault="0067016F" w:rsidP="008344CE">
            <w:pPr>
              <w:spacing w:line="276" w:lineRule="auto"/>
              <w:jc w:val="both"/>
            </w:pPr>
            <w:r>
              <w:t>R</w:t>
            </w:r>
            <w:r w:rsidR="00536850">
              <w:t>$ 1.946</w:t>
            </w:r>
            <w:r w:rsidR="00002DB7">
              <w:t>,00</w:t>
            </w:r>
          </w:p>
        </w:tc>
      </w:tr>
      <w:tr w:rsidR="00002DB7" w:rsidTr="005B4ED3">
        <w:tc>
          <w:tcPr>
            <w:tcW w:w="1135" w:type="dxa"/>
            <w:shd w:val="clear" w:color="auto" w:fill="auto"/>
          </w:tcPr>
          <w:p w:rsidR="00002DB7" w:rsidRDefault="00002DB7" w:rsidP="008344CE">
            <w:pPr>
              <w:spacing w:line="276" w:lineRule="auto"/>
              <w:jc w:val="center"/>
            </w:pPr>
            <w:r>
              <w:t>16</w:t>
            </w:r>
          </w:p>
        </w:tc>
        <w:tc>
          <w:tcPr>
            <w:tcW w:w="5103" w:type="dxa"/>
            <w:shd w:val="clear" w:color="auto" w:fill="auto"/>
          </w:tcPr>
          <w:p w:rsidR="00002DB7" w:rsidRDefault="00002DB7" w:rsidP="008344CE">
            <w:pPr>
              <w:spacing w:line="276" w:lineRule="auto"/>
              <w:jc w:val="both"/>
            </w:pPr>
            <w:r>
              <w:t>DEXAMETASONA AMP 4 MG/ML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444CA0" w:rsidP="008344CE">
            <w:pPr>
              <w:spacing w:line="276" w:lineRule="auto"/>
              <w:jc w:val="both"/>
            </w:pPr>
            <w:r>
              <w:t>14</w:t>
            </w:r>
            <w:r w:rsidR="00002DB7">
              <w:t>00</w:t>
            </w:r>
          </w:p>
        </w:tc>
        <w:tc>
          <w:tcPr>
            <w:tcW w:w="1305" w:type="dxa"/>
            <w:shd w:val="clear" w:color="auto" w:fill="auto"/>
          </w:tcPr>
          <w:p w:rsidR="00002DB7" w:rsidRDefault="00002DB7" w:rsidP="008344CE">
            <w:pPr>
              <w:spacing w:line="276" w:lineRule="auto"/>
              <w:jc w:val="both"/>
            </w:pPr>
            <w:r>
              <w:t xml:space="preserve">R$ </w:t>
            </w:r>
            <w:r w:rsidR="00174E7C">
              <w:t>2,41</w:t>
            </w:r>
          </w:p>
        </w:tc>
        <w:tc>
          <w:tcPr>
            <w:tcW w:w="2945" w:type="dxa"/>
            <w:shd w:val="clear" w:color="auto" w:fill="auto"/>
          </w:tcPr>
          <w:p w:rsidR="00002DB7" w:rsidRDefault="00536850" w:rsidP="008344CE">
            <w:pPr>
              <w:spacing w:line="276" w:lineRule="auto"/>
              <w:jc w:val="both"/>
            </w:pPr>
            <w:r>
              <w:t>R$ 3.374</w:t>
            </w:r>
            <w:r w:rsidR="00002DB7">
              <w:t>,00</w:t>
            </w:r>
          </w:p>
        </w:tc>
      </w:tr>
      <w:tr w:rsidR="00002DB7" w:rsidTr="005B4ED3">
        <w:tc>
          <w:tcPr>
            <w:tcW w:w="1135" w:type="dxa"/>
            <w:shd w:val="clear" w:color="auto" w:fill="auto"/>
          </w:tcPr>
          <w:p w:rsidR="00002DB7" w:rsidRDefault="00002DB7" w:rsidP="008344CE">
            <w:pPr>
              <w:spacing w:line="276" w:lineRule="auto"/>
              <w:jc w:val="center"/>
            </w:pPr>
            <w:r>
              <w:t>17</w:t>
            </w:r>
          </w:p>
        </w:tc>
        <w:tc>
          <w:tcPr>
            <w:tcW w:w="5103" w:type="dxa"/>
            <w:shd w:val="clear" w:color="auto" w:fill="auto"/>
          </w:tcPr>
          <w:p w:rsidR="00002DB7" w:rsidRDefault="00002DB7" w:rsidP="008344CE">
            <w:pPr>
              <w:spacing w:line="276" w:lineRule="auto"/>
              <w:jc w:val="both"/>
            </w:pPr>
            <w:r>
              <w:t xml:space="preserve">DIAZEPAM 10MG AMP 2ML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600</w:t>
            </w:r>
          </w:p>
        </w:tc>
        <w:tc>
          <w:tcPr>
            <w:tcW w:w="1305" w:type="dxa"/>
            <w:shd w:val="clear" w:color="auto" w:fill="auto"/>
          </w:tcPr>
          <w:p w:rsidR="00002DB7" w:rsidRDefault="00002DB7" w:rsidP="008344CE">
            <w:pPr>
              <w:spacing w:line="276" w:lineRule="auto"/>
              <w:jc w:val="both"/>
            </w:pPr>
            <w:r>
              <w:t>R$ 1,</w:t>
            </w:r>
            <w:r w:rsidR="00174E7C">
              <w:t>70</w:t>
            </w:r>
          </w:p>
        </w:tc>
        <w:tc>
          <w:tcPr>
            <w:tcW w:w="2945" w:type="dxa"/>
            <w:shd w:val="clear" w:color="auto" w:fill="auto"/>
          </w:tcPr>
          <w:p w:rsidR="00002DB7" w:rsidRDefault="00002DB7" w:rsidP="00536850">
            <w:pPr>
              <w:spacing w:line="276" w:lineRule="auto"/>
              <w:jc w:val="both"/>
            </w:pPr>
            <w:r>
              <w:t>R$</w:t>
            </w:r>
            <w:r w:rsidR="00536850">
              <w:t xml:space="preserve"> 1.020</w:t>
            </w:r>
            <w:r>
              <w:t>,00</w:t>
            </w:r>
          </w:p>
        </w:tc>
      </w:tr>
      <w:tr w:rsidR="00002DB7" w:rsidTr="005B4ED3">
        <w:tc>
          <w:tcPr>
            <w:tcW w:w="1135" w:type="dxa"/>
            <w:shd w:val="clear" w:color="auto" w:fill="auto"/>
          </w:tcPr>
          <w:p w:rsidR="00002DB7" w:rsidRDefault="00002DB7" w:rsidP="008344CE">
            <w:pPr>
              <w:spacing w:line="276" w:lineRule="auto"/>
              <w:jc w:val="center"/>
            </w:pPr>
            <w:r>
              <w:t>18</w:t>
            </w:r>
          </w:p>
        </w:tc>
        <w:tc>
          <w:tcPr>
            <w:tcW w:w="5103" w:type="dxa"/>
            <w:shd w:val="clear" w:color="auto" w:fill="auto"/>
          </w:tcPr>
          <w:p w:rsidR="00002DB7" w:rsidRDefault="00002DB7" w:rsidP="008344CE">
            <w:pPr>
              <w:spacing w:line="276" w:lineRule="auto"/>
              <w:jc w:val="both"/>
            </w:pPr>
            <w:r>
              <w:t>DICLOFENACO DIETILAMÔNIO GEL UN</w:t>
            </w:r>
          </w:p>
        </w:tc>
        <w:tc>
          <w:tcPr>
            <w:tcW w:w="851" w:type="dxa"/>
          </w:tcPr>
          <w:p w:rsidR="00002DB7" w:rsidRDefault="00444CA0" w:rsidP="008344CE">
            <w:pPr>
              <w:spacing w:line="276" w:lineRule="auto"/>
              <w:jc w:val="both"/>
            </w:pPr>
            <w:r>
              <w:t>UN</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002DB7" w:rsidP="008344CE">
            <w:pPr>
              <w:spacing w:line="276" w:lineRule="auto"/>
              <w:jc w:val="both"/>
            </w:pPr>
            <w:r>
              <w:t xml:space="preserve">R$ </w:t>
            </w:r>
            <w:r w:rsidR="00174E7C">
              <w:t>8,72</w:t>
            </w:r>
          </w:p>
        </w:tc>
        <w:tc>
          <w:tcPr>
            <w:tcW w:w="2945" w:type="dxa"/>
            <w:shd w:val="clear" w:color="auto" w:fill="auto"/>
          </w:tcPr>
          <w:p w:rsidR="00002DB7" w:rsidRDefault="00594C12" w:rsidP="008344CE">
            <w:pPr>
              <w:spacing w:line="276" w:lineRule="auto"/>
              <w:jc w:val="both"/>
            </w:pPr>
            <w:r>
              <w:t>R$ 1.744</w:t>
            </w:r>
            <w:r w:rsidR="00002DB7">
              <w:t>,00</w:t>
            </w:r>
          </w:p>
        </w:tc>
      </w:tr>
      <w:tr w:rsidR="00002DB7" w:rsidTr="005B4ED3">
        <w:tc>
          <w:tcPr>
            <w:tcW w:w="1135" w:type="dxa"/>
            <w:shd w:val="clear" w:color="auto" w:fill="auto"/>
          </w:tcPr>
          <w:p w:rsidR="00002DB7" w:rsidRDefault="00002DB7" w:rsidP="008344CE">
            <w:pPr>
              <w:spacing w:line="276" w:lineRule="auto"/>
              <w:jc w:val="center"/>
            </w:pPr>
            <w:r>
              <w:t>19</w:t>
            </w:r>
          </w:p>
        </w:tc>
        <w:tc>
          <w:tcPr>
            <w:tcW w:w="5103" w:type="dxa"/>
            <w:shd w:val="clear" w:color="auto" w:fill="auto"/>
          </w:tcPr>
          <w:p w:rsidR="00002DB7" w:rsidRDefault="00002DB7" w:rsidP="008344CE">
            <w:pPr>
              <w:spacing w:line="276" w:lineRule="auto"/>
              <w:jc w:val="both"/>
            </w:pPr>
            <w:r>
              <w:t xml:space="preserve">DICLOFENACO SÓDICO 75MG/ML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74E7C" w:rsidP="008344CE">
            <w:pPr>
              <w:spacing w:line="276" w:lineRule="auto"/>
              <w:jc w:val="both"/>
            </w:pPr>
            <w:r>
              <w:t>2</w:t>
            </w:r>
            <w:r w:rsidR="00002DB7">
              <w:t>600</w:t>
            </w:r>
          </w:p>
        </w:tc>
        <w:tc>
          <w:tcPr>
            <w:tcW w:w="1305" w:type="dxa"/>
            <w:shd w:val="clear" w:color="auto" w:fill="auto"/>
          </w:tcPr>
          <w:p w:rsidR="00002DB7" w:rsidRDefault="00002DB7" w:rsidP="008344CE">
            <w:pPr>
              <w:spacing w:line="276" w:lineRule="auto"/>
              <w:jc w:val="both"/>
            </w:pPr>
            <w:r>
              <w:t>R$ 1,</w:t>
            </w:r>
            <w:r w:rsidR="00174E7C">
              <w:t>12</w:t>
            </w:r>
          </w:p>
        </w:tc>
        <w:tc>
          <w:tcPr>
            <w:tcW w:w="2945" w:type="dxa"/>
            <w:shd w:val="clear" w:color="auto" w:fill="auto"/>
          </w:tcPr>
          <w:p w:rsidR="00002DB7" w:rsidRDefault="00594C12" w:rsidP="0067016F">
            <w:pPr>
              <w:spacing w:line="276" w:lineRule="auto"/>
              <w:jc w:val="both"/>
            </w:pPr>
            <w:r>
              <w:t>R$ 2</w:t>
            </w:r>
            <w:r w:rsidR="00002DB7">
              <w:t>.</w:t>
            </w:r>
            <w:r>
              <w:t>912</w:t>
            </w:r>
            <w:r w:rsidR="00002DB7">
              <w:t>,00</w:t>
            </w:r>
          </w:p>
        </w:tc>
      </w:tr>
      <w:tr w:rsidR="00002DB7" w:rsidTr="005B4ED3">
        <w:tc>
          <w:tcPr>
            <w:tcW w:w="1135" w:type="dxa"/>
            <w:shd w:val="clear" w:color="auto" w:fill="auto"/>
          </w:tcPr>
          <w:p w:rsidR="00002DB7" w:rsidRDefault="00002DB7" w:rsidP="008344CE">
            <w:pPr>
              <w:spacing w:line="276" w:lineRule="auto"/>
              <w:jc w:val="center"/>
            </w:pPr>
            <w:r>
              <w:t>20</w:t>
            </w:r>
          </w:p>
        </w:tc>
        <w:tc>
          <w:tcPr>
            <w:tcW w:w="5103" w:type="dxa"/>
            <w:shd w:val="clear" w:color="auto" w:fill="auto"/>
          </w:tcPr>
          <w:p w:rsidR="00002DB7" w:rsidRDefault="00002DB7" w:rsidP="008344CE">
            <w:pPr>
              <w:spacing w:line="276" w:lineRule="auto"/>
              <w:jc w:val="both"/>
            </w:pPr>
            <w:r>
              <w:t xml:space="preserve">DIMENIDRATO + PIRIDOXINA B6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AC2CE6" w:rsidP="008344CE">
            <w:pPr>
              <w:spacing w:line="276" w:lineRule="auto"/>
              <w:jc w:val="both"/>
            </w:pPr>
            <w:r>
              <w:t>3</w:t>
            </w:r>
            <w:r w:rsidR="00002DB7">
              <w:t>00</w:t>
            </w:r>
          </w:p>
        </w:tc>
        <w:tc>
          <w:tcPr>
            <w:tcW w:w="1305" w:type="dxa"/>
            <w:shd w:val="clear" w:color="auto" w:fill="auto"/>
          </w:tcPr>
          <w:p w:rsidR="00002DB7" w:rsidRDefault="00002DB7" w:rsidP="008344CE">
            <w:pPr>
              <w:spacing w:line="276" w:lineRule="auto"/>
              <w:jc w:val="both"/>
            </w:pPr>
            <w:r>
              <w:t>R$ 2,</w:t>
            </w:r>
            <w:r w:rsidR="00174E7C">
              <w:t>20</w:t>
            </w:r>
          </w:p>
        </w:tc>
        <w:tc>
          <w:tcPr>
            <w:tcW w:w="2945" w:type="dxa"/>
            <w:shd w:val="clear" w:color="auto" w:fill="auto"/>
          </w:tcPr>
          <w:p w:rsidR="00002DB7" w:rsidRDefault="0067016F" w:rsidP="00594C12">
            <w:pPr>
              <w:spacing w:line="276" w:lineRule="auto"/>
              <w:jc w:val="both"/>
            </w:pPr>
            <w:r>
              <w:t xml:space="preserve">R$ </w:t>
            </w:r>
            <w:r w:rsidR="00594C12">
              <w:t>660</w:t>
            </w:r>
            <w:r w:rsidR="00002DB7">
              <w:t>,00</w:t>
            </w:r>
          </w:p>
        </w:tc>
      </w:tr>
      <w:tr w:rsidR="00002DB7" w:rsidTr="005B4ED3">
        <w:tc>
          <w:tcPr>
            <w:tcW w:w="1135" w:type="dxa"/>
            <w:shd w:val="clear" w:color="auto" w:fill="auto"/>
          </w:tcPr>
          <w:p w:rsidR="00002DB7" w:rsidRDefault="00002DB7" w:rsidP="008344CE">
            <w:pPr>
              <w:spacing w:line="276" w:lineRule="auto"/>
              <w:jc w:val="center"/>
            </w:pPr>
            <w:r>
              <w:t>21</w:t>
            </w:r>
          </w:p>
        </w:tc>
        <w:tc>
          <w:tcPr>
            <w:tcW w:w="5103" w:type="dxa"/>
            <w:shd w:val="clear" w:color="auto" w:fill="auto"/>
          </w:tcPr>
          <w:p w:rsidR="00002DB7" w:rsidRDefault="00002DB7" w:rsidP="008344CE">
            <w:pPr>
              <w:spacing w:line="276" w:lineRule="auto"/>
              <w:jc w:val="both"/>
            </w:pPr>
            <w:r>
              <w:t xml:space="preserve">DIPIRONA 1G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2000</w:t>
            </w:r>
          </w:p>
        </w:tc>
        <w:tc>
          <w:tcPr>
            <w:tcW w:w="1305" w:type="dxa"/>
            <w:shd w:val="clear" w:color="auto" w:fill="auto"/>
          </w:tcPr>
          <w:p w:rsidR="00002DB7" w:rsidRDefault="00002DB7" w:rsidP="008344CE">
            <w:pPr>
              <w:spacing w:line="276" w:lineRule="auto"/>
              <w:jc w:val="both"/>
            </w:pPr>
            <w:r>
              <w:t xml:space="preserve">R$ </w:t>
            </w:r>
            <w:r w:rsidR="00174E7C">
              <w:t>1,18</w:t>
            </w:r>
          </w:p>
        </w:tc>
        <w:tc>
          <w:tcPr>
            <w:tcW w:w="2945" w:type="dxa"/>
            <w:shd w:val="clear" w:color="auto" w:fill="auto"/>
          </w:tcPr>
          <w:p w:rsidR="00002DB7" w:rsidRDefault="00594C12" w:rsidP="0067016F">
            <w:pPr>
              <w:spacing w:line="276" w:lineRule="auto"/>
              <w:jc w:val="both"/>
            </w:pPr>
            <w:r>
              <w:t>R$ 2</w:t>
            </w:r>
            <w:r w:rsidR="00002DB7">
              <w:t>.</w:t>
            </w:r>
            <w:r>
              <w:t>3</w:t>
            </w:r>
            <w:r w:rsidR="0067016F">
              <w:t>6</w:t>
            </w:r>
            <w:r w:rsidR="00002DB7">
              <w:t>0,00</w:t>
            </w:r>
          </w:p>
        </w:tc>
      </w:tr>
      <w:tr w:rsidR="00002DB7" w:rsidTr="005B4ED3">
        <w:tc>
          <w:tcPr>
            <w:tcW w:w="1135" w:type="dxa"/>
            <w:shd w:val="clear" w:color="auto" w:fill="auto"/>
          </w:tcPr>
          <w:p w:rsidR="00002DB7" w:rsidRDefault="00002DB7" w:rsidP="008344CE">
            <w:pPr>
              <w:spacing w:line="276" w:lineRule="auto"/>
              <w:jc w:val="center"/>
            </w:pPr>
            <w:r>
              <w:t>22</w:t>
            </w:r>
          </w:p>
        </w:tc>
        <w:tc>
          <w:tcPr>
            <w:tcW w:w="5103" w:type="dxa"/>
            <w:shd w:val="clear" w:color="auto" w:fill="auto"/>
          </w:tcPr>
          <w:p w:rsidR="00002DB7" w:rsidRDefault="00002DB7" w:rsidP="008344CE">
            <w:pPr>
              <w:spacing w:line="276" w:lineRule="auto"/>
              <w:jc w:val="both"/>
            </w:pPr>
            <w:r>
              <w:t xml:space="preserve">DIPIRONA+BUTILESCOPOLAMINA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2000</w:t>
            </w:r>
          </w:p>
        </w:tc>
        <w:tc>
          <w:tcPr>
            <w:tcW w:w="1305" w:type="dxa"/>
            <w:shd w:val="clear" w:color="auto" w:fill="auto"/>
          </w:tcPr>
          <w:p w:rsidR="00002DB7" w:rsidRDefault="00002DB7" w:rsidP="008344CE">
            <w:pPr>
              <w:spacing w:line="276" w:lineRule="auto"/>
              <w:jc w:val="both"/>
            </w:pPr>
            <w:r>
              <w:t>R$ 2,</w:t>
            </w:r>
            <w:r w:rsidR="00174E7C">
              <w:t>78</w:t>
            </w:r>
          </w:p>
        </w:tc>
        <w:tc>
          <w:tcPr>
            <w:tcW w:w="2945" w:type="dxa"/>
            <w:shd w:val="clear" w:color="auto" w:fill="auto"/>
          </w:tcPr>
          <w:p w:rsidR="00002DB7" w:rsidRDefault="00594C12" w:rsidP="0067016F">
            <w:pPr>
              <w:spacing w:line="276" w:lineRule="auto"/>
              <w:jc w:val="both"/>
            </w:pPr>
            <w:r>
              <w:t>R$ 5.56</w:t>
            </w:r>
            <w:r w:rsidR="0067016F">
              <w:t>0</w:t>
            </w:r>
            <w:r w:rsidR="00002DB7">
              <w:t>,00</w:t>
            </w:r>
          </w:p>
        </w:tc>
      </w:tr>
      <w:tr w:rsidR="00002DB7" w:rsidTr="005B4ED3">
        <w:tc>
          <w:tcPr>
            <w:tcW w:w="1135" w:type="dxa"/>
            <w:shd w:val="clear" w:color="auto" w:fill="auto"/>
          </w:tcPr>
          <w:p w:rsidR="00002DB7" w:rsidRDefault="00002DB7" w:rsidP="008344CE">
            <w:pPr>
              <w:spacing w:line="276" w:lineRule="auto"/>
              <w:jc w:val="center"/>
            </w:pPr>
            <w:r>
              <w:t>23</w:t>
            </w:r>
          </w:p>
        </w:tc>
        <w:tc>
          <w:tcPr>
            <w:tcW w:w="5103" w:type="dxa"/>
            <w:shd w:val="clear" w:color="auto" w:fill="auto"/>
          </w:tcPr>
          <w:p w:rsidR="00002DB7" w:rsidRDefault="00002DB7" w:rsidP="008344CE">
            <w:pPr>
              <w:spacing w:line="276" w:lineRule="auto"/>
              <w:jc w:val="both"/>
            </w:pPr>
            <w:proofErr w:type="gramStart"/>
            <w:r>
              <w:t>AC.</w:t>
            </w:r>
            <w:proofErr w:type="gramEnd"/>
            <w:r>
              <w:t xml:space="preserve">RETINOL+METIONINA+AMINOÁCIDOS+CLORAFENICOL POMADA OFTÁLMICA </w:t>
            </w:r>
            <w:r>
              <w:lastRenderedPageBreak/>
              <w:t>(REFERÊNCIA: EPITEZAM)</w:t>
            </w:r>
          </w:p>
        </w:tc>
        <w:tc>
          <w:tcPr>
            <w:tcW w:w="851" w:type="dxa"/>
          </w:tcPr>
          <w:p w:rsidR="00002DB7" w:rsidRDefault="00002DB7" w:rsidP="008344CE">
            <w:pPr>
              <w:spacing w:line="276" w:lineRule="auto"/>
              <w:jc w:val="both"/>
            </w:pPr>
            <w:r>
              <w:lastRenderedPageBreak/>
              <w:t>U</w:t>
            </w:r>
            <w:r w:rsidR="00CF7339">
              <w:t>N</w:t>
            </w:r>
          </w:p>
        </w:tc>
        <w:tc>
          <w:tcPr>
            <w:tcW w:w="850" w:type="dxa"/>
            <w:shd w:val="clear" w:color="auto" w:fill="auto"/>
          </w:tcPr>
          <w:p w:rsidR="00002DB7" w:rsidRDefault="00002DB7" w:rsidP="008344CE">
            <w:pPr>
              <w:spacing w:line="276" w:lineRule="auto"/>
              <w:jc w:val="both"/>
            </w:pPr>
            <w:r>
              <w:t>30</w:t>
            </w:r>
          </w:p>
        </w:tc>
        <w:tc>
          <w:tcPr>
            <w:tcW w:w="1305" w:type="dxa"/>
            <w:shd w:val="clear" w:color="auto" w:fill="auto"/>
          </w:tcPr>
          <w:p w:rsidR="00002DB7" w:rsidRDefault="00002DB7" w:rsidP="00CF7339">
            <w:pPr>
              <w:spacing w:line="276" w:lineRule="auto"/>
              <w:jc w:val="both"/>
            </w:pPr>
            <w:r>
              <w:t xml:space="preserve">R$ </w:t>
            </w:r>
            <w:r w:rsidR="00CF7339">
              <w:t>1</w:t>
            </w:r>
            <w:r w:rsidR="00174E7C">
              <w:t>2,64</w:t>
            </w:r>
          </w:p>
        </w:tc>
        <w:tc>
          <w:tcPr>
            <w:tcW w:w="2945" w:type="dxa"/>
            <w:shd w:val="clear" w:color="auto" w:fill="auto"/>
          </w:tcPr>
          <w:p w:rsidR="00002DB7" w:rsidRDefault="0067016F" w:rsidP="00594C12">
            <w:pPr>
              <w:spacing w:line="276" w:lineRule="auto"/>
              <w:jc w:val="both"/>
            </w:pPr>
            <w:r>
              <w:t xml:space="preserve">R$ </w:t>
            </w:r>
            <w:r w:rsidR="00594C12">
              <w:t>379,20</w:t>
            </w:r>
          </w:p>
        </w:tc>
      </w:tr>
      <w:tr w:rsidR="00002DB7" w:rsidTr="005B4ED3">
        <w:tc>
          <w:tcPr>
            <w:tcW w:w="1135" w:type="dxa"/>
            <w:shd w:val="clear" w:color="auto" w:fill="auto"/>
          </w:tcPr>
          <w:p w:rsidR="00002DB7" w:rsidRDefault="00002DB7" w:rsidP="008344CE">
            <w:pPr>
              <w:spacing w:line="276" w:lineRule="auto"/>
              <w:jc w:val="center"/>
            </w:pPr>
            <w:r>
              <w:lastRenderedPageBreak/>
              <w:t>24</w:t>
            </w:r>
          </w:p>
        </w:tc>
        <w:tc>
          <w:tcPr>
            <w:tcW w:w="5103" w:type="dxa"/>
            <w:shd w:val="clear" w:color="auto" w:fill="auto"/>
          </w:tcPr>
          <w:p w:rsidR="00002DB7" w:rsidRDefault="00002DB7" w:rsidP="008344CE">
            <w:pPr>
              <w:spacing w:line="276" w:lineRule="auto"/>
              <w:jc w:val="both"/>
            </w:pPr>
            <w:r>
              <w:t xml:space="preserve">FENITOINA 50MG/ML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002DB7" w:rsidP="00CF7339">
            <w:pPr>
              <w:spacing w:line="276" w:lineRule="auto"/>
              <w:jc w:val="both"/>
            </w:pPr>
            <w:r>
              <w:t xml:space="preserve">R$ </w:t>
            </w:r>
            <w:r w:rsidR="00174E7C">
              <w:t>2,77</w:t>
            </w:r>
          </w:p>
        </w:tc>
        <w:tc>
          <w:tcPr>
            <w:tcW w:w="2945" w:type="dxa"/>
            <w:shd w:val="clear" w:color="auto" w:fill="auto"/>
          </w:tcPr>
          <w:p w:rsidR="00002DB7" w:rsidRDefault="0067016F" w:rsidP="00594C12">
            <w:pPr>
              <w:spacing w:line="276" w:lineRule="auto"/>
              <w:jc w:val="both"/>
            </w:pPr>
            <w:r>
              <w:t xml:space="preserve">R$ </w:t>
            </w:r>
            <w:r w:rsidR="00594C12">
              <w:t>831</w:t>
            </w:r>
            <w:r w:rsidR="00002DB7">
              <w:t>,00</w:t>
            </w:r>
          </w:p>
        </w:tc>
      </w:tr>
      <w:tr w:rsidR="00002DB7" w:rsidTr="005B4ED3">
        <w:tc>
          <w:tcPr>
            <w:tcW w:w="1135" w:type="dxa"/>
            <w:shd w:val="clear" w:color="auto" w:fill="auto"/>
          </w:tcPr>
          <w:p w:rsidR="00002DB7" w:rsidRDefault="00002DB7" w:rsidP="008344CE">
            <w:pPr>
              <w:spacing w:line="276" w:lineRule="auto"/>
              <w:jc w:val="center"/>
            </w:pPr>
            <w:r>
              <w:t>25</w:t>
            </w:r>
          </w:p>
        </w:tc>
        <w:tc>
          <w:tcPr>
            <w:tcW w:w="5103" w:type="dxa"/>
            <w:shd w:val="clear" w:color="auto" w:fill="auto"/>
          </w:tcPr>
          <w:p w:rsidR="00002DB7" w:rsidRDefault="00002DB7" w:rsidP="008344CE">
            <w:pPr>
              <w:spacing w:line="276" w:lineRule="auto"/>
              <w:jc w:val="both"/>
            </w:pPr>
            <w:r>
              <w:t xml:space="preserve">FENOBARBITAL 200MG/ML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CF7339" w:rsidP="008344CE">
            <w:pPr>
              <w:spacing w:line="276" w:lineRule="auto"/>
              <w:jc w:val="both"/>
            </w:pPr>
            <w:r>
              <w:t xml:space="preserve">R$ </w:t>
            </w:r>
            <w:r w:rsidR="00174E7C">
              <w:t>2,11</w:t>
            </w:r>
          </w:p>
        </w:tc>
        <w:tc>
          <w:tcPr>
            <w:tcW w:w="2945" w:type="dxa"/>
            <w:shd w:val="clear" w:color="auto" w:fill="auto"/>
          </w:tcPr>
          <w:p w:rsidR="00002DB7" w:rsidRDefault="00002DB7" w:rsidP="0067016F">
            <w:pPr>
              <w:spacing w:line="276" w:lineRule="auto"/>
              <w:jc w:val="both"/>
            </w:pPr>
            <w:r>
              <w:t xml:space="preserve">R$ </w:t>
            </w:r>
            <w:r w:rsidR="00594C12">
              <w:t>633</w:t>
            </w:r>
            <w:r>
              <w:t>,00</w:t>
            </w:r>
          </w:p>
        </w:tc>
      </w:tr>
      <w:tr w:rsidR="00002DB7" w:rsidTr="005B4ED3">
        <w:tc>
          <w:tcPr>
            <w:tcW w:w="1135" w:type="dxa"/>
            <w:shd w:val="clear" w:color="auto" w:fill="auto"/>
          </w:tcPr>
          <w:p w:rsidR="00002DB7" w:rsidRDefault="00AD152E" w:rsidP="008344CE">
            <w:pPr>
              <w:spacing w:line="276" w:lineRule="auto"/>
              <w:jc w:val="center"/>
            </w:pPr>
            <w:r>
              <w:t>26</w:t>
            </w:r>
          </w:p>
        </w:tc>
        <w:tc>
          <w:tcPr>
            <w:tcW w:w="5103" w:type="dxa"/>
            <w:shd w:val="clear" w:color="auto" w:fill="auto"/>
          </w:tcPr>
          <w:p w:rsidR="00002DB7" w:rsidRDefault="00002DB7" w:rsidP="008344CE">
            <w:pPr>
              <w:spacing w:line="276" w:lineRule="auto"/>
              <w:jc w:val="both"/>
            </w:pPr>
            <w:r>
              <w:t xml:space="preserve">FENTANILA 0,05MG/ML AMP </w:t>
            </w:r>
            <w:proofErr w:type="gramStart"/>
            <w:r>
              <w:t>5ML</w:t>
            </w:r>
            <w:proofErr w:type="gramEnd"/>
            <w:r>
              <w:t xml:space="preserve">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002DB7" w:rsidP="008344CE">
            <w:pPr>
              <w:spacing w:line="276" w:lineRule="auto"/>
              <w:jc w:val="both"/>
            </w:pPr>
            <w:r>
              <w:t>R$ 3,</w:t>
            </w:r>
            <w:r w:rsidR="00174E7C">
              <w:t>98</w:t>
            </w:r>
          </w:p>
        </w:tc>
        <w:tc>
          <w:tcPr>
            <w:tcW w:w="2945" w:type="dxa"/>
            <w:shd w:val="clear" w:color="auto" w:fill="auto"/>
          </w:tcPr>
          <w:p w:rsidR="00002DB7" w:rsidRDefault="00594C12" w:rsidP="008344CE">
            <w:pPr>
              <w:spacing w:line="276" w:lineRule="auto"/>
              <w:jc w:val="both"/>
            </w:pPr>
            <w:r>
              <w:t>R$ 796</w:t>
            </w:r>
            <w:r w:rsidR="00002DB7">
              <w:t>,00</w:t>
            </w:r>
          </w:p>
        </w:tc>
      </w:tr>
      <w:tr w:rsidR="00002DB7" w:rsidTr="005B4ED3">
        <w:tc>
          <w:tcPr>
            <w:tcW w:w="1135" w:type="dxa"/>
            <w:shd w:val="clear" w:color="auto" w:fill="auto"/>
          </w:tcPr>
          <w:p w:rsidR="00002DB7" w:rsidRDefault="00AD152E" w:rsidP="008344CE">
            <w:pPr>
              <w:spacing w:line="276" w:lineRule="auto"/>
              <w:jc w:val="center"/>
            </w:pPr>
            <w:r>
              <w:t>27</w:t>
            </w:r>
          </w:p>
        </w:tc>
        <w:tc>
          <w:tcPr>
            <w:tcW w:w="5103" w:type="dxa"/>
            <w:shd w:val="clear" w:color="auto" w:fill="auto"/>
          </w:tcPr>
          <w:p w:rsidR="00002DB7" w:rsidRDefault="00002DB7" w:rsidP="008344CE">
            <w:pPr>
              <w:spacing w:line="276" w:lineRule="auto"/>
              <w:jc w:val="both"/>
            </w:pPr>
            <w:r>
              <w:t xml:space="preserve">FLUMAZENIL 0,1MG/ML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CF7339" w:rsidP="008344CE">
            <w:pPr>
              <w:spacing w:line="276" w:lineRule="auto"/>
              <w:jc w:val="both"/>
            </w:pPr>
            <w:r>
              <w:t>2</w:t>
            </w:r>
            <w:r w:rsidR="00002DB7">
              <w:t>00</w:t>
            </w:r>
          </w:p>
        </w:tc>
        <w:tc>
          <w:tcPr>
            <w:tcW w:w="1305" w:type="dxa"/>
            <w:shd w:val="clear" w:color="auto" w:fill="auto"/>
          </w:tcPr>
          <w:p w:rsidR="00002DB7" w:rsidRDefault="00002DB7" w:rsidP="008344CE">
            <w:pPr>
              <w:spacing w:line="276" w:lineRule="auto"/>
              <w:jc w:val="both"/>
            </w:pPr>
            <w:r>
              <w:t xml:space="preserve">R$ </w:t>
            </w:r>
            <w:r w:rsidR="00174E7C">
              <w:t>20,46</w:t>
            </w:r>
          </w:p>
        </w:tc>
        <w:tc>
          <w:tcPr>
            <w:tcW w:w="2945" w:type="dxa"/>
            <w:shd w:val="clear" w:color="auto" w:fill="auto"/>
          </w:tcPr>
          <w:p w:rsidR="00002DB7" w:rsidRDefault="00594C12" w:rsidP="008344CE">
            <w:pPr>
              <w:spacing w:line="276" w:lineRule="auto"/>
              <w:jc w:val="both"/>
            </w:pPr>
            <w:r>
              <w:t>R$ 4.092</w:t>
            </w:r>
            <w:r w:rsidR="00002DB7">
              <w:t>,00</w:t>
            </w:r>
          </w:p>
        </w:tc>
      </w:tr>
      <w:tr w:rsidR="00002DB7" w:rsidTr="005B4ED3">
        <w:tc>
          <w:tcPr>
            <w:tcW w:w="1135" w:type="dxa"/>
            <w:shd w:val="clear" w:color="auto" w:fill="auto"/>
          </w:tcPr>
          <w:p w:rsidR="00002DB7" w:rsidRDefault="00AD152E" w:rsidP="008344CE">
            <w:pPr>
              <w:spacing w:line="276" w:lineRule="auto"/>
              <w:jc w:val="center"/>
            </w:pPr>
            <w:r>
              <w:t>28</w:t>
            </w:r>
          </w:p>
        </w:tc>
        <w:tc>
          <w:tcPr>
            <w:tcW w:w="5103" w:type="dxa"/>
            <w:shd w:val="clear" w:color="auto" w:fill="auto"/>
          </w:tcPr>
          <w:p w:rsidR="00002DB7" w:rsidRDefault="00002DB7" w:rsidP="008344CE">
            <w:pPr>
              <w:spacing w:line="276" w:lineRule="auto"/>
              <w:jc w:val="both"/>
            </w:pPr>
            <w:r>
              <w:t xml:space="preserve">FUROSEMIDA 20MG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500</w:t>
            </w:r>
          </w:p>
        </w:tc>
        <w:tc>
          <w:tcPr>
            <w:tcW w:w="1305" w:type="dxa"/>
            <w:shd w:val="clear" w:color="auto" w:fill="auto"/>
          </w:tcPr>
          <w:p w:rsidR="00002DB7" w:rsidRDefault="00002DB7" w:rsidP="008344CE">
            <w:pPr>
              <w:spacing w:line="276" w:lineRule="auto"/>
              <w:jc w:val="both"/>
            </w:pPr>
            <w:r>
              <w:t>R$ 0,</w:t>
            </w:r>
            <w:r w:rsidR="00CF7339">
              <w:t>9</w:t>
            </w:r>
            <w:r w:rsidR="00B06E49">
              <w:t>3</w:t>
            </w:r>
          </w:p>
        </w:tc>
        <w:tc>
          <w:tcPr>
            <w:tcW w:w="2945" w:type="dxa"/>
            <w:shd w:val="clear" w:color="auto" w:fill="auto"/>
          </w:tcPr>
          <w:p w:rsidR="00002DB7" w:rsidRDefault="00594C12" w:rsidP="008344CE">
            <w:pPr>
              <w:spacing w:line="276" w:lineRule="auto"/>
              <w:jc w:val="both"/>
            </w:pPr>
            <w:r>
              <w:t>R$ 465</w:t>
            </w:r>
            <w:r w:rsidR="00002DB7">
              <w:t>,00</w:t>
            </w:r>
          </w:p>
        </w:tc>
      </w:tr>
      <w:tr w:rsidR="00002DB7" w:rsidTr="005B4ED3">
        <w:tc>
          <w:tcPr>
            <w:tcW w:w="1135" w:type="dxa"/>
            <w:shd w:val="clear" w:color="auto" w:fill="auto"/>
          </w:tcPr>
          <w:p w:rsidR="00002DB7" w:rsidRDefault="00AD152E" w:rsidP="008344CE">
            <w:pPr>
              <w:spacing w:line="276" w:lineRule="auto"/>
              <w:jc w:val="center"/>
            </w:pPr>
            <w:r>
              <w:t>29</w:t>
            </w:r>
          </w:p>
        </w:tc>
        <w:tc>
          <w:tcPr>
            <w:tcW w:w="5103" w:type="dxa"/>
            <w:shd w:val="clear" w:color="auto" w:fill="auto"/>
          </w:tcPr>
          <w:p w:rsidR="00002DB7" w:rsidRDefault="00002DB7" w:rsidP="008344CE">
            <w:pPr>
              <w:spacing w:line="276" w:lineRule="auto"/>
              <w:jc w:val="both"/>
            </w:pPr>
            <w:r>
              <w:t>GLICOSE 25%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CF7339" w:rsidP="008344CE">
            <w:pPr>
              <w:spacing w:line="276" w:lineRule="auto"/>
              <w:jc w:val="both"/>
            </w:pPr>
            <w:r>
              <w:t>2</w:t>
            </w:r>
            <w:r w:rsidR="00002DB7">
              <w:t>000</w:t>
            </w:r>
          </w:p>
        </w:tc>
        <w:tc>
          <w:tcPr>
            <w:tcW w:w="1305" w:type="dxa"/>
            <w:shd w:val="clear" w:color="auto" w:fill="auto"/>
          </w:tcPr>
          <w:p w:rsidR="00002DB7" w:rsidRDefault="00002DB7" w:rsidP="008344CE">
            <w:pPr>
              <w:spacing w:line="276" w:lineRule="auto"/>
              <w:jc w:val="both"/>
            </w:pPr>
            <w:r>
              <w:t>R$ 0,</w:t>
            </w:r>
            <w:r w:rsidR="00B06E49">
              <w:t>59</w:t>
            </w:r>
          </w:p>
        </w:tc>
        <w:tc>
          <w:tcPr>
            <w:tcW w:w="2945" w:type="dxa"/>
            <w:shd w:val="clear" w:color="auto" w:fill="auto"/>
          </w:tcPr>
          <w:p w:rsidR="00002DB7" w:rsidRDefault="00002DB7" w:rsidP="00BD24ED">
            <w:pPr>
              <w:spacing w:line="276" w:lineRule="auto"/>
              <w:jc w:val="both"/>
            </w:pPr>
            <w:r>
              <w:t xml:space="preserve">R$ </w:t>
            </w:r>
            <w:r w:rsidR="00594C12">
              <w:t>1.180</w:t>
            </w:r>
            <w:r>
              <w:t>,00</w:t>
            </w:r>
          </w:p>
        </w:tc>
      </w:tr>
      <w:tr w:rsidR="00002DB7" w:rsidTr="005B4ED3">
        <w:tc>
          <w:tcPr>
            <w:tcW w:w="1135" w:type="dxa"/>
            <w:shd w:val="clear" w:color="auto" w:fill="auto"/>
          </w:tcPr>
          <w:p w:rsidR="00002DB7" w:rsidRDefault="00AD152E" w:rsidP="008344CE">
            <w:pPr>
              <w:spacing w:line="276" w:lineRule="auto"/>
              <w:jc w:val="center"/>
            </w:pPr>
            <w:r>
              <w:t>30</w:t>
            </w:r>
          </w:p>
        </w:tc>
        <w:tc>
          <w:tcPr>
            <w:tcW w:w="5103" w:type="dxa"/>
            <w:shd w:val="clear" w:color="auto" w:fill="auto"/>
          </w:tcPr>
          <w:p w:rsidR="00002DB7" w:rsidRDefault="00002DB7" w:rsidP="008344CE">
            <w:pPr>
              <w:spacing w:line="276" w:lineRule="auto"/>
              <w:jc w:val="both"/>
            </w:pPr>
            <w:r>
              <w:t xml:space="preserve">GLICOSE 50%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CF7339" w:rsidP="008344CE">
            <w:pPr>
              <w:spacing w:line="276" w:lineRule="auto"/>
              <w:jc w:val="both"/>
            </w:pPr>
            <w:r>
              <w:t>2</w:t>
            </w:r>
            <w:r w:rsidR="00002DB7">
              <w:t>000</w:t>
            </w:r>
          </w:p>
        </w:tc>
        <w:tc>
          <w:tcPr>
            <w:tcW w:w="1305" w:type="dxa"/>
            <w:shd w:val="clear" w:color="auto" w:fill="auto"/>
          </w:tcPr>
          <w:p w:rsidR="00002DB7" w:rsidRDefault="00B06E49" w:rsidP="008344CE">
            <w:pPr>
              <w:spacing w:line="276" w:lineRule="auto"/>
              <w:jc w:val="both"/>
            </w:pPr>
            <w:r>
              <w:t>R$ 0,7</w:t>
            </w:r>
            <w:r w:rsidR="00CF7339">
              <w:t>0</w:t>
            </w:r>
          </w:p>
        </w:tc>
        <w:tc>
          <w:tcPr>
            <w:tcW w:w="2945" w:type="dxa"/>
            <w:shd w:val="clear" w:color="auto" w:fill="auto"/>
          </w:tcPr>
          <w:p w:rsidR="00002DB7" w:rsidRDefault="00002DB7" w:rsidP="00BD24ED">
            <w:pPr>
              <w:spacing w:line="276" w:lineRule="auto"/>
              <w:jc w:val="both"/>
            </w:pPr>
            <w:r>
              <w:t xml:space="preserve">R$ </w:t>
            </w:r>
            <w:r w:rsidR="00594C12">
              <w:t>1.400</w:t>
            </w:r>
            <w:r>
              <w:t>,00</w:t>
            </w:r>
          </w:p>
        </w:tc>
      </w:tr>
      <w:tr w:rsidR="00002DB7" w:rsidTr="005B4ED3">
        <w:tc>
          <w:tcPr>
            <w:tcW w:w="1135" w:type="dxa"/>
            <w:shd w:val="clear" w:color="auto" w:fill="auto"/>
          </w:tcPr>
          <w:p w:rsidR="00002DB7" w:rsidRDefault="00AD152E" w:rsidP="008344CE">
            <w:pPr>
              <w:spacing w:line="276" w:lineRule="auto"/>
              <w:jc w:val="center"/>
            </w:pPr>
            <w:r>
              <w:t>31</w:t>
            </w:r>
          </w:p>
        </w:tc>
        <w:tc>
          <w:tcPr>
            <w:tcW w:w="5103" w:type="dxa"/>
            <w:shd w:val="clear" w:color="auto" w:fill="auto"/>
          </w:tcPr>
          <w:p w:rsidR="00002DB7" w:rsidRDefault="00002DB7" w:rsidP="008344CE">
            <w:pPr>
              <w:spacing w:line="276" w:lineRule="auto"/>
              <w:jc w:val="both"/>
            </w:pPr>
            <w:r>
              <w:t>HALOPERIDOL 5MG/ML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CF7339" w:rsidP="008344CE">
            <w:pPr>
              <w:spacing w:line="276" w:lineRule="auto"/>
              <w:jc w:val="both"/>
            </w:pPr>
            <w:r>
              <w:t>R$ 2,</w:t>
            </w:r>
            <w:r w:rsidR="00B06E49">
              <w:t>04</w:t>
            </w:r>
          </w:p>
        </w:tc>
        <w:tc>
          <w:tcPr>
            <w:tcW w:w="2945" w:type="dxa"/>
            <w:shd w:val="clear" w:color="auto" w:fill="auto"/>
          </w:tcPr>
          <w:p w:rsidR="00002DB7" w:rsidRDefault="00594C12" w:rsidP="008344CE">
            <w:pPr>
              <w:spacing w:line="276" w:lineRule="auto"/>
              <w:jc w:val="both"/>
            </w:pPr>
            <w:r>
              <w:t>R$ 612</w:t>
            </w:r>
            <w:r w:rsidR="00002DB7">
              <w:t>,00</w:t>
            </w:r>
          </w:p>
        </w:tc>
      </w:tr>
      <w:tr w:rsidR="00002DB7" w:rsidTr="005B4ED3">
        <w:tc>
          <w:tcPr>
            <w:tcW w:w="1135" w:type="dxa"/>
            <w:shd w:val="clear" w:color="auto" w:fill="auto"/>
          </w:tcPr>
          <w:p w:rsidR="00002DB7" w:rsidRDefault="00AD152E" w:rsidP="008344CE">
            <w:pPr>
              <w:spacing w:line="276" w:lineRule="auto"/>
              <w:jc w:val="center"/>
            </w:pPr>
            <w:r>
              <w:t>32</w:t>
            </w:r>
          </w:p>
        </w:tc>
        <w:tc>
          <w:tcPr>
            <w:tcW w:w="5103" w:type="dxa"/>
            <w:shd w:val="clear" w:color="auto" w:fill="auto"/>
          </w:tcPr>
          <w:p w:rsidR="00002DB7" w:rsidRDefault="00002DB7" w:rsidP="008344CE">
            <w:pPr>
              <w:spacing w:line="276" w:lineRule="auto"/>
              <w:jc w:val="both"/>
            </w:pPr>
            <w:r>
              <w:t xml:space="preserve">HEPARINA 5000UI </w:t>
            </w:r>
            <w:proofErr w:type="gramStart"/>
            <w:r>
              <w:t>5ML</w:t>
            </w:r>
            <w:proofErr w:type="gramEnd"/>
            <w:r>
              <w:t xml:space="preserve">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002DB7" w:rsidP="00CF7339">
            <w:pPr>
              <w:spacing w:line="276" w:lineRule="auto"/>
              <w:jc w:val="both"/>
            </w:pPr>
            <w:r>
              <w:t xml:space="preserve">R$ </w:t>
            </w:r>
            <w:r w:rsidR="00B06E49">
              <w:t>15,05</w:t>
            </w:r>
          </w:p>
        </w:tc>
        <w:tc>
          <w:tcPr>
            <w:tcW w:w="2945" w:type="dxa"/>
            <w:shd w:val="clear" w:color="auto" w:fill="auto"/>
          </w:tcPr>
          <w:p w:rsidR="00002DB7" w:rsidRDefault="00BD24ED" w:rsidP="00594C12">
            <w:pPr>
              <w:spacing w:line="276" w:lineRule="auto"/>
              <w:jc w:val="both"/>
            </w:pPr>
            <w:r>
              <w:t xml:space="preserve">R$ </w:t>
            </w:r>
            <w:r w:rsidR="00594C12">
              <w:t>3.010,00</w:t>
            </w:r>
          </w:p>
        </w:tc>
      </w:tr>
      <w:tr w:rsidR="00002DB7" w:rsidTr="005B4ED3">
        <w:tc>
          <w:tcPr>
            <w:tcW w:w="1135" w:type="dxa"/>
            <w:shd w:val="clear" w:color="auto" w:fill="auto"/>
          </w:tcPr>
          <w:p w:rsidR="00002DB7" w:rsidRDefault="00AD152E" w:rsidP="008344CE">
            <w:pPr>
              <w:spacing w:line="276" w:lineRule="auto"/>
              <w:jc w:val="center"/>
            </w:pPr>
            <w:r>
              <w:t>33</w:t>
            </w:r>
          </w:p>
        </w:tc>
        <w:tc>
          <w:tcPr>
            <w:tcW w:w="5103" w:type="dxa"/>
            <w:shd w:val="clear" w:color="auto" w:fill="auto"/>
          </w:tcPr>
          <w:p w:rsidR="00002DB7" w:rsidRDefault="00002DB7" w:rsidP="008344CE">
            <w:pPr>
              <w:spacing w:line="276" w:lineRule="auto"/>
              <w:jc w:val="both"/>
            </w:pPr>
            <w:r>
              <w:t>HIDROCORTISONA 100MG SEM DILUENTE</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1000</w:t>
            </w:r>
          </w:p>
        </w:tc>
        <w:tc>
          <w:tcPr>
            <w:tcW w:w="1305" w:type="dxa"/>
            <w:shd w:val="clear" w:color="auto" w:fill="auto"/>
          </w:tcPr>
          <w:p w:rsidR="00002DB7" w:rsidRDefault="00002DB7" w:rsidP="00CF7339">
            <w:pPr>
              <w:spacing w:line="276" w:lineRule="auto"/>
              <w:jc w:val="both"/>
            </w:pPr>
            <w:r>
              <w:t xml:space="preserve">R$ </w:t>
            </w:r>
            <w:r w:rsidR="00B06E49">
              <w:t>5,05</w:t>
            </w:r>
          </w:p>
        </w:tc>
        <w:tc>
          <w:tcPr>
            <w:tcW w:w="2945" w:type="dxa"/>
            <w:shd w:val="clear" w:color="auto" w:fill="auto"/>
          </w:tcPr>
          <w:p w:rsidR="00002DB7" w:rsidRDefault="00594C12" w:rsidP="008344CE">
            <w:pPr>
              <w:spacing w:line="276" w:lineRule="auto"/>
              <w:jc w:val="both"/>
            </w:pPr>
            <w:r>
              <w:t>R$ 5.05</w:t>
            </w:r>
            <w:r w:rsidR="00002DB7">
              <w:t>0,00</w:t>
            </w:r>
          </w:p>
        </w:tc>
      </w:tr>
      <w:tr w:rsidR="00002DB7" w:rsidTr="005B4ED3">
        <w:tc>
          <w:tcPr>
            <w:tcW w:w="1135" w:type="dxa"/>
            <w:shd w:val="clear" w:color="auto" w:fill="auto"/>
          </w:tcPr>
          <w:p w:rsidR="00002DB7" w:rsidRDefault="00AD152E" w:rsidP="008344CE">
            <w:pPr>
              <w:spacing w:line="276" w:lineRule="auto"/>
              <w:jc w:val="center"/>
            </w:pPr>
            <w:r>
              <w:t>34</w:t>
            </w:r>
          </w:p>
        </w:tc>
        <w:tc>
          <w:tcPr>
            <w:tcW w:w="5103" w:type="dxa"/>
            <w:shd w:val="clear" w:color="auto" w:fill="auto"/>
          </w:tcPr>
          <w:p w:rsidR="00002DB7" w:rsidRDefault="00002DB7" w:rsidP="008344CE">
            <w:pPr>
              <w:spacing w:line="276" w:lineRule="auto"/>
              <w:jc w:val="both"/>
            </w:pPr>
            <w:r>
              <w:t>HIDROCORTISONA 500MG SEM DILUENTE</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B06E49" w:rsidP="008344CE">
            <w:pPr>
              <w:spacing w:line="276" w:lineRule="auto"/>
              <w:jc w:val="both"/>
            </w:pPr>
            <w:r>
              <w:t>12</w:t>
            </w:r>
            <w:r w:rsidR="00002DB7">
              <w:t>00</w:t>
            </w:r>
          </w:p>
        </w:tc>
        <w:tc>
          <w:tcPr>
            <w:tcW w:w="1305" w:type="dxa"/>
            <w:shd w:val="clear" w:color="auto" w:fill="auto"/>
          </w:tcPr>
          <w:p w:rsidR="00002DB7" w:rsidRDefault="00002DB7" w:rsidP="008344CE">
            <w:pPr>
              <w:spacing w:line="276" w:lineRule="auto"/>
              <w:jc w:val="both"/>
            </w:pPr>
            <w:r>
              <w:t xml:space="preserve">R$ </w:t>
            </w:r>
            <w:r w:rsidR="00CF7339">
              <w:t>1</w:t>
            </w:r>
            <w:r w:rsidR="00B06E49">
              <w:t>0,98</w:t>
            </w:r>
          </w:p>
        </w:tc>
        <w:tc>
          <w:tcPr>
            <w:tcW w:w="2945" w:type="dxa"/>
            <w:shd w:val="clear" w:color="auto" w:fill="auto"/>
          </w:tcPr>
          <w:p w:rsidR="00002DB7" w:rsidRDefault="00BD24ED" w:rsidP="008344CE">
            <w:pPr>
              <w:spacing w:line="276" w:lineRule="auto"/>
              <w:jc w:val="both"/>
            </w:pPr>
            <w:r>
              <w:t>R$</w:t>
            </w:r>
            <w:r w:rsidR="00594C12">
              <w:t xml:space="preserve"> 13.176</w:t>
            </w:r>
            <w:r w:rsidR="00002DB7">
              <w:t>,00</w:t>
            </w:r>
          </w:p>
        </w:tc>
      </w:tr>
      <w:tr w:rsidR="00002DB7" w:rsidTr="005B4ED3">
        <w:tc>
          <w:tcPr>
            <w:tcW w:w="1135" w:type="dxa"/>
            <w:shd w:val="clear" w:color="auto" w:fill="auto"/>
          </w:tcPr>
          <w:p w:rsidR="00002DB7" w:rsidRDefault="00AD152E" w:rsidP="008344CE">
            <w:pPr>
              <w:spacing w:line="276" w:lineRule="auto"/>
              <w:jc w:val="center"/>
            </w:pPr>
            <w:r>
              <w:t>35</w:t>
            </w:r>
          </w:p>
        </w:tc>
        <w:tc>
          <w:tcPr>
            <w:tcW w:w="5103" w:type="dxa"/>
            <w:shd w:val="clear" w:color="auto" w:fill="auto"/>
          </w:tcPr>
          <w:p w:rsidR="00002DB7" w:rsidRDefault="00002DB7" w:rsidP="008344CE">
            <w:pPr>
              <w:spacing w:line="276" w:lineRule="auto"/>
              <w:jc w:val="both"/>
            </w:pPr>
            <w:r>
              <w:t xml:space="preserve">IPRATROPIO </w:t>
            </w:r>
            <w:proofErr w:type="gramStart"/>
            <w:r>
              <w:t>20ML</w:t>
            </w:r>
            <w:proofErr w:type="gramEnd"/>
          </w:p>
        </w:tc>
        <w:tc>
          <w:tcPr>
            <w:tcW w:w="851" w:type="dxa"/>
          </w:tcPr>
          <w:p w:rsidR="00002DB7" w:rsidRDefault="00002DB7" w:rsidP="008344CE">
            <w:pPr>
              <w:spacing w:line="276" w:lineRule="auto"/>
              <w:jc w:val="both"/>
            </w:pPr>
            <w:r>
              <w:t>FR</w:t>
            </w:r>
          </w:p>
        </w:tc>
        <w:tc>
          <w:tcPr>
            <w:tcW w:w="850" w:type="dxa"/>
            <w:shd w:val="clear" w:color="auto" w:fill="auto"/>
          </w:tcPr>
          <w:p w:rsidR="00002DB7" w:rsidRDefault="00B06E49" w:rsidP="008344CE">
            <w:pPr>
              <w:spacing w:line="276" w:lineRule="auto"/>
              <w:jc w:val="both"/>
            </w:pPr>
            <w:r>
              <w:t>36</w:t>
            </w:r>
            <w:r w:rsidR="00002DB7">
              <w:t>0</w:t>
            </w:r>
          </w:p>
        </w:tc>
        <w:tc>
          <w:tcPr>
            <w:tcW w:w="1305" w:type="dxa"/>
            <w:shd w:val="clear" w:color="auto" w:fill="auto"/>
          </w:tcPr>
          <w:p w:rsidR="00002DB7" w:rsidRDefault="00002DB7" w:rsidP="008344CE">
            <w:pPr>
              <w:spacing w:line="276" w:lineRule="auto"/>
              <w:jc w:val="both"/>
            </w:pPr>
            <w:r>
              <w:t xml:space="preserve">R$ </w:t>
            </w:r>
            <w:r w:rsidR="00CF7339">
              <w:t>2,</w:t>
            </w:r>
            <w:r w:rsidR="00B06E49">
              <w:t>24</w:t>
            </w:r>
          </w:p>
        </w:tc>
        <w:tc>
          <w:tcPr>
            <w:tcW w:w="2945" w:type="dxa"/>
            <w:shd w:val="clear" w:color="auto" w:fill="auto"/>
          </w:tcPr>
          <w:p w:rsidR="00002DB7" w:rsidRDefault="00BD24ED" w:rsidP="00594C12">
            <w:pPr>
              <w:spacing w:line="276" w:lineRule="auto"/>
              <w:jc w:val="both"/>
            </w:pPr>
            <w:r>
              <w:t xml:space="preserve">R$ </w:t>
            </w:r>
            <w:r w:rsidR="00594C12">
              <w:t>806,40</w:t>
            </w:r>
          </w:p>
        </w:tc>
      </w:tr>
      <w:tr w:rsidR="00002DB7" w:rsidTr="005B4ED3">
        <w:tc>
          <w:tcPr>
            <w:tcW w:w="1135" w:type="dxa"/>
            <w:shd w:val="clear" w:color="auto" w:fill="auto"/>
          </w:tcPr>
          <w:p w:rsidR="00002DB7" w:rsidRDefault="00AD152E" w:rsidP="008344CE">
            <w:pPr>
              <w:spacing w:line="276" w:lineRule="auto"/>
              <w:jc w:val="center"/>
            </w:pPr>
            <w:r>
              <w:t>36</w:t>
            </w:r>
          </w:p>
        </w:tc>
        <w:tc>
          <w:tcPr>
            <w:tcW w:w="5103" w:type="dxa"/>
            <w:shd w:val="clear" w:color="auto" w:fill="auto"/>
          </w:tcPr>
          <w:p w:rsidR="00002DB7" w:rsidRDefault="00002DB7" w:rsidP="008344CE">
            <w:pPr>
              <w:spacing w:line="276" w:lineRule="auto"/>
              <w:jc w:val="both"/>
            </w:pPr>
            <w:r>
              <w:t>LIDOCAÍNA GEL</w:t>
            </w:r>
          </w:p>
        </w:tc>
        <w:tc>
          <w:tcPr>
            <w:tcW w:w="851" w:type="dxa"/>
          </w:tcPr>
          <w:p w:rsidR="00002DB7" w:rsidRDefault="00CF7339" w:rsidP="008344CE">
            <w:pPr>
              <w:spacing w:line="276" w:lineRule="auto"/>
              <w:jc w:val="both"/>
            </w:pPr>
            <w:r>
              <w:t>UN</w:t>
            </w:r>
          </w:p>
        </w:tc>
        <w:tc>
          <w:tcPr>
            <w:tcW w:w="850" w:type="dxa"/>
            <w:shd w:val="clear" w:color="auto" w:fill="auto"/>
          </w:tcPr>
          <w:p w:rsidR="00002DB7" w:rsidRDefault="00B06E49" w:rsidP="008344CE">
            <w:pPr>
              <w:spacing w:line="276" w:lineRule="auto"/>
              <w:jc w:val="both"/>
            </w:pPr>
            <w:r>
              <w:t>8</w:t>
            </w:r>
            <w:r w:rsidR="00002DB7">
              <w:t>0</w:t>
            </w:r>
          </w:p>
        </w:tc>
        <w:tc>
          <w:tcPr>
            <w:tcW w:w="1305" w:type="dxa"/>
            <w:shd w:val="clear" w:color="auto" w:fill="auto"/>
          </w:tcPr>
          <w:p w:rsidR="00002DB7" w:rsidRDefault="00002DB7" w:rsidP="00CF7339">
            <w:pPr>
              <w:spacing w:line="276" w:lineRule="auto"/>
              <w:jc w:val="both"/>
            </w:pPr>
            <w:r>
              <w:t xml:space="preserve">R$ </w:t>
            </w:r>
            <w:r w:rsidR="00CF7339">
              <w:t>4,</w:t>
            </w:r>
            <w:r w:rsidR="00B06E49">
              <w:t>64</w:t>
            </w:r>
          </w:p>
        </w:tc>
        <w:tc>
          <w:tcPr>
            <w:tcW w:w="2945" w:type="dxa"/>
            <w:shd w:val="clear" w:color="auto" w:fill="auto"/>
          </w:tcPr>
          <w:p w:rsidR="00002DB7" w:rsidRDefault="00002DB7" w:rsidP="00594C12">
            <w:pPr>
              <w:spacing w:line="276" w:lineRule="auto"/>
              <w:jc w:val="both"/>
            </w:pPr>
            <w:r>
              <w:t xml:space="preserve">R$ </w:t>
            </w:r>
            <w:r w:rsidR="00594C12">
              <w:t>371,20</w:t>
            </w:r>
          </w:p>
        </w:tc>
      </w:tr>
      <w:tr w:rsidR="00002DB7" w:rsidTr="005B4ED3">
        <w:tc>
          <w:tcPr>
            <w:tcW w:w="1135" w:type="dxa"/>
            <w:shd w:val="clear" w:color="auto" w:fill="auto"/>
          </w:tcPr>
          <w:p w:rsidR="00002DB7" w:rsidRDefault="00AD152E" w:rsidP="008344CE">
            <w:pPr>
              <w:spacing w:line="276" w:lineRule="auto"/>
              <w:jc w:val="center"/>
            </w:pPr>
            <w:r>
              <w:t>37</w:t>
            </w:r>
          </w:p>
        </w:tc>
        <w:tc>
          <w:tcPr>
            <w:tcW w:w="5103" w:type="dxa"/>
            <w:shd w:val="clear" w:color="auto" w:fill="auto"/>
          </w:tcPr>
          <w:p w:rsidR="00002DB7" w:rsidRDefault="00002DB7" w:rsidP="008344CE">
            <w:pPr>
              <w:spacing w:line="276" w:lineRule="auto"/>
              <w:jc w:val="both"/>
            </w:pPr>
            <w:r>
              <w:t xml:space="preserve">LIDOCAÍNA 2% S/V </w:t>
            </w:r>
            <w:proofErr w:type="gramStart"/>
            <w:r>
              <w:t>20ML</w:t>
            </w:r>
            <w:proofErr w:type="gramEnd"/>
            <w:r>
              <w:t xml:space="preserve">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400</w:t>
            </w:r>
          </w:p>
        </w:tc>
        <w:tc>
          <w:tcPr>
            <w:tcW w:w="1305" w:type="dxa"/>
            <w:shd w:val="clear" w:color="auto" w:fill="auto"/>
          </w:tcPr>
          <w:p w:rsidR="00002DB7" w:rsidRDefault="00002DB7" w:rsidP="00CF7339">
            <w:pPr>
              <w:spacing w:line="276" w:lineRule="auto"/>
              <w:jc w:val="both"/>
            </w:pPr>
            <w:r>
              <w:t xml:space="preserve">R$ </w:t>
            </w:r>
            <w:r w:rsidR="00CF7339">
              <w:t>5,1</w:t>
            </w:r>
            <w:r w:rsidR="00B06E49">
              <w:t>0</w:t>
            </w:r>
          </w:p>
        </w:tc>
        <w:tc>
          <w:tcPr>
            <w:tcW w:w="2945" w:type="dxa"/>
            <w:shd w:val="clear" w:color="auto" w:fill="auto"/>
          </w:tcPr>
          <w:p w:rsidR="00002DB7" w:rsidRDefault="00594C12" w:rsidP="00BD24ED">
            <w:pPr>
              <w:spacing w:line="276" w:lineRule="auto"/>
              <w:jc w:val="both"/>
            </w:pPr>
            <w:r>
              <w:t>R$ 2.040</w:t>
            </w:r>
            <w:r w:rsidR="00002DB7">
              <w:t>,00</w:t>
            </w:r>
          </w:p>
        </w:tc>
      </w:tr>
      <w:tr w:rsidR="00002DB7" w:rsidTr="005B4ED3">
        <w:tc>
          <w:tcPr>
            <w:tcW w:w="1135" w:type="dxa"/>
            <w:shd w:val="clear" w:color="auto" w:fill="auto"/>
          </w:tcPr>
          <w:p w:rsidR="00002DB7" w:rsidRDefault="00AD152E" w:rsidP="008344CE">
            <w:pPr>
              <w:spacing w:line="276" w:lineRule="auto"/>
              <w:jc w:val="center"/>
            </w:pPr>
            <w:r>
              <w:t>38</w:t>
            </w:r>
          </w:p>
        </w:tc>
        <w:tc>
          <w:tcPr>
            <w:tcW w:w="5103" w:type="dxa"/>
            <w:shd w:val="clear" w:color="auto" w:fill="auto"/>
          </w:tcPr>
          <w:p w:rsidR="00002DB7" w:rsidRDefault="00002DB7" w:rsidP="008344CE">
            <w:pPr>
              <w:spacing w:line="276" w:lineRule="auto"/>
              <w:jc w:val="both"/>
            </w:pPr>
            <w:r>
              <w:t xml:space="preserve">METOCLOPRAMIDA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B06E49" w:rsidP="008344CE">
            <w:pPr>
              <w:spacing w:line="276" w:lineRule="auto"/>
              <w:jc w:val="both"/>
            </w:pPr>
            <w:r>
              <w:t>720</w:t>
            </w:r>
          </w:p>
        </w:tc>
        <w:tc>
          <w:tcPr>
            <w:tcW w:w="1305" w:type="dxa"/>
            <w:shd w:val="clear" w:color="auto" w:fill="auto"/>
          </w:tcPr>
          <w:p w:rsidR="00002DB7" w:rsidRDefault="00002DB7" w:rsidP="00CF7339">
            <w:pPr>
              <w:spacing w:line="276" w:lineRule="auto"/>
              <w:jc w:val="both"/>
            </w:pPr>
            <w:r>
              <w:t>R$ 0,</w:t>
            </w:r>
            <w:r w:rsidR="00CF7339">
              <w:t>7</w:t>
            </w:r>
            <w:r w:rsidR="00B06E49">
              <w:t>9</w:t>
            </w:r>
          </w:p>
        </w:tc>
        <w:tc>
          <w:tcPr>
            <w:tcW w:w="2945" w:type="dxa"/>
            <w:shd w:val="clear" w:color="auto" w:fill="auto"/>
          </w:tcPr>
          <w:p w:rsidR="00002DB7" w:rsidRDefault="00002DB7" w:rsidP="00594C12">
            <w:pPr>
              <w:spacing w:line="276" w:lineRule="auto"/>
              <w:jc w:val="both"/>
            </w:pPr>
            <w:r>
              <w:t xml:space="preserve">R$ </w:t>
            </w:r>
            <w:r w:rsidR="00594C12">
              <w:t>568,80</w:t>
            </w:r>
          </w:p>
        </w:tc>
      </w:tr>
      <w:tr w:rsidR="00002DB7" w:rsidTr="005B4ED3">
        <w:tc>
          <w:tcPr>
            <w:tcW w:w="1135" w:type="dxa"/>
            <w:shd w:val="clear" w:color="auto" w:fill="auto"/>
          </w:tcPr>
          <w:p w:rsidR="00002DB7" w:rsidRDefault="00AD152E" w:rsidP="008344CE">
            <w:pPr>
              <w:spacing w:line="276" w:lineRule="auto"/>
              <w:jc w:val="center"/>
            </w:pPr>
            <w:r>
              <w:t>39</w:t>
            </w:r>
          </w:p>
        </w:tc>
        <w:tc>
          <w:tcPr>
            <w:tcW w:w="5103" w:type="dxa"/>
            <w:shd w:val="clear" w:color="auto" w:fill="auto"/>
          </w:tcPr>
          <w:p w:rsidR="00002DB7" w:rsidRPr="00BD24ED" w:rsidRDefault="00002DB7" w:rsidP="008344CE">
            <w:pPr>
              <w:spacing w:line="276" w:lineRule="auto"/>
              <w:jc w:val="both"/>
            </w:pPr>
            <w:r w:rsidRPr="00BD24ED">
              <w:t xml:space="preserve">MIDAZOLAN 15MG AMP </w:t>
            </w:r>
            <w:proofErr w:type="gramStart"/>
            <w:r w:rsidRPr="00BD24ED">
              <w:t>3ML</w:t>
            </w:r>
            <w:proofErr w:type="gramEnd"/>
            <w:r w:rsidRPr="00BD24ED">
              <w:t xml:space="preserve">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100</w:t>
            </w:r>
          </w:p>
        </w:tc>
        <w:tc>
          <w:tcPr>
            <w:tcW w:w="1305" w:type="dxa"/>
            <w:shd w:val="clear" w:color="auto" w:fill="auto"/>
          </w:tcPr>
          <w:p w:rsidR="00002DB7" w:rsidRDefault="00002DB7" w:rsidP="00CF7339">
            <w:pPr>
              <w:spacing w:line="276" w:lineRule="auto"/>
              <w:jc w:val="both"/>
            </w:pPr>
            <w:r>
              <w:t xml:space="preserve">R$ </w:t>
            </w:r>
            <w:r w:rsidR="00B06E49">
              <w:t>2,80</w:t>
            </w:r>
          </w:p>
        </w:tc>
        <w:tc>
          <w:tcPr>
            <w:tcW w:w="2945" w:type="dxa"/>
            <w:shd w:val="clear" w:color="auto" w:fill="auto"/>
          </w:tcPr>
          <w:p w:rsidR="00002DB7" w:rsidRDefault="00594C12" w:rsidP="00BD24ED">
            <w:pPr>
              <w:spacing w:line="276" w:lineRule="auto"/>
              <w:jc w:val="both"/>
            </w:pPr>
            <w:r>
              <w:t>R$ 280</w:t>
            </w:r>
            <w:r w:rsidR="00002DB7">
              <w:t>,00</w:t>
            </w:r>
          </w:p>
        </w:tc>
      </w:tr>
      <w:tr w:rsidR="00002DB7" w:rsidTr="005B4ED3">
        <w:tc>
          <w:tcPr>
            <w:tcW w:w="1135" w:type="dxa"/>
            <w:shd w:val="clear" w:color="auto" w:fill="auto"/>
          </w:tcPr>
          <w:p w:rsidR="00002DB7" w:rsidRDefault="00AD152E" w:rsidP="008344CE">
            <w:pPr>
              <w:spacing w:line="276" w:lineRule="auto"/>
              <w:jc w:val="center"/>
            </w:pPr>
            <w:r>
              <w:t>40</w:t>
            </w:r>
          </w:p>
        </w:tc>
        <w:tc>
          <w:tcPr>
            <w:tcW w:w="5103" w:type="dxa"/>
            <w:shd w:val="clear" w:color="auto" w:fill="auto"/>
          </w:tcPr>
          <w:p w:rsidR="00002DB7" w:rsidRDefault="00002DB7" w:rsidP="008344CE">
            <w:pPr>
              <w:spacing w:line="276" w:lineRule="auto"/>
              <w:jc w:val="both"/>
            </w:pPr>
            <w:r>
              <w:t xml:space="preserve">MORFINA 10MG/ML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B06E49" w:rsidP="008344CE">
            <w:pPr>
              <w:spacing w:line="276" w:lineRule="auto"/>
              <w:jc w:val="both"/>
            </w:pPr>
            <w:r>
              <w:t>6</w:t>
            </w:r>
            <w:r w:rsidR="00002DB7">
              <w:t>00</w:t>
            </w:r>
          </w:p>
        </w:tc>
        <w:tc>
          <w:tcPr>
            <w:tcW w:w="1305" w:type="dxa"/>
            <w:shd w:val="clear" w:color="auto" w:fill="auto"/>
          </w:tcPr>
          <w:p w:rsidR="00002DB7" w:rsidRDefault="00002DB7" w:rsidP="00190DB1">
            <w:pPr>
              <w:spacing w:line="276" w:lineRule="auto"/>
              <w:jc w:val="both"/>
            </w:pPr>
            <w:r>
              <w:t xml:space="preserve">R$ </w:t>
            </w:r>
            <w:r w:rsidR="00B06E49">
              <w:t>5,40</w:t>
            </w:r>
          </w:p>
        </w:tc>
        <w:tc>
          <w:tcPr>
            <w:tcW w:w="2945" w:type="dxa"/>
            <w:shd w:val="clear" w:color="auto" w:fill="auto"/>
          </w:tcPr>
          <w:p w:rsidR="00002DB7" w:rsidRDefault="00594C12" w:rsidP="008344CE">
            <w:pPr>
              <w:spacing w:line="276" w:lineRule="auto"/>
              <w:jc w:val="both"/>
            </w:pPr>
            <w:r>
              <w:t>R$ 3.240</w:t>
            </w:r>
            <w:r w:rsidR="00002DB7">
              <w:t>,00</w:t>
            </w:r>
          </w:p>
        </w:tc>
      </w:tr>
      <w:tr w:rsidR="00002DB7" w:rsidTr="005B4ED3">
        <w:tc>
          <w:tcPr>
            <w:tcW w:w="1135" w:type="dxa"/>
            <w:shd w:val="clear" w:color="auto" w:fill="auto"/>
          </w:tcPr>
          <w:p w:rsidR="00002DB7" w:rsidRDefault="00AD152E" w:rsidP="008344CE">
            <w:pPr>
              <w:spacing w:line="276" w:lineRule="auto"/>
              <w:jc w:val="center"/>
            </w:pPr>
            <w:r>
              <w:t>41</w:t>
            </w:r>
          </w:p>
        </w:tc>
        <w:tc>
          <w:tcPr>
            <w:tcW w:w="5103" w:type="dxa"/>
            <w:shd w:val="clear" w:color="auto" w:fill="auto"/>
          </w:tcPr>
          <w:p w:rsidR="00002DB7" w:rsidRDefault="00002DB7" w:rsidP="008344CE">
            <w:pPr>
              <w:spacing w:line="276" w:lineRule="auto"/>
              <w:jc w:val="both"/>
            </w:pPr>
            <w:r>
              <w:t>NOREPINEFRINA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B06E49" w:rsidP="008344CE">
            <w:pPr>
              <w:spacing w:line="276" w:lineRule="auto"/>
              <w:jc w:val="both"/>
            </w:pPr>
            <w:r>
              <w:t>12</w:t>
            </w:r>
            <w:r w:rsidR="00002DB7">
              <w:t>0</w:t>
            </w:r>
          </w:p>
        </w:tc>
        <w:tc>
          <w:tcPr>
            <w:tcW w:w="1305" w:type="dxa"/>
            <w:shd w:val="clear" w:color="auto" w:fill="auto"/>
          </w:tcPr>
          <w:p w:rsidR="00002DB7" w:rsidRDefault="00002DB7" w:rsidP="00190DB1">
            <w:pPr>
              <w:spacing w:line="276" w:lineRule="auto"/>
              <w:jc w:val="both"/>
            </w:pPr>
            <w:r>
              <w:t xml:space="preserve">R$ </w:t>
            </w:r>
            <w:r w:rsidR="00B06E49">
              <w:t>6,79</w:t>
            </w:r>
          </w:p>
        </w:tc>
        <w:tc>
          <w:tcPr>
            <w:tcW w:w="2945" w:type="dxa"/>
            <w:shd w:val="clear" w:color="auto" w:fill="auto"/>
          </w:tcPr>
          <w:p w:rsidR="00002DB7" w:rsidRDefault="00002DB7" w:rsidP="00594C12">
            <w:pPr>
              <w:spacing w:line="276" w:lineRule="auto"/>
              <w:jc w:val="both"/>
            </w:pPr>
            <w:r>
              <w:t xml:space="preserve">R$ </w:t>
            </w:r>
            <w:r w:rsidR="00594C12">
              <w:t>814,80</w:t>
            </w:r>
          </w:p>
        </w:tc>
      </w:tr>
      <w:tr w:rsidR="00002DB7" w:rsidTr="005B4ED3">
        <w:tc>
          <w:tcPr>
            <w:tcW w:w="1135" w:type="dxa"/>
            <w:shd w:val="clear" w:color="auto" w:fill="auto"/>
          </w:tcPr>
          <w:p w:rsidR="00002DB7" w:rsidRDefault="00AD152E" w:rsidP="008344CE">
            <w:pPr>
              <w:spacing w:line="276" w:lineRule="auto"/>
              <w:jc w:val="center"/>
            </w:pPr>
            <w:r>
              <w:t>42</w:t>
            </w:r>
          </w:p>
        </w:tc>
        <w:tc>
          <w:tcPr>
            <w:tcW w:w="5103" w:type="dxa"/>
            <w:shd w:val="clear" w:color="auto" w:fill="auto"/>
          </w:tcPr>
          <w:p w:rsidR="00002DB7" w:rsidRDefault="00002DB7" w:rsidP="008344CE">
            <w:pPr>
              <w:spacing w:line="276" w:lineRule="auto"/>
              <w:jc w:val="both"/>
            </w:pPr>
            <w:r>
              <w:t xml:space="preserve">OMEPRAZOL 40MG AMP DILU </w:t>
            </w:r>
            <w:proofErr w:type="gramStart"/>
            <w:r>
              <w:t>10ML</w:t>
            </w:r>
            <w:proofErr w:type="gramEnd"/>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002DB7" w:rsidP="00190DB1">
            <w:pPr>
              <w:spacing w:line="276" w:lineRule="auto"/>
              <w:jc w:val="both"/>
            </w:pPr>
            <w:r>
              <w:t>R$ 10</w:t>
            </w:r>
            <w:r w:rsidR="00B06E49">
              <w:t>,38</w:t>
            </w:r>
          </w:p>
        </w:tc>
        <w:tc>
          <w:tcPr>
            <w:tcW w:w="2945" w:type="dxa"/>
            <w:shd w:val="clear" w:color="auto" w:fill="auto"/>
          </w:tcPr>
          <w:p w:rsidR="00002DB7" w:rsidRDefault="00594C12" w:rsidP="00BD24ED">
            <w:pPr>
              <w:spacing w:line="276" w:lineRule="auto"/>
              <w:jc w:val="both"/>
            </w:pPr>
            <w:r>
              <w:t>R$ 3.114</w:t>
            </w:r>
            <w:r w:rsidR="00002DB7">
              <w:t>,00</w:t>
            </w:r>
          </w:p>
        </w:tc>
      </w:tr>
      <w:tr w:rsidR="00002DB7" w:rsidTr="005B4ED3">
        <w:tc>
          <w:tcPr>
            <w:tcW w:w="1135" w:type="dxa"/>
            <w:shd w:val="clear" w:color="auto" w:fill="auto"/>
          </w:tcPr>
          <w:p w:rsidR="00002DB7" w:rsidRDefault="00AD152E" w:rsidP="008344CE">
            <w:pPr>
              <w:spacing w:line="276" w:lineRule="auto"/>
              <w:jc w:val="center"/>
            </w:pPr>
            <w:r>
              <w:t>43</w:t>
            </w:r>
          </w:p>
        </w:tc>
        <w:tc>
          <w:tcPr>
            <w:tcW w:w="5103" w:type="dxa"/>
            <w:shd w:val="clear" w:color="auto" w:fill="auto"/>
          </w:tcPr>
          <w:p w:rsidR="00002DB7" w:rsidRDefault="00002DB7" w:rsidP="008344CE">
            <w:pPr>
              <w:spacing w:line="276" w:lineRule="auto"/>
              <w:jc w:val="both"/>
            </w:pPr>
            <w:r>
              <w:t xml:space="preserve">PEN G BENZATINA 1200000 UI S/DILUENTE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10</w:t>
            </w:r>
            <w:r w:rsidR="00002DB7">
              <w:t>00</w:t>
            </w:r>
          </w:p>
        </w:tc>
        <w:tc>
          <w:tcPr>
            <w:tcW w:w="1305" w:type="dxa"/>
            <w:shd w:val="clear" w:color="auto" w:fill="auto"/>
          </w:tcPr>
          <w:p w:rsidR="00002DB7" w:rsidRDefault="00002DB7" w:rsidP="00190DB1">
            <w:pPr>
              <w:spacing w:line="276" w:lineRule="auto"/>
              <w:jc w:val="both"/>
            </w:pPr>
            <w:r>
              <w:t xml:space="preserve">R$ </w:t>
            </w:r>
            <w:r w:rsidR="00190DB1">
              <w:t>1</w:t>
            </w:r>
            <w:r w:rsidR="00B06E49">
              <w:t>2,10</w:t>
            </w:r>
          </w:p>
        </w:tc>
        <w:tc>
          <w:tcPr>
            <w:tcW w:w="2945" w:type="dxa"/>
            <w:shd w:val="clear" w:color="auto" w:fill="auto"/>
          </w:tcPr>
          <w:p w:rsidR="00002DB7" w:rsidRDefault="00594C12" w:rsidP="008344CE">
            <w:pPr>
              <w:spacing w:line="276" w:lineRule="auto"/>
              <w:jc w:val="both"/>
            </w:pPr>
            <w:r>
              <w:t>R$ 12.10</w:t>
            </w:r>
            <w:r w:rsidR="00002DB7">
              <w:t>0,00</w:t>
            </w:r>
          </w:p>
        </w:tc>
      </w:tr>
      <w:tr w:rsidR="00002DB7" w:rsidTr="005B4ED3">
        <w:tc>
          <w:tcPr>
            <w:tcW w:w="1135" w:type="dxa"/>
            <w:shd w:val="clear" w:color="auto" w:fill="auto"/>
          </w:tcPr>
          <w:p w:rsidR="00002DB7" w:rsidRDefault="00AD152E" w:rsidP="008344CE">
            <w:pPr>
              <w:spacing w:line="276" w:lineRule="auto"/>
              <w:jc w:val="center"/>
            </w:pPr>
            <w:r>
              <w:t>44</w:t>
            </w:r>
          </w:p>
        </w:tc>
        <w:tc>
          <w:tcPr>
            <w:tcW w:w="5103" w:type="dxa"/>
            <w:shd w:val="clear" w:color="auto" w:fill="auto"/>
          </w:tcPr>
          <w:p w:rsidR="00002DB7" w:rsidRDefault="00002DB7" w:rsidP="008344CE">
            <w:pPr>
              <w:spacing w:line="276" w:lineRule="auto"/>
              <w:jc w:val="both"/>
            </w:pPr>
            <w:r>
              <w:t>PETIDINA 100 INJ</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190DB1" w:rsidP="008344CE">
            <w:pPr>
              <w:spacing w:line="276" w:lineRule="auto"/>
              <w:jc w:val="both"/>
            </w:pPr>
            <w:r>
              <w:t>R$ 3,8</w:t>
            </w:r>
            <w:r w:rsidR="00B06E49">
              <w:t>9</w:t>
            </w:r>
          </w:p>
        </w:tc>
        <w:tc>
          <w:tcPr>
            <w:tcW w:w="2945" w:type="dxa"/>
            <w:shd w:val="clear" w:color="auto" w:fill="auto"/>
          </w:tcPr>
          <w:p w:rsidR="00002DB7" w:rsidRDefault="00F40221" w:rsidP="008344CE">
            <w:pPr>
              <w:spacing w:line="276" w:lineRule="auto"/>
              <w:jc w:val="both"/>
            </w:pPr>
            <w:r>
              <w:t>R$ 778</w:t>
            </w:r>
            <w:r w:rsidR="00002DB7">
              <w:t>,00</w:t>
            </w:r>
          </w:p>
        </w:tc>
      </w:tr>
      <w:tr w:rsidR="00002DB7" w:rsidTr="005B4ED3">
        <w:tc>
          <w:tcPr>
            <w:tcW w:w="1135" w:type="dxa"/>
            <w:shd w:val="clear" w:color="auto" w:fill="auto"/>
          </w:tcPr>
          <w:p w:rsidR="00002DB7" w:rsidRDefault="00AD152E" w:rsidP="008344CE">
            <w:pPr>
              <w:spacing w:line="276" w:lineRule="auto"/>
              <w:jc w:val="center"/>
            </w:pPr>
            <w:r>
              <w:t>45</w:t>
            </w:r>
          </w:p>
        </w:tc>
        <w:tc>
          <w:tcPr>
            <w:tcW w:w="5103" w:type="dxa"/>
            <w:shd w:val="clear" w:color="auto" w:fill="auto"/>
          </w:tcPr>
          <w:p w:rsidR="00002DB7" w:rsidRDefault="00002DB7" w:rsidP="008344CE">
            <w:pPr>
              <w:spacing w:line="276" w:lineRule="auto"/>
              <w:jc w:val="both"/>
            </w:pPr>
            <w:r>
              <w:t>PROMETAZINA 50MG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6</w:t>
            </w:r>
            <w:r w:rsidR="00002DB7">
              <w:t>00</w:t>
            </w:r>
          </w:p>
        </w:tc>
        <w:tc>
          <w:tcPr>
            <w:tcW w:w="1305" w:type="dxa"/>
            <w:shd w:val="clear" w:color="auto" w:fill="auto"/>
          </w:tcPr>
          <w:p w:rsidR="00002DB7" w:rsidRDefault="00002DB7" w:rsidP="00190DB1">
            <w:pPr>
              <w:spacing w:line="276" w:lineRule="auto"/>
              <w:jc w:val="both"/>
            </w:pPr>
            <w:r>
              <w:t xml:space="preserve">R$ </w:t>
            </w:r>
            <w:r w:rsidR="00922028">
              <w:t>3</w:t>
            </w:r>
            <w:r w:rsidR="00190DB1">
              <w:t>,60</w:t>
            </w:r>
          </w:p>
        </w:tc>
        <w:tc>
          <w:tcPr>
            <w:tcW w:w="2945" w:type="dxa"/>
            <w:shd w:val="clear" w:color="auto" w:fill="auto"/>
          </w:tcPr>
          <w:p w:rsidR="00002DB7" w:rsidRDefault="00F40221" w:rsidP="008344CE">
            <w:pPr>
              <w:spacing w:line="276" w:lineRule="auto"/>
              <w:jc w:val="both"/>
            </w:pPr>
            <w:r>
              <w:t>R$ 2.1</w:t>
            </w:r>
            <w:r w:rsidR="00BD24ED">
              <w:t>60</w:t>
            </w:r>
            <w:r w:rsidR="00002DB7">
              <w:t>,00</w:t>
            </w:r>
          </w:p>
        </w:tc>
      </w:tr>
      <w:tr w:rsidR="00002DB7" w:rsidTr="005B4ED3">
        <w:tc>
          <w:tcPr>
            <w:tcW w:w="1135" w:type="dxa"/>
            <w:shd w:val="clear" w:color="auto" w:fill="auto"/>
          </w:tcPr>
          <w:p w:rsidR="00002DB7" w:rsidRDefault="00AD152E" w:rsidP="008344CE">
            <w:pPr>
              <w:spacing w:line="276" w:lineRule="auto"/>
              <w:jc w:val="center"/>
            </w:pPr>
            <w:r>
              <w:t>46</w:t>
            </w:r>
          </w:p>
        </w:tc>
        <w:tc>
          <w:tcPr>
            <w:tcW w:w="5103" w:type="dxa"/>
            <w:shd w:val="clear" w:color="auto" w:fill="auto"/>
          </w:tcPr>
          <w:p w:rsidR="00002DB7" w:rsidRDefault="00002DB7" w:rsidP="008344CE">
            <w:pPr>
              <w:spacing w:line="276" w:lineRule="auto"/>
              <w:jc w:val="both"/>
            </w:pPr>
            <w:r>
              <w:t>SUXAMETÔNIO 500MG INJ</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10</w:t>
            </w:r>
            <w:r w:rsidR="00002DB7">
              <w:t>0</w:t>
            </w:r>
          </w:p>
        </w:tc>
        <w:tc>
          <w:tcPr>
            <w:tcW w:w="1305" w:type="dxa"/>
            <w:shd w:val="clear" w:color="auto" w:fill="auto"/>
          </w:tcPr>
          <w:p w:rsidR="00002DB7" w:rsidRDefault="00002DB7" w:rsidP="00190DB1">
            <w:pPr>
              <w:spacing w:line="276" w:lineRule="auto"/>
              <w:jc w:val="both"/>
            </w:pPr>
            <w:r>
              <w:t xml:space="preserve">R$ </w:t>
            </w:r>
            <w:r w:rsidR="00922028">
              <w:t>34,23</w:t>
            </w:r>
          </w:p>
        </w:tc>
        <w:tc>
          <w:tcPr>
            <w:tcW w:w="2945" w:type="dxa"/>
            <w:shd w:val="clear" w:color="auto" w:fill="auto"/>
          </w:tcPr>
          <w:p w:rsidR="00002DB7" w:rsidRDefault="00F40221" w:rsidP="008344CE">
            <w:pPr>
              <w:spacing w:line="276" w:lineRule="auto"/>
              <w:jc w:val="both"/>
            </w:pPr>
            <w:r>
              <w:t>R$ 3.423</w:t>
            </w:r>
            <w:r w:rsidR="00002DB7">
              <w:t>,00</w:t>
            </w:r>
          </w:p>
        </w:tc>
      </w:tr>
      <w:tr w:rsidR="00002DB7" w:rsidTr="005B4ED3">
        <w:tc>
          <w:tcPr>
            <w:tcW w:w="1135" w:type="dxa"/>
            <w:shd w:val="clear" w:color="auto" w:fill="auto"/>
          </w:tcPr>
          <w:p w:rsidR="00002DB7" w:rsidRDefault="00AD152E" w:rsidP="008344CE">
            <w:pPr>
              <w:spacing w:line="276" w:lineRule="auto"/>
              <w:jc w:val="center"/>
            </w:pPr>
            <w:r>
              <w:t>47</w:t>
            </w:r>
          </w:p>
        </w:tc>
        <w:tc>
          <w:tcPr>
            <w:tcW w:w="5103" w:type="dxa"/>
            <w:shd w:val="clear" w:color="auto" w:fill="auto"/>
          </w:tcPr>
          <w:p w:rsidR="00002DB7" w:rsidRDefault="00002DB7" w:rsidP="008344CE">
            <w:pPr>
              <w:spacing w:line="276" w:lineRule="auto"/>
              <w:jc w:val="both"/>
            </w:pPr>
            <w:r>
              <w:t>SULFADIAZINA DE PRATA 1% CREME 400GR</w:t>
            </w:r>
          </w:p>
        </w:tc>
        <w:tc>
          <w:tcPr>
            <w:tcW w:w="851" w:type="dxa"/>
          </w:tcPr>
          <w:p w:rsidR="00002DB7" w:rsidRDefault="00190DB1" w:rsidP="008344CE">
            <w:pPr>
              <w:spacing w:line="276" w:lineRule="auto"/>
              <w:jc w:val="both"/>
            </w:pPr>
            <w:r>
              <w:t>UN</w:t>
            </w:r>
          </w:p>
        </w:tc>
        <w:tc>
          <w:tcPr>
            <w:tcW w:w="850" w:type="dxa"/>
            <w:shd w:val="clear" w:color="auto" w:fill="auto"/>
          </w:tcPr>
          <w:p w:rsidR="00002DB7" w:rsidRDefault="00190DB1" w:rsidP="008344CE">
            <w:pPr>
              <w:spacing w:line="276" w:lineRule="auto"/>
              <w:jc w:val="both"/>
            </w:pPr>
            <w:r>
              <w:t>8</w:t>
            </w:r>
            <w:r w:rsidR="00002DB7">
              <w:t>0</w:t>
            </w:r>
          </w:p>
        </w:tc>
        <w:tc>
          <w:tcPr>
            <w:tcW w:w="1305" w:type="dxa"/>
            <w:shd w:val="clear" w:color="auto" w:fill="auto"/>
          </w:tcPr>
          <w:p w:rsidR="00002DB7" w:rsidRDefault="00190DB1" w:rsidP="00922028">
            <w:pPr>
              <w:spacing w:line="276" w:lineRule="auto"/>
              <w:jc w:val="both"/>
            </w:pPr>
            <w:r>
              <w:t xml:space="preserve">R$ </w:t>
            </w:r>
            <w:r w:rsidR="00922028">
              <w:t>60,50</w:t>
            </w:r>
          </w:p>
        </w:tc>
        <w:tc>
          <w:tcPr>
            <w:tcW w:w="2945" w:type="dxa"/>
            <w:shd w:val="clear" w:color="auto" w:fill="auto"/>
          </w:tcPr>
          <w:p w:rsidR="00002DB7" w:rsidRDefault="00002DB7" w:rsidP="008344CE">
            <w:pPr>
              <w:spacing w:line="276" w:lineRule="auto"/>
              <w:jc w:val="both"/>
            </w:pPr>
            <w:r>
              <w:t>R</w:t>
            </w:r>
            <w:r w:rsidR="00F40221">
              <w:t>$ 4.84</w:t>
            </w:r>
            <w:r>
              <w:t>0,00</w:t>
            </w:r>
          </w:p>
        </w:tc>
      </w:tr>
      <w:tr w:rsidR="00002DB7" w:rsidTr="005B4ED3">
        <w:tc>
          <w:tcPr>
            <w:tcW w:w="1135" w:type="dxa"/>
            <w:shd w:val="clear" w:color="auto" w:fill="auto"/>
          </w:tcPr>
          <w:p w:rsidR="00002DB7" w:rsidRDefault="00AD152E" w:rsidP="008344CE">
            <w:pPr>
              <w:spacing w:line="276" w:lineRule="auto"/>
              <w:jc w:val="center"/>
            </w:pPr>
            <w:r>
              <w:t>48</w:t>
            </w:r>
          </w:p>
        </w:tc>
        <w:tc>
          <w:tcPr>
            <w:tcW w:w="5103" w:type="dxa"/>
            <w:shd w:val="clear" w:color="auto" w:fill="auto"/>
          </w:tcPr>
          <w:p w:rsidR="00002DB7" w:rsidRDefault="00002DB7" w:rsidP="008344CE">
            <w:pPr>
              <w:spacing w:line="276" w:lineRule="auto"/>
              <w:jc w:val="both"/>
            </w:pPr>
            <w:r>
              <w:t>SULFATO NEOMICINA+BACITRACINA 15GR</w:t>
            </w:r>
          </w:p>
        </w:tc>
        <w:tc>
          <w:tcPr>
            <w:tcW w:w="851" w:type="dxa"/>
          </w:tcPr>
          <w:p w:rsidR="00002DB7" w:rsidRDefault="00190DB1" w:rsidP="008344CE">
            <w:pPr>
              <w:spacing w:line="276" w:lineRule="auto"/>
              <w:jc w:val="both"/>
            </w:pPr>
            <w:r>
              <w:t>UN</w:t>
            </w:r>
          </w:p>
        </w:tc>
        <w:tc>
          <w:tcPr>
            <w:tcW w:w="850" w:type="dxa"/>
            <w:shd w:val="clear" w:color="auto" w:fill="auto"/>
          </w:tcPr>
          <w:p w:rsidR="00002DB7" w:rsidRDefault="00190DB1" w:rsidP="008344CE">
            <w:pPr>
              <w:spacing w:line="276" w:lineRule="auto"/>
              <w:jc w:val="both"/>
            </w:pPr>
            <w:r>
              <w:t>4</w:t>
            </w:r>
            <w:r w:rsidR="00002DB7">
              <w:t>00</w:t>
            </w:r>
          </w:p>
        </w:tc>
        <w:tc>
          <w:tcPr>
            <w:tcW w:w="1305" w:type="dxa"/>
            <w:shd w:val="clear" w:color="auto" w:fill="auto"/>
          </w:tcPr>
          <w:p w:rsidR="00002DB7" w:rsidRDefault="00002DB7" w:rsidP="00190DB1">
            <w:pPr>
              <w:spacing w:line="276" w:lineRule="auto"/>
              <w:jc w:val="both"/>
            </w:pPr>
            <w:r>
              <w:t xml:space="preserve">R$ </w:t>
            </w:r>
            <w:r w:rsidR="00190DB1">
              <w:t>3,</w:t>
            </w:r>
            <w:r w:rsidR="00922028">
              <w:t>31</w:t>
            </w:r>
          </w:p>
        </w:tc>
        <w:tc>
          <w:tcPr>
            <w:tcW w:w="2945" w:type="dxa"/>
            <w:shd w:val="clear" w:color="auto" w:fill="auto"/>
          </w:tcPr>
          <w:p w:rsidR="00002DB7" w:rsidRDefault="00002DB7" w:rsidP="00BD24ED">
            <w:pPr>
              <w:spacing w:line="276" w:lineRule="auto"/>
              <w:jc w:val="both"/>
            </w:pPr>
            <w:r>
              <w:t xml:space="preserve">R$ </w:t>
            </w:r>
            <w:r w:rsidR="00F40221">
              <w:t>1.324</w:t>
            </w:r>
            <w:r>
              <w:t>,00</w:t>
            </w:r>
          </w:p>
        </w:tc>
      </w:tr>
      <w:tr w:rsidR="00002DB7" w:rsidTr="005B4ED3">
        <w:tc>
          <w:tcPr>
            <w:tcW w:w="1135" w:type="dxa"/>
            <w:shd w:val="clear" w:color="auto" w:fill="auto"/>
          </w:tcPr>
          <w:p w:rsidR="00002DB7" w:rsidRDefault="00536850" w:rsidP="008344CE">
            <w:pPr>
              <w:spacing w:line="276" w:lineRule="auto"/>
              <w:jc w:val="center"/>
            </w:pPr>
            <w:r>
              <w:t>49</w:t>
            </w:r>
          </w:p>
        </w:tc>
        <w:tc>
          <w:tcPr>
            <w:tcW w:w="5103" w:type="dxa"/>
            <w:shd w:val="clear" w:color="auto" w:fill="auto"/>
          </w:tcPr>
          <w:p w:rsidR="00002DB7" w:rsidRDefault="00002DB7" w:rsidP="008344CE">
            <w:pPr>
              <w:spacing w:line="276" w:lineRule="auto"/>
              <w:jc w:val="both"/>
            </w:pPr>
            <w:r>
              <w:t xml:space="preserve">TENOXICAN </w:t>
            </w:r>
            <w:r w:rsidR="00922028">
              <w:t xml:space="preserve">20 MG </w:t>
            </w:r>
            <w:r>
              <w:t xml:space="preserve">INJ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002DB7" w:rsidP="00190DB1">
            <w:pPr>
              <w:spacing w:line="276" w:lineRule="auto"/>
              <w:jc w:val="both"/>
            </w:pPr>
            <w:r>
              <w:t xml:space="preserve">R$ </w:t>
            </w:r>
            <w:r w:rsidR="00190DB1">
              <w:t>1</w:t>
            </w:r>
            <w:r w:rsidR="00922028">
              <w:t>4,89</w:t>
            </w:r>
          </w:p>
        </w:tc>
        <w:tc>
          <w:tcPr>
            <w:tcW w:w="2945" w:type="dxa"/>
            <w:shd w:val="clear" w:color="auto" w:fill="auto"/>
          </w:tcPr>
          <w:p w:rsidR="00002DB7" w:rsidRDefault="00F40221" w:rsidP="008344CE">
            <w:pPr>
              <w:spacing w:line="276" w:lineRule="auto"/>
              <w:jc w:val="both"/>
            </w:pPr>
            <w:r>
              <w:t>R$ 2.978</w:t>
            </w:r>
            <w:r w:rsidR="00002DB7">
              <w:t>,00</w:t>
            </w:r>
          </w:p>
        </w:tc>
      </w:tr>
      <w:tr w:rsidR="00002DB7" w:rsidTr="005B4ED3">
        <w:tc>
          <w:tcPr>
            <w:tcW w:w="1135" w:type="dxa"/>
            <w:shd w:val="clear" w:color="auto" w:fill="auto"/>
          </w:tcPr>
          <w:p w:rsidR="00002DB7" w:rsidRDefault="00536850" w:rsidP="008344CE">
            <w:pPr>
              <w:spacing w:line="276" w:lineRule="auto"/>
              <w:jc w:val="center"/>
            </w:pPr>
            <w:r>
              <w:t>50</w:t>
            </w:r>
          </w:p>
        </w:tc>
        <w:tc>
          <w:tcPr>
            <w:tcW w:w="5103" w:type="dxa"/>
            <w:shd w:val="clear" w:color="auto" w:fill="auto"/>
          </w:tcPr>
          <w:p w:rsidR="00002DB7" w:rsidRDefault="00002DB7" w:rsidP="008344CE">
            <w:pPr>
              <w:spacing w:line="276" w:lineRule="auto"/>
              <w:jc w:val="both"/>
            </w:pPr>
            <w:r>
              <w:t xml:space="preserve">TRAMADOL </w:t>
            </w:r>
            <w:r w:rsidR="00922028">
              <w:t>50 MG/ML</w:t>
            </w:r>
            <w:r>
              <w:t xml:space="preserve">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1000</w:t>
            </w:r>
          </w:p>
        </w:tc>
        <w:tc>
          <w:tcPr>
            <w:tcW w:w="1305" w:type="dxa"/>
            <w:shd w:val="clear" w:color="auto" w:fill="auto"/>
          </w:tcPr>
          <w:p w:rsidR="00002DB7" w:rsidRDefault="00002DB7" w:rsidP="008344CE">
            <w:pPr>
              <w:spacing w:line="276" w:lineRule="auto"/>
              <w:jc w:val="both"/>
            </w:pPr>
            <w:r>
              <w:t>R$ 1,</w:t>
            </w:r>
            <w:r w:rsidR="00922028">
              <w:t>87</w:t>
            </w:r>
          </w:p>
        </w:tc>
        <w:tc>
          <w:tcPr>
            <w:tcW w:w="2945" w:type="dxa"/>
            <w:shd w:val="clear" w:color="auto" w:fill="auto"/>
          </w:tcPr>
          <w:p w:rsidR="00002DB7" w:rsidRDefault="00F40221" w:rsidP="008344CE">
            <w:pPr>
              <w:spacing w:line="276" w:lineRule="auto"/>
              <w:jc w:val="both"/>
            </w:pPr>
            <w:r>
              <w:t>R$ 1.87</w:t>
            </w:r>
            <w:r w:rsidR="00002DB7">
              <w:t>0,00</w:t>
            </w:r>
          </w:p>
        </w:tc>
      </w:tr>
      <w:tr w:rsidR="00002DB7" w:rsidTr="005B4ED3">
        <w:tc>
          <w:tcPr>
            <w:tcW w:w="1135" w:type="dxa"/>
            <w:shd w:val="clear" w:color="auto" w:fill="auto"/>
          </w:tcPr>
          <w:p w:rsidR="00002DB7" w:rsidRDefault="00536850" w:rsidP="008344CE">
            <w:pPr>
              <w:spacing w:line="276" w:lineRule="auto"/>
              <w:jc w:val="center"/>
            </w:pPr>
            <w:r>
              <w:t>51</w:t>
            </w:r>
          </w:p>
        </w:tc>
        <w:tc>
          <w:tcPr>
            <w:tcW w:w="5103" w:type="dxa"/>
            <w:shd w:val="clear" w:color="auto" w:fill="auto"/>
          </w:tcPr>
          <w:p w:rsidR="00002DB7" w:rsidRDefault="00002DB7" w:rsidP="008344CE">
            <w:pPr>
              <w:spacing w:line="276" w:lineRule="auto"/>
              <w:jc w:val="both"/>
            </w:pPr>
            <w:r>
              <w:t>VITAMINA C AMP</w:t>
            </w:r>
            <w:r w:rsidR="00922028">
              <w:t xml:space="preserve"> 100 MG/ML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10</w:t>
            </w:r>
            <w:r w:rsidR="00002DB7">
              <w:t>00</w:t>
            </w:r>
          </w:p>
        </w:tc>
        <w:tc>
          <w:tcPr>
            <w:tcW w:w="1305" w:type="dxa"/>
            <w:shd w:val="clear" w:color="auto" w:fill="auto"/>
          </w:tcPr>
          <w:p w:rsidR="00002DB7" w:rsidRDefault="00002DB7" w:rsidP="008344CE">
            <w:pPr>
              <w:spacing w:line="276" w:lineRule="auto"/>
              <w:jc w:val="both"/>
            </w:pPr>
            <w:r>
              <w:t>R$ 1,</w:t>
            </w:r>
            <w:r w:rsidR="00190DB1">
              <w:t>00</w:t>
            </w:r>
          </w:p>
        </w:tc>
        <w:tc>
          <w:tcPr>
            <w:tcW w:w="2945" w:type="dxa"/>
            <w:shd w:val="clear" w:color="auto" w:fill="auto"/>
          </w:tcPr>
          <w:p w:rsidR="00002DB7" w:rsidRDefault="00BD24ED" w:rsidP="008344CE">
            <w:pPr>
              <w:spacing w:line="276" w:lineRule="auto"/>
              <w:jc w:val="both"/>
            </w:pPr>
            <w:r>
              <w:t>R$ 1.000</w:t>
            </w:r>
            <w:r w:rsidR="00002DB7">
              <w:t>,00</w:t>
            </w:r>
          </w:p>
        </w:tc>
      </w:tr>
      <w:tr w:rsidR="00002DB7" w:rsidTr="005B4ED3">
        <w:tc>
          <w:tcPr>
            <w:tcW w:w="1135" w:type="dxa"/>
            <w:shd w:val="clear" w:color="auto" w:fill="auto"/>
          </w:tcPr>
          <w:p w:rsidR="00002DB7" w:rsidRDefault="00536850" w:rsidP="008344CE">
            <w:pPr>
              <w:spacing w:line="276" w:lineRule="auto"/>
              <w:jc w:val="center"/>
            </w:pPr>
            <w:r>
              <w:t>52</w:t>
            </w:r>
          </w:p>
        </w:tc>
        <w:tc>
          <w:tcPr>
            <w:tcW w:w="5103" w:type="dxa"/>
            <w:shd w:val="clear" w:color="auto" w:fill="auto"/>
          </w:tcPr>
          <w:p w:rsidR="00002DB7" w:rsidRDefault="00922028" w:rsidP="008344CE">
            <w:pPr>
              <w:spacing w:line="276" w:lineRule="auto"/>
              <w:jc w:val="both"/>
            </w:pPr>
            <w:r>
              <w:t>VIT</w:t>
            </w:r>
            <w:r w:rsidR="00002DB7">
              <w:t xml:space="preserve"> K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6</w:t>
            </w:r>
            <w:r w:rsidR="00002DB7">
              <w:t>00</w:t>
            </w:r>
          </w:p>
        </w:tc>
        <w:tc>
          <w:tcPr>
            <w:tcW w:w="1305" w:type="dxa"/>
            <w:shd w:val="clear" w:color="auto" w:fill="auto"/>
          </w:tcPr>
          <w:p w:rsidR="00002DB7" w:rsidRDefault="00002DB7" w:rsidP="008344CE">
            <w:pPr>
              <w:spacing w:line="276" w:lineRule="auto"/>
              <w:jc w:val="both"/>
            </w:pPr>
            <w:r>
              <w:t>R$ 2,</w:t>
            </w:r>
            <w:r w:rsidR="00922028">
              <w:t>73</w:t>
            </w:r>
          </w:p>
        </w:tc>
        <w:tc>
          <w:tcPr>
            <w:tcW w:w="2945" w:type="dxa"/>
            <w:shd w:val="clear" w:color="auto" w:fill="auto"/>
          </w:tcPr>
          <w:p w:rsidR="00002DB7" w:rsidRDefault="00F40221" w:rsidP="008344CE">
            <w:pPr>
              <w:spacing w:line="276" w:lineRule="auto"/>
              <w:jc w:val="both"/>
            </w:pPr>
            <w:r>
              <w:t>R$ 1.638</w:t>
            </w:r>
            <w:r w:rsidR="00002DB7">
              <w:t>,00</w:t>
            </w:r>
          </w:p>
        </w:tc>
      </w:tr>
      <w:tr w:rsidR="00922028" w:rsidTr="005B4ED3">
        <w:tc>
          <w:tcPr>
            <w:tcW w:w="1135" w:type="dxa"/>
            <w:shd w:val="clear" w:color="auto" w:fill="auto"/>
          </w:tcPr>
          <w:p w:rsidR="00922028" w:rsidRDefault="00536850" w:rsidP="008344CE">
            <w:pPr>
              <w:spacing w:line="276" w:lineRule="auto"/>
              <w:jc w:val="center"/>
            </w:pPr>
            <w:r>
              <w:t>53</w:t>
            </w:r>
          </w:p>
        </w:tc>
        <w:tc>
          <w:tcPr>
            <w:tcW w:w="5103" w:type="dxa"/>
            <w:shd w:val="clear" w:color="auto" w:fill="auto"/>
          </w:tcPr>
          <w:p w:rsidR="00922028" w:rsidRDefault="00922028" w:rsidP="008344CE">
            <w:pPr>
              <w:spacing w:line="276" w:lineRule="auto"/>
              <w:jc w:val="both"/>
            </w:pPr>
            <w:r>
              <w:t>METOPROLOL INJETÁVEL</w:t>
            </w:r>
          </w:p>
        </w:tc>
        <w:tc>
          <w:tcPr>
            <w:tcW w:w="851" w:type="dxa"/>
          </w:tcPr>
          <w:p w:rsidR="00922028" w:rsidRDefault="00922028" w:rsidP="008344CE">
            <w:pPr>
              <w:spacing w:line="276" w:lineRule="auto"/>
              <w:jc w:val="both"/>
            </w:pPr>
            <w:r>
              <w:t>AMP</w:t>
            </w:r>
          </w:p>
        </w:tc>
        <w:tc>
          <w:tcPr>
            <w:tcW w:w="850" w:type="dxa"/>
            <w:shd w:val="clear" w:color="auto" w:fill="auto"/>
          </w:tcPr>
          <w:p w:rsidR="00922028" w:rsidRDefault="00922028" w:rsidP="008344CE">
            <w:pPr>
              <w:spacing w:line="276" w:lineRule="auto"/>
              <w:jc w:val="both"/>
            </w:pPr>
            <w:r>
              <w:t>200</w:t>
            </w:r>
          </w:p>
        </w:tc>
        <w:tc>
          <w:tcPr>
            <w:tcW w:w="1305" w:type="dxa"/>
            <w:shd w:val="clear" w:color="auto" w:fill="auto"/>
          </w:tcPr>
          <w:p w:rsidR="00922028" w:rsidRDefault="00922028" w:rsidP="008344CE">
            <w:pPr>
              <w:spacing w:line="276" w:lineRule="auto"/>
              <w:jc w:val="both"/>
            </w:pPr>
            <w:r>
              <w:t>R$ 33,62</w:t>
            </w:r>
          </w:p>
        </w:tc>
        <w:tc>
          <w:tcPr>
            <w:tcW w:w="2945" w:type="dxa"/>
            <w:shd w:val="clear" w:color="auto" w:fill="auto"/>
          </w:tcPr>
          <w:p w:rsidR="00922028" w:rsidRDefault="00F40221" w:rsidP="008344CE">
            <w:pPr>
              <w:spacing w:line="276" w:lineRule="auto"/>
              <w:jc w:val="both"/>
            </w:pPr>
            <w:r>
              <w:t>R$ 6.724,00</w:t>
            </w:r>
          </w:p>
        </w:tc>
      </w:tr>
      <w:tr w:rsidR="00922028" w:rsidTr="005B4ED3">
        <w:tc>
          <w:tcPr>
            <w:tcW w:w="1135" w:type="dxa"/>
            <w:shd w:val="clear" w:color="auto" w:fill="auto"/>
          </w:tcPr>
          <w:p w:rsidR="00922028" w:rsidRDefault="00536850" w:rsidP="008344CE">
            <w:pPr>
              <w:spacing w:line="276" w:lineRule="auto"/>
              <w:jc w:val="center"/>
            </w:pPr>
            <w:r>
              <w:t>54</w:t>
            </w:r>
          </w:p>
        </w:tc>
        <w:tc>
          <w:tcPr>
            <w:tcW w:w="5103" w:type="dxa"/>
            <w:shd w:val="clear" w:color="auto" w:fill="auto"/>
          </w:tcPr>
          <w:p w:rsidR="00922028" w:rsidRDefault="00922028" w:rsidP="008344CE">
            <w:pPr>
              <w:spacing w:line="276" w:lineRule="auto"/>
              <w:jc w:val="both"/>
            </w:pPr>
            <w:r>
              <w:t>DIAZEPAN 10MG COMPRIMIDO</w:t>
            </w:r>
          </w:p>
        </w:tc>
        <w:tc>
          <w:tcPr>
            <w:tcW w:w="851" w:type="dxa"/>
          </w:tcPr>
          <w:p w:rsidR="00922028" w:rsidRDefault="00922028" w:rsidP="008344CE">
            <w:pPr>
              <w:spacing w:line="276" w:lineRule="auto"/>
              <w:jc w:val="both"/>
            </w:pPr>
            <w:r>
              <w:t>CP</w:t>
            </w:r>
          </w:p>
        </w:tc>
        <w:tc>
          <w:tcPr>
            <w:tcW w:w="850" w:type="dxa"/>
            <w:shd w:val="clear" w:color="auto" w:fill="auto"/>
          </w:tcPr>
          <w:p w:rsidR="00922028" w:rsidRDefault="00922028" w:rsidP="008344CE">
            <w:pPr>
              <w:spacing w:line="276" w:lineRule="auto"/>
              <w:jc w:val="both"/>
            </w:pPr>
            <w:r>
              <w:t>2000</w:t>
            </w:r>
          </w:p>
        </w:tc>
        <w:tc>
          <w:tcPr>
            <w:tcW w:w="1305" w:type="dxa"/>
            <w:shd w:val="clear" w:color="auto" w:fill="auto"/>
          </w:tcPr>
          <w:p w:rsidR="00922028" w:rsidRDefault="00922028" w:rsidP="008344CE">
            <w:pPr>
              <w:spacing w:line="276" w:lineRule="auto"/>
              <w:jc w:val="both"/>
            </w:pPr>
            <w:r>
              <w:t>R$ 0,16</w:t>
            </w:r>
          </w:p>
        </w:tc>
        <w:tc>
          <w:tcPr>
            <w:tcW w:w="2945" w:type="dxa"/>
            <w:shd w:val="clear" w:color="auto" w:fill="auto"/>
          </w:tcPr>
          <w:p w:rsidR="00922028" w:rsidRDefault="00F40221" w:rsidP="008344CE">
            <w:pPr>
              <w:spacing w:line="276" w:lineRule="auto"/>
              <w:jc w:val="both"/>
            </w:pPr>
            <w:r>
              <w:t xml:space="preserve">R$ </w:t>
            </w:r>
            <w:r w:rsidR="00730C3C">
              <w:t>320,00</w:t>
            </w:r>
          </w:p>
        </w:tc>
      </w:tr>
      <w:tr w:rsidR="00922028" w:rsidTr="005B4ED3">
        <w:tc>
          <w:tcPr>
            <w:tcW w:w="1135" w:type="dxa"/>
            <w:shd w:val="clear" w:color="auto" w:fill="auto"/>
          </w:tcPr>
          <w:p w:rsidR="00922028" w:rsidRDefault="00536850" w:rsidP="008344CE">
            <w:pPr>
              <w:spacing w:line="276" w:lineRule="auto"/>
              <w:jc w:val="center"/>
            </w:pPr>
            <w:r>
              <w:t>55</w:t>
            </w:r>
          </w:p>
        </w:tc>
        <w:tc>
          <w:tcPr>
            <w:tcW w:w="5103" w:type="dxa"/>
            <w:shd w:val="clear" w:color="auto" w:fill="auto"/>
          </w:tcPr>
          <w:p w:rsidR="00922028" w:rsidRDefault="00922028" w:rsidP="008344CE">
            <w:pPr>
              <w:spacing w:line="276" w:lineRule="auto"/>
              <w:jc w:val="both"/>
            </w:pPr>
            <w:r>
              <w:t>CARVÃO ATIVADO CADA 500GR</w:t>
            </w:r>
          </w:p>
        </w:tc>
        <w:tc>
          <w:tcPr>
            <w:tcW w:w="851" w:type="dxa"/>
          </w:tcPr>
          <w:p w:rsidR="00922028" w:rsidRDefault="00922028" w:rsidP="008344CE">
            <w:pPr>
              <w:spacing w:line="276" w:lineRule="auto"/>
              <w:jc w:val="both"/>
            </w:pPr>
            <w:r>
              <w:t>GR</w:t>
            </w:r>
          </w:p>
        </w:tc>
        <w:tc>
          <w:tcPr>
            <w:tcW w:w="850" w:type="dxa"/>
            <w:shd w:val="clear" w:color="auto" w:fill="auto"/>
          </w:tcPr>
          <w:p w:rsidR="00922028" w:rsidRDefault="00922028" w:rsidP="008344CE">
            <w:pPr>
              <w:spacing w:line="276" w:lineRule="auto"/>
              <w:jc w:val="both"/>
            </w:pPr>
            <w:proofErr w:type="gramStart"/>
            <w:r>
              <w:t>3</w:t>
            </w:r>
            <w:proofErr w:type="gramEnd"/>
          </w:p>
        </w:tc>
        <w:tc>
          <w:tcPr>
            <w:tcW w:w="1305" w:type="dxa"/>
            <w:shd w:val="clear" w:color="auto" w:fill="auto"/>
          </w:tcPr>
          <w:p w:rsidR="00922028" w:rsidRDefault="00922028" w:rsidP="008344CE">
            <w:pPr>
              <w:spacing w:line="276" w:lineRule="auto"/>
              <w:jc w:val="both"/>
            </w:pPr>
            <w:r>
              <w:t>R$ 128,00</w:t>
            </w:r>
          </w:p>
        </w:tc>
        <w:tc>
          <w:tcPr>
            <w:tcW w:w="2945" w:type="dxa"/>
            <w:shd w:val="clear" w:color="auto" w:fill="auto"/>
          </w:tcPr>
          <w:p w:rsidR="00922028" w:rsidRDefault="00730C3C" w:rsidP="008344CE">
            <w:pPr>
              <w:spacing w:line="276" w:lineRule="auto"/>
              <w:jc w:val="both"/>
            </w:pPr>
            <w:r>
              <w:t>R$ 384,00</w:t>
            </w:r>
          </w:p>
        </w:tc>
      </w:tr>
      <w:tr w:rsidR="00002DB7" w:rsidTr="005B4ED3">
        <w:tc>
          <w:tcPr>
            <w:tcW w:w="1135" w:type="dxa"/>
            <w:shd w:val="clear" w:color="auto" w:fill="auto"/>
          </w:tcPr>
          <w:p w:rsidR="00002DB7" w:rsidRDefault="00002DB7" w:rsidP="008344CE">
            <w:pPr>
              <w:spacing w:line="276" w:lineRule="auto"/>
              <w:jc w:val="center"/>
            </w:pPr>
            <w:r>
              <w:t>5</w:t>
            </w:r>
            <w:r w:rsidR="00190DB1">
              <w:t>6</w:t>
            </w:r>
          </w:p>
        </w:tc>
        <w:tc>
          <w:tcPr>
            <w:tcW w:w="5103" w:type="dxa"/>
            <w:shd w:val="clear" w:color="auto" w:fill="auto"/>
          </w:tcPr>
          <w:p w:rsidR="00002DB7" w:rsidRDefault="00190DB1" w:rsidP="008344CE">
            <w:pPr>
              <w:spacing w:line="276" w:lineRule="auto"/>
              <w:jc w:val="both"/>
            </w:pPr>
            <w:r>
              <w:t>IMUNOGLOBINA HUMANA ANTI RH</w:t>
            </w:r>
          </w:p>
        </w:tc>
        <w:tc>
          <w:tcPr>
            <w:tcW w:w="851" w:type="dxa"/>
          </w:tcPr>
          <w:p w:rsidR="00002DB7" w:rsidRDefault="005B4ED3" w:rsidP="008344CE">
            <w:pPr>
              <w:spacing w:line="276" w:lineRule="auto"/>
              <w:jc w:val="both"/>
            </w:pPr>
            <w:r>
              <w:t>UN</w:t>
            </w:r>
          </w:p>
        </w:tc>
        <w:tc>
          <w:tcPr>
            <w:tcW w:w="850" w:type="dxa"/>
            <w:shd w:val="clear" w:color="auto" w:fill="auto"/>
          </w:tcPr>
          <w:p w:rsidR="00002DB7" w:rsidRDefault="00BD24ED" w:rsidP="008344CE">
            <w:pPr>
              <w:spacing w:line="276" w:lineRule="auto"/>
              <w:jc w:val="both"/>
            </w:pPr>
            <w:r>
              <w:t>2</w:t>
            </w:r>
            <w:r w:rsidR="00002DB7">
              <w:t>0</w:t>
            </w:r>
          </w:p>
        </w:tc>
        <w:tc>
          <w:tcPr>
            <w:tcW w:w="1305" w:type="dxa"/>
            <w:shd w:val="clear" w:color="auto" w:fill="auto"/>
          </w:tcPr>
          <w:p w:rsidR="00002DB7" w:rsidRDefault="00002DB7" w:rsidP="005B4ED3">
            <w:pPr>
              <w:spacing w:line="276" w:lineRule="auto"/>
              <w:jc w:val="both"/>
            </w:pPr>
            <w:r>
              <w:t xml:space="preserve">R$ </w:t>
            </w:r>
            <w:r w:rsidR="00922028">
              <w:t>311,10</w:t>
            </w:r>
          </w:p>
        </w:tc>
        <w:tc>
          <w:tcPr>
            <w:tcW w:w="2945" w:type="dxa"/>
            <w:shd w:val="clear" w:color="auto" w:fill="auto"/>
          </w:tcPr>
          <w:p w:rsidR="00002DB7" w:rsidRDefault="00002DB7" w:rsidP="00730C3C">
            <w:pPr>
              <w:spacing w:line="276" w:lineRule="auto"/>
              <w:jc w:val="both"/>
            </w:pPr>
            <w:r>
              <w:t xml:space="preserve">R$ </w:t>
            </w:r>
            <w:r w:rsidR="00730C3C">
              <w:t>6.222,00</w:t>
            </w:r>
          </w:p>
        </w:tc>
      </w:tr>
      <w:tr w:rsidR="00002DB7" w:rsidTr="005B4ED3">
        <w:trPr>
          <w:trHeight w:val="70"/>
        </w:trPr>
        <w:tc>
          <w:tcPr>
            <w:tcW w:w="1135" w:type="dxa"/>
            <w:shd w:val="clear" w:color="auto" w:fill="auto"/>
          </w:tcPr>
          <w:p w:rsidR="00002DB7" w:rsidRDefault="00002DB7" w:rsidP="008344CE">
            <w:pPr>
              <w:spacing w:line="276" w:lineRule="auto"/>
              <w:jc w:val="center"/>
            </w:pPr>
            <w:r>
              <w:t>5</w:t>
            </w:r>
            <w:r w:rsidR="00190DB1">
              <w:t>7</w:t>
            </w:r>
          </w:p>
        </w:tc>
        <w:tc>
          <w:tcPr>
            <w:tcW w:w="5103" w:type="dxa"/>
            <w:shd w:val="clear" w:color="auto" w:fill="auto"/>
          </w:tcPr>
          <w:p w:rsidR="00002DB7" w:rsidRDefault="00922028" w:rsidP="008344CE">
            <w:pPr>
              <w:spacing w:line="276" w:lineRule="auto"/>
              <w:jc w:val="both"/>
            </w:pPr>
            <w:r>
              <w:t>CIMETIDINA 150 MG/</w:t>
            </w:r>
            <w:proofErr w:type="gramStart"/>
            <w:r>
              <w:t>2ML</w:t>
            </w:r>
            <w:proofErr w:type="gramEnd"/>
          </w:p>
        </w:tc>
        <w:tc>
          <w:tcPr>
            <w:tcW w:w="851" w:type="dxa"/>
          </w:tcPr>
          <w:p w:rsidR="00002DB7" w:rsidRDefault="00AD152E" w:rsidP="008344CE">
            <w:pPr>
              <w:spacing w:line="276" w:lineRule="auto"/>
              <w:jc w:val="both"/>
            </w:pPr>
            <w:r>
              <w:t>UN</w:t>
            </w:r>
          </w:p>
        </w:tc>
        <w:tc>
          <w:tcPr>
            <w:tcW w:w="850" w:type="dxa"/>
            <w:shd w:val="clear" w:color="auto" w:fill="auto"/>
          </w:tcPr>
          <w:p w:rsidR="00002DB7" w:rsidRDefault="00922028" w:rsidP="008344CE">
            <w:pPr>
              <w:spacing w:line="276" w:lineRule="auto"/>
              <w:jc w:val="both"/>
            </w:pPr>
            <w:r>
              <w:t>600</w:t>
            </w:r>
          </w:p>
        </w:tc>
        <w:tc>
          <w:tcPr>
            <w:tcW w:w="1305" w:type="dxa"/>
            <w:shd w:val="clear" w:color="auto" w:fill="auto"/>
          </w:tcPr>
          <w:p w:rsidR="00002DB7" w:rsidRDefault="00002DB7" w:rsidP="005B4ED3">
            <w:pPr>
              <w:spacing w:line="276" w:lineRule="auto"/>
              <w:jc w:val="both"/>
            </w:pPr>
            <w:r>
              <w:t xml:space="preserve">R$ </w:t>
            </w:r>
            <w:r w:rsidR="005B4ED3">
              <w:t>1</w:t>
            </w:r>
            <w:r w:rsidR="00AD152E">
              <w:t>,49</w:t>
            </w:r>
          </w:p>
        </w:tc>
        <w:tc>
          <w:tcPr>
            <w:tcW w:w="2945" w:type="dxa"/>
            <w:shd w:val="clear" w:color="auto" w:fill="auto"/>
          </w:tcPr>
          <w:p w:rsidR="00002DB7" w:rsidRDefault="00002DB7" w:rsidP="00730C3C">
            <w:pPr>
              <w:spacing w:line="276" w:lineRule="auto"/>
              <w:jc w:val="both"/>
            </w:pPr>
            <w:r>
              <w:t xml:space="preserve">R$ </w:t>
            </w:r>
            <w:r w:rsidR="00730C3C">
              <w:t>894,00</w:t>
            </w:r>
          </w:p>
        </w:tc>
      </w:tr>
      <w:tr w:rsidR="005B4ED3" w:rsidTr="005B4ED3">
        <w:trPr>
          <w:trHeight w:val="70"/>
        </w:trPr>
        <w:tc>
          <w:tcPr>
            <w:tcW w:w="1135" w:type="dxa"/>
            <w:shd w:val="clear" w:color="auto" w:fill="auto"/>
          </w:tcPr>
          <w:p w:rsidR="005B4ED3" w:rsidRDefault="005B4ED3" w:rsidP="008344CE">
            <w:pPr>
              <w:spacing w:line="276" w:lineRule="auto"/>
              <w:jc w:val="center"/>
            </w:pPr>
            <w:r>
              <w:t>58</w:t>
            </w:r>
          </w:p>
        </w:tc>
        <w:tc>
          <w:tcPr>
            <w:tcW w:w="5103" w:type="dxa"/>
            <w:shd w:val="clear" w:color="auto" w:fill="auto"/>
          </w:tcPr>
          <w:p w:rsidR="005B4ED3" w:rsidRDefault="00AD152E" w:rsidP="008344CE">
            <w:pPr>
              <w:spacing w:line="276" w:lineRule="auto"/>
              <w:jc w:val="both"/>
            </w:pPr>
            <w:r>
              <w:t>DOPAMINA 5MG/ML</w:t>
            </w:r>
          </w:p>
        </w:tc>
        <w:tc>
          <w:tcPr>
            <w:tcW w:w="851" w:type="dxa"/>
          </w:tcPr>
          <w:p w:rsidR="005B4ED3" w:rsidRDefault="00AD152E" w:rsidP="008344CE">
            <w:pPr>
              <w:spacing w:line="276" w:lineRule="auto"/>
              <w:jc w:val="both"/>
            </w:pPr>
            <w:r>
              <w:t>UN</w:t>
            </w:r>
          </w:p>
        </w:tc>
        <w:tc>
          <w:tcPr>
            <w:tcW w:w="850" w:type="dxa"/>
            <w:shd w:val="clear" w:color="auto" w:fill="auto"/>
          </w:tcPr>
          <w:p w:rsidR="005B4ED3" w:rsidRDefault="00AD152E" w:rsidP="008344CE">
            <w:pPr>
              <w:spacing w:line="276" w:lineRule="auto"/>
              <w:jc w:val="both"/>
            </w:pPr>
            <w:r>
              <w:t>3</w:t>
            </w:r>
            <w:r w:rsidR="005B4ED3">
              <w:t>00</w:t>
            </w:r>
          </w:p>
        </w:tc>
        <w:tc>
          <w:tcPr>
            <w:tcW w:w="1305" w:type="dxa"/>
            <w:shd w:val="clear" w:color="auto" w:fill="auto"/>
          </w:tcPr>
          <w:p w:rsidR="005B4ED3" w:rsidRDefault="005B4ED3" w:rsidP="00AD152E">
            <w:pPr>
              <w:spacing w:line="276" w:lineRule="auto"/>
              <w:jc w:val="both"/>
            </w:pPr>
            <w:r>
              <w:t xml:space="preserve">R$ </w:t>
            </w:r>
            <w:r w:rsidR="00AD152E">
              <w:t>3,49</w:t>
            </w:r>
          </w:p>
        </w:tc>
        <w:tc>
          <w:tcPr>
            <w:tcW w:w="2945" w:type="dxa"/>
            <w:shd w:val="clear" w:color="auto" w:fill="auto"/>
          </w:tcPr>
          <w:p w:rsidR="005B4ED3" w:rsidRDefault="005B4ED3" w:rsidP="00730C3C">
            <w:pPr>
              <w:spacing w:line="276" w:lineRule="auto"/>
              <w:jc w:val="both"/>
            </w:pPr>
            <w:r>
              <w:t>R$</w:t>
            </w:r>
            <w:r w:rsidR="00BD24ED">
              <w:t xml:space="preserve"> </w:t>
            </w:r>
            <w:r w:rsidR="00730C3C">
              <w:t>1.047,00</w:t>
            </w:r>
          </w:p>
        </w:tc>
      </w:tr>
      <w:tr w:rsidR="005B4ED3" w:rsidTr="005B4ED3">
        <w:trPr>
          <w:trHeight w:val="70"/>
        </w:trPr>
        <w:tc>
          <w:tcPr>
            <w:tcW w:w="1135" w:type="dxa"/>
            <w:shd w:val="clear" w:color="auto" w:fill="auto"/>
          </w:tcPr>
          <w:p w:rsidR="005B4ED3" w:rsidRDefault="005B4ED3" w:rsidP="008344CE">
            <w:pPr>
              <w:spacing w:line="276" w:lineRule="auto"/>
              <w:jc w:val="center"/>
            </w:pPr>
            <w:r>
              <w:lastRenderedPageBreak/>
              <w:t>59</w:t>
            </w:r>
          </w:p>
        </w:tc>
        <w:tc>
          <w:tcPr>
            <w:tcW w:w="5103" w:type="dxa"/>
            <w:shd w:val="clear" w:color="auto" w:fill="auto"/>
          </w:tcPr>
          <w:p w:rsidR="005B4ED3" w:rsidRDefault="00AD152E" w:rsidP="008344CE">
            <w:pPr>
              <w:spacing w:line="276" w:lineRule="auto"/>
              <w:jc w:val="both"/>
            </w:pPr>
            <w:r>
              <w:t>CETOPROFENO 50MG/ML</w:t>
            </w:r>
          </w:p>
        </w:tc>
        <w:tc>
          <w:tcPr>
            <w:tcW w:w="851" w:type="dxa"/>
          </w:tcPr>
          <w:p w:rsidR="005B4ED3" w:rsidRDefault="00AD152E" w:rsidP="008344CE">
            <w:pPr>
              <w:spacing w:line="276" w:lineRule="auto"/>
              <w:jc w:val="both"/>
            </w:pPr>
            <w:r>
              <w:t>UN</w:t>
            </w:r>
          </w:p>
        </w:tc>
        <w:tc>
          <w:tcPr>
            <w:tcW w:w="850" w:type="dxa"/>
            <w:shd w:val="clear" w:color="auto" w:fill="auto"/>
          </w:tcPr>
          <w:p w:rsidR="005B4ED3" w:rsidRDefault="00AD152E" w:rsidP="008344CE">
            <w:pPr>
              <w:spacing w:line="276" w:lineRule="auto"/>
              <w:jc w:val="both"/>
            </w:pPr>
            <w:r>
              <w:t>3</w:t>
            </w:r>
            <w:r w:rsidR="0067016F">
              <w:t>0</w:t>
            </w:r>
            <w:r w:rsidR="00BD24ED">
              <w:t>0</w:t>
            </w:r>
          </w:p>
        </w:tc>
        <w:tc>
          <w:tcPr>
            <w:tcW w:w="1305" w:type="dxa"/>
            <w:shd w:val="clear" w:color="auto" w:fill="auto"/>
          </w:tcPr>
          <w:p w:rsidR="005B4ED3" w:rsidRDefault="0067016F" w:rsidP="005B4ED3">
            <w:pPr>
              <w:spacing w:line="276" w:lineRule="auto"/>
              <w:jc w:val="both"/>
            </w:pPr>
            <w:r>
              <w:t xml:space="preserve">R$ </w:t>
            </w:r>
            <w:r w:rsidR="00AD152E">
              <w:t>4,77</w:t>
            </w:r>
          </w:p>
        </w:tc>
        <w:tc>
          <w:tcPr>
            <w:tcW w:w="2945" w:type="dxa"/>
            <w:shd w:val="clear" w:color="auto" w:fill="auto"/>
          </w:tcPr>
          <w:p w:rsidR="00DC7AC7" w:rsidRDefault="0067016F" w:rsidP="00730C3C">
            <w:pPr>
              <w:spacing w:line="276" w:lineRule="auto"/>
              <w:jc w:val="both"/>
            </w:pPr>
            <w:r>
              <w:t>R$</w:t>
            </w:r>
            <w:r w:rsidR="00BD24ED">
              <w:t xml:space="preserve"> </w:t>
            </w:r>
            <w:r w:rsidR="00730C3C">
              <w:t>1.431,0</w:t>
            </w:r>
          </w:p>
          <w:p w:rsidR="00DC7AC7" w:rsidRDefault="00DC7AC7" w:rsidP="00730C3C">
            <w:pPr>
              <w:spacing w:line="276" w:lineRule="auto"/>
              <w:jc w:val="both"/>
            </w:pPr>
          </w:p>
          <w:p w:rsidR="00DC7AC7" w:rsidRDefault="00DC7AC7" w:rsidP="00730C3C">
            <w:pPr>
              <w:spacing w:line="276" w:lineRule="auto"/>
              <w:jc w:val="both"/>
            </w:pPr>
          </w:p>
          <w:p w:rsidR="005B4ED3" w:rsidRDefault="00730C3C" w:rsidP="00730C3C">
            <w:pPr>
              <w:spacing w:line="276" w:lineRule="auto"/>
              <w:jc w:val="both"/>
            </w:pPr>
            <w:proofErr w:type="gramStart"/>
            <w:r>
              <w:t>0</w:t>
            </w:r>
            <w:proofErr w:type="gramEnd"/>
          </w:p>
        </w:tc>
      </w:tr>
      <w:tr w:rsidR="0067016F" w:rsidTr="005B4ED3">
        <w:trPr>
          <w:trHeight w:val="70"/>
        </w:trPr>
        <w:tc>
          <w:tcPr>
            <w:tcW w:w="1135" w:type="dxa"/>
            <w:shd w:val="clear" w:color="auto" w:fill="auto"/>
          </w:tcPr>
          <w:p w:rsidR="0067016F" w:rsidRDefault="00AD152E" w:rsidP="00AD152E">
            <w:pPr>
              <w:spacing w:line="276" w:lineRule="auto"/>
            </w:pPr>
            <w:r>
              <w:t xml:space="preserve">     </w:t>
            </w:r>
            <w:r w:rsidR="0067016F">
              <w:t>60</w:t>
            </w:r>
          </w:p>
        </w:tc>
        <w:tc>
          <w:tcPr>
            <w:tcW w:w="5103" w:type="dxa"/>
            <w:shd w:val="clear" w:color="auto" w:fill="auto"/>
          </w:tcPr>
          <w:p w:rsidR="0067016F" w:rsidRDefault="00AD152E" w:rsidP="008344CE">
            <w:pPr>
              <w:spacing w:line="276" w:lineRule="auto"/>
              <w:jc w:val="both"/>
            </w:pPr>
            <w:r>
              <w:t>ÁCIDO TRANEXAMICO 250MG/</w:t>
            </w:r>
            <w:proofErr w:type="gramStart"/>
            <w:r>
              <w:t>5ML</w:t>
            </w:r>
            <w:proofErr w:type="gramEnd"/>
          </w:p>
        </w:tc>
        <w:tc>
          <w:tcPr>
            <w:tcW w:w="851" w:type="dxa"/>
          </w:tcPr>
          <w:p w:rsidR="0067016F" w:rsidRDefault="00AD152E" w:rsidP="008344CE">
            <w:pPr>
              <w:spacing w:line="276" w:lineRule="auto"/>
              <w:jc w:val="both"/>
            </w:pPr>
            <w:r>
              <w:t>UN</w:t>
            </w:r>
          </w:p>
        </w:tc>
        <w:tc>
          <w:tcPr>
            <w:tcW w:w="850" w:type="dxa"/>
            <w:shd w:val="clear" w:color="auto" w:fill="auto"/>
          </w:tcPr>
          <w:p w:rsidR="0067016F" w:rsidRDefault="00AD152E" w:rsidP="008344CE">
            <w:pPr>
              <w:spacing w:line="276" w:lineRule="auto"/>
              <w:jc w:val="both"/>
            </w:pPr>
            <w:r>
              <w:t>1</w:t>
            </w:r>
            <w:r w:rsidR="0067016F">
              <w:t>00</w:t>
            </w:r>
          </w:p>
        </w:tc>
        <w:tc>
          <w:tcPr>
            <w:tcW w:w="1305" w:type="dxa"/>
            <w:shd w:val="clear" w:color="auto" w:fill="auto"/>
          </w:tcPr>
          <w:p w:rsidR="0067016F" w:rsidRDefault="0067016F" w:rsidP="00AD152E">
            <w:pPr>
              <w:spacing w:line="276" w:lineRule="auto"/>
              <w:jc w:val="both"/>
            </w:pPr>
            <w:r>
              <w:t xml:space="preserve">R$ </w:t>
            </w:r>
            <w:r w:rsidR="00AD152E">
              <w:t>7,02</w:t>
            </w:r>
          </w:p>
        </w:tc>
        <w:tc>
          <w:tcPr>
            <w:tcW w:w="2945" w:type="dxa"/>
            <w:shd w:val="clear" w:color="auto" w:fill="auto"/>
          </w:tcPr>
          <w:p w:rsidR="0067016F" w:rsidRDefault="0067016F" w:rsidP="008344CE">
            <w:pPr>
              <w:spacing w:line="276" w:lineRule="auto"/>
              <w:jc w:val="both"/>
            </w:pPr>
            <w:r>
              <w:t>R$</w:t>
            </w:r>
            <w:r w:rsidR="00BD24ED">
              <w:t xml:space="preserve"> </w:t>
            </w:r>
            <w:r w:rsidR="00730C3C">
              <w:t>702</w:t>
            </w:r>
            <w:r w:rsidR="00BD24ED">
              <w:t>,00</w:t>
            </w:r>
          </w:p>
          <w:p w:rsidR="00E54357" w:rsidRDefault="00E54357" w:rsidP="008344CE">
            <w:pPr>
              <w:spacing w:line="276" w:lineRule="auto"/>
              <w:jc w:val="both"/>
            </w:pPr>
          </w:p>
        </w:tc>
      </w:tr>
      <w:tr w:rsidR="00AD152E" w:rsidTr="005B4ED3">
        <w:trPr>
          <w:trHeight w:val="70"/>
        </w:trPr>
        <w:tc>
          <w:tcPr>
            <w:tcW w:w="1135" w:type="dxa"/>
            <w:shd w:val="clear" w:color="auto" w:fill="auto"/>
          </w:tcPr>
          <w:p w:rsidR="00AD152E" w:rsidRDefault="00536850" w:rsidP="008344CE">
            <w:pPr>
              <w:spacing w:line="276" w:lineRule="auto"/>
              <w:jc w:val="center"/>
            </w:pPr>
            <w:r>
              <w:t>61</w:t>
            </w:r>
          </w:p>
        </w:tc>
        <w:tc>
          <w:tcPr>
            <w:tcW w:w="5103" w:type="dxa"/>
            <w:shd w:val="clear" w:color="auto" w:fill="auto"/>
          </w:tcPr>
          <w:p w:rsidR="00AD152E" w:rsidRDefault="00AD152E" w:rsidP="008344CE">
            <w:pPr>
              <w:spacing w:line="276" w:lineRule="auto"/>
              <w:jc w:val="both"/>
            </w:pPr>
            <w:r>
              <w:t>DOBUTAMINA INJ</w:t>
            </w:r>
          </w:p>
        </w:tc>
        <w:tc>
          <w:tcPr>
            <w:tcW w:w="851" w:type="dxa"/>
          </w:tcPr>
          <w:p w:rsidR="00AD152E" w:rsidRDefault="00AD152E" w:rsidP="008344CE">
            <w:pPr>
              <w:spacing w:line="276" w:lineRule="auto"/>
              <w:jc w:val="both"/>
            </w:pPr>
            <w:r>
              <w:t>UN</w:t>
            </w:r>
          </w:p>
        </w:tc>
        <w:tc>
          <w:tcPr>
            <w:tcW w:w="850" w:type="dxa"/>
            <w:shd w:val="clear" w:color="auto" w:fill="auto"/>
          </w:tcPr>
          <w:p w:rsidR="00AD152E" w:rsidRDefault="00AD152E" w:rsidP="008344CE">
            <w:pPr>
              <w:spacing w:line="276" w:lineRule="auto"/>
              <w:jc w:val="both"/>
            </w:pPr>
            <w:r>
              <w:t>200</w:t>
            </w:r>
          </w:p>
        </w:tc>
        <w:tc>
          <w:tcPr>
            <w:tcW w:w="1305" w:type="dxa"/>
            <w:shd w:val="clear" w:color="auto" w:fill="auto"/>
          </w:tcPr>
          <w:p w:rsidR="00AD152E" w:rsidRDefault="00AD152E" w:rsidP="00AD152E">
            <w:pPr>
              <w:spacing w:line="276" w:lineRule="auto"/>
              <w:jc w:val="both"/>
            </w:pPr>
            <w:r>
              <w:t>R$ 22,30</w:t>
            </w:r>
          </w:p>
        </w:tc>
        <w:tc>
          <w:tcPr>
            <w:tcW w:w="2945" w:type="dxa"/>
            <w:shd w:val="clear" w:color="auto" w:fill="auto"/>
          </w:tcPr>
          <w:p w:rsidR="00AD152E" w:rsidRDefault="00730C3C" w:rsidP="008344CE">
            <w:pPr>
              <w:spacing w:line="276" w:lineRule="auto"/>
              <w:jc w:val="both"/>
            </w:pPr>
            <w:r>
              <w:t>R$ 4.460,00</w:t>
            </w:r>
          </w:p>
        </w:tc>
      </w:tr>
      <w:tr w:rsidR="00AD152E" w:rsidTr="005B4ED3">
        <w:trPr>
          <w:trHeight w:val="70"/>
        </w:trPr>
        <w:tc>
          <w:tcPr>
            <w:tcW w:w="1135" w:type="dxa"/>
            <w:shd w:val="clear" w:color="auto" w:fill="auto"/>
          </w:tcPr>
          <w:p w:rsidR="00AD152E" w:rsidRDefault="00536850" w:rsidP="008344CE">
            <w:pPr>
              <w:spacing w:line="276" w:lineRule="auto"/>
              <w:jc w:val="center"/>
            </w:pPr>
            <w:r>
              <w:t>62</w:t>
            </w:r>
          </w:p>
        </w:tc>
        <w:tc>
          <w:tcPr>
            <w:tcW w:w="5103" w:type="dxa"/>
            <w:shd w:val="clear" w:color="auto" w:fill="auto"/>
          </w:tcPr>
          <w:p w:rsidR="00AD152E" w:rsidRDefault="00AD152E" w:rsidP="008344CE">
            <w:pPr>
              <w:spacing w:line="276" w:lineRule="auto"/>
              <w:jc w:val="both"/>
            </w:pPr>
            <w:r>
              <w:t xml:space="preserve">ONDANSETRONA </w:t>
            </w:r>
            <w:proofErr w:type="gramStart"/>
            <w:r>
              <w:t>4</w:t>
            </w:r>
            <w:proofErr w:type="gramEnd"/>
            <w:r>
              <w:t xml:space="preserve"> MG/2ML</w:t>
            </w:r>
          </w:p>
        </w:tc>
        <w:tc>
          <w:tcPr>
            <w:tcW w:w="851" w:type="dxa"/>
          </w:tcPr>
          <w:p w:rsidR="00AD152E" w:rsidRDefault="00AD152E" w:rsidP="008344CE">
            <w:pPr>
              <w:spacing w:line="276" w:lineRule="auto"/>
              <w:jc w:val="both"/>
            </w:pPr>
            <w:r>
              <w:t>UN</w:t>
            </w:r>
          </w:p>
        </w:tc>
        <w:tc>
          <w:tcPr>
            <w:tcW w:w="850" w:type="dxa"/>
            <w:shd w:val="clear" w:color="auto" w:fill="auto"/>
          </w:tcPr>
          <w:p w:rsidR="00AD152E" w:rsidRDefault="00AD152E" w:rsidP="008344CE">
            <w:pPr>
              <w:spacing w:line="276" w:lineRule="auto"/>
              <w:jc w:val="both"/>
            </w:pPr>
            <w:r>
              <w:t>400</w:t>
            </w:r>
          </w:p>
        </w:tc>
        <w:tc>
          <w:tcPr>
            <w:tcW w:w="1305" w:type="dxa"/>
            <w:shd w:val="clear" w:color="auto" w:fill="auto"/>
          </w:tcPr>
          <w:p w:rsidR="00AD152E" w:rsidRDefault="00AD152E" w:rsidP="00AD152E">
            <w:pPr>
              <w:spacing w:line="276" w:lineRule="auto"/>
              <w:jc w:val="both"/>
            </w:pPr>
            <w:r>
              <w:t>R$ 2,44</w:t>
            </w:r>
          </w:p>
        </w:tc>
        <w:tc>
          <w:tcPr>
            <w:tcW w:w="2945" w:type="dxa"/>
            <w:shd w:val="clear" w:color="auto" w:fill="auto"/>
          </w:tcPr>
          <w:p w:rsidR="00AD152E" w:rsidRDefault="00730C3C" w:rsidP="008344CE">
            <w:pPr>
              <w:spacing w:line="276" w:lineRule="auto"/>
              <w:jc w:val="both"/>
            </w:pPr>
            <w:r>
              <w:t>R$ 976,00</w:t>
            </w:r>
          </w:p>
        </w:tc>
      </w:tr>
      <w:tr w:rsidR="00AD152E" w:rsidTr="005B4ED3">
        <w:trPr>
          <w:trHeight w:val="70"/>
        </w:trPr>
        <w:tc>
          <w:tcPr>
            <w:tcW w:w="1135" w:type="dxa"/>
            <w:shd w:val="clear" w:color="auto" w:fill="auto"/>
          </w:tcPr>
          <w:p w:rsidR="00AD152E" w:rsidRDefault="00536850" w:rsidP="008344CE">
            <w:pPr>
              <w:spacing w:line="276" w:lineRule="auto"/>
              <w:jc w:val="center"/>
            </w:pPr>
            <w:r>
              <w:t>63</w:t>
            </w:r>
          </w:p>
        </w:tc>
        <w:tc>
          <w:tcPr>
            <w:tcW w:w="5103" w:type="dxa"/>
            <w:shd w:val="clear" w:color="auto" w:fill="auto"/>
          </w:tcPr>
          <w:p w:rsidR="00AD152E" w:rsidRDefault="00AD152E" w:rsidP="008344CE">
            <w:pPr>
              <w:spacing w:line="276" w:lineRule="auto"/>
              <w:jc w:val="both"/>
            </w:pPr>
            <w:r>
              <w:t>SULFATO DE MAGNÉSIO 10% 10 ML</w:t>
            </w:r>
          </w:p>
        </w:tc>
        <w:tc>
          <w:tcPr>
            <w:tcW w:w="851" w:type="dxa"/>
          </w:tcPr>
          <w:p w:rsidR="00AD152E" w:rsidRDefault="00AD152E" w:rsidP="008344CE">
            <w:pPr>
              <w:spacing w:line="276" w:lineRule="auto"/>
              <w:jc w:val="both"/>
            </w:pPr>
            <w:r>
              <w:t>UN</w:t>
            </w:r>
          </w:p>
        </w:tc>
        <w:tc>
          <w:tcPr>
            <w:tcW w:w="850" w:type="dxa"/>
            <w:shd w:val="clear" w:color="auto" w:fill="auto"/>
          </w:tcPr>
          <w:p w:rsidR="00AD152E" w:rsidRDefault="00AD152E" w:rsidP="008344CE">
            <w:pPr>
              <w:spacing w:line="276" w:lineRule="auto"/>
              <w:jc w:val="both"/>
            </w:pPr>
            <w:r>
              <w:t>400</w:t>
            </w:r>
          </w:p>
        </w:tc>
        <w:tc>
          <w:tcPr>
            <w:tcW w:w="1305" w:type="dxa"/>
            <w:shd w:val="clear" w:color="auto" w:fill="auto"/>
          </w:tcPr>
          <w:p w:rsidR="00AD152E" w:rsidRDefault="00AD152E" w:rsidP="00AD152E">
            <w:pPr>
              <w:spacing w:line="276" w:lineRule="auto"/>
              <w:jc w:val="both"/>
            </w:pPr>
            <w:r>
              <w:t>R$ 1,90</w:t>
            </w:r>
          </w:p>
        </w:tc>
        <w:tc>
          <w:tcPr>
            <w:tcW w:w="2945" w:type="dxa"/>
            <w:shd w:val="clear" w:color="auto" w:fill="auto"/>
          </w:tcPr>
          <w:p w:rsidR="00AD152E" w:rsidRDefault="00730C3C" w:rsidP="008344CE">
            <w:pPr>
              <w:spacing w:line="276" w:lineRule="auto"/>
              <w:jc w:val="both"/>
            </w:pPr>
            <w:r>
              <w:t>R$ 760,00</w:t>
            </w:r>
          </w:p>
        </w:tc>
      </w:tr>
    </w:tbl>
    <w:p w:rsidR="00B573E7" w:rsidRPr="00A74109" w:rsidRDefault="00B573E7" w:rsidP="005842B5">
      <w:pPr>
        <w:spacing w:line="276" w:lineRule="auto"/>
        <w:jc w:val="both"/>
      </w:pPr>
    </w:p>
    <w:p w:rsidR="008C0E71" w:rsidRDefault="008C0E71" w:rsidP="005842B5">
      <w:pPr>
        <w:pStyle w:val="Corpodetexto"/>
        <w:spacing w:after="0" w:line="276" w:lineRule="auto"/>
        <w:jc w:val="both"/>
        <w:rPr>
          <w:b/>
        </w:rPr>
      </w:pPr>
    </w:p>
    <w:p w:rsidR="00B573E7" w:rsidRPr="00A74109" w:rsidRDefault="00B573E7" w:rsidP="005842B5">
      <w:pPr>
        <w:pStyle w:val="Corpodetexto"/>
        <w:spacing w:after="0" w:line="276" w:lineRule="auto"/>
        <w:jc w:val="both"/>
        <w:rPr>
          <w:b/>
        </w:rPr>
      </w:pPr>
      <w:r w:rsidRPr="00A74109">
        <w:rPr>
          <w:b/>
        </w:rPr>
        <w:t>2. PRAZO E CONDIÇÕES DE FORNECIMENTO</w:t>
      </w:r>
    </w:p>
    <w:p w:rsidR="009611C7" w:rsidRPr="009611C7" w:rsidRDefault="009611C7" w:rsidP="009611C7">
      <w:pPr>
        <w:pStyle w:val="Corpodetexto"/>
        <w:spacing w:after="0" w:line="276" w:lineRule="auto"/>
        <w:jc w:val="both"/>
        <w:rPr>
          <w:b/>
          <w:sz w:val="22"/>
          <w:szCs w:val="22"/>
        </w:rPr>
      </w:pPr>
      <w:r w:rsidRPr="009611C7">
        <w:rPr>
          <w:b/>
          <w:sz w:val="22"/>
          <w:szCs w:val="22"/>
        </w:rPr>
        <w:t>2.1</w:t>
      </w:r>
      <w:r w:rsidRPr="009611C7">
        <w:rPr>
          <w:sz w:val="22"/>
          <w:szCs w:val="22"/>
        </w:rPr>
        <w:t xml:space="preserve"> - O prazo de entrega dos medicamentos, pela empresa vencedora, deverá ser conforme a necessidade da Administração, em no máximo 72 (setenta e duas) horas para medi</w:t>
      </w:r>
      <w:r>
        <w:rPr>
          <w:sz w:val="22"/>
          <w:szCs w:val="22"/>
        </w:rPr>
        <w:t>camentos considerados não emerge</w:t>
      </w:r>
      <w:r w:rsidRPr="009611C7">
        <w:rPr>
          <w:sz w:val="22"/>
          <w:szCs w:val="22"/>
        </w:rPr>
        <w:t>ncia</w:t>
      </w:r>
      <w:r>
        <w:rPr>
          <w:sz w:val="22"/>
          <w:szCs w:val="22"/>
        </w:rPr>
        <w:t>i</w:t>
      </w:r>
      <w:r w:rsidRPr="009611C7">
        <w:rPr>
          <w:sz w:val="22"/>
          <w:szCs w:val="22"/>
        </w:rPr>
        <w:t>s</w:t>
      </w:r>
      <w:r>
        <w:rPr>
          <w:sz w:val="22"/>
          <w:szCs w:val="22"/>
        </w:rPr>
        <w:t>,</w:t>
      </w:r>
      <w:r w:rsidRPr="009611C7">
        <w:rPr>
          <w:sz w:val="22"/>
          <w:szCs w:val="22"/>
        </w:rPr>
        <w:t xml:space="preserve"> e de no máximo 24 (vinte e quatro) horas quando se tratar de mandado judicial, após a emissão da Autoriza</w:t>
      </w:r>
      <w:r>
        <w:rPr>
          <w:sz w:val="22"/>
          <w:szCs w:val="22"/>
        </w:rPr>
        <w:t>ção de Fornecimento emitida pelo Departamento Municipal de Saúde</w:t>
      </w:r>
      <w:r w:rsidRPr="009611C7">
        <w:rPr>
          <w:sz w:val="22"/>
          <w:szCs w:val="22"/>
        </w:rPr>
        <w:t>.</w:t>
      </w:r>
    </w:p>
    <w:p w:rsidR="00B573E7" w:rsidRDefault="00B573E7" w:rsidP="005842B5">
      <w:pPr>
        <w:pStyle w:val="Corpodetexto"/>
        <w:spacing w:after="0" w:line="276" w:lineRule="auto"/>
        <w:jc w:val="both"/>
      </w:pPr>
      <w:r w:rsidRPr="00A74109">
        <w:rPr>
          <w:b/>
        </w:rPr>
        <w:t>2.</w:t>
      </w:r>
      <w:r w:rsidR="009611C7">
        <w:rPr>
          <w:b/>
        </w:rPr>
        <w:t>2</w:t>
      </w:r>
      <w:r w:rsidRPr="00A74109">
        <w:t xml:space="preserve"> O prazo total para fornecimento do</w:t>
      </w:r>
      <w:r>
        <w:t xml:space="preserve"> objeto desta licitação será de </w:t>
      </w:r>
      <w:r w:rsidR="00123BB5">
        <w:t xml:space="preserve">12 </w:t>
      </w:r>
      <w:r w:rsidRPr="00CC38B7">
        <w:t>(</w:t>
      </w:r>
      <w:r w:rsidR="00123BB5">
        <w:t>doze</w:t>
      </w:r>
      <w:r>
        <w:t xml:space="preserve">) </w:t>
      </w:r>
      <w:r w:rsidRPr="00A74109">
        <w:t>meses co</w:t>
      </w:r>
      <w:r w:rsidR="00EE386A">
        <w:t>ntados a partir da assinatura da</w:t>
      </w:r>
      <w:r w:rsidRPr="00A74109">
        <w:t xml:space="preserve"> </w:t>
      </w:r>
      <w:r w:rsidR="00EE386A">
        <w:t>Ata de Registro de Preços</w:t>
      </w:r>
      <w:r w:rsidRPr="00A74109">
        <w:t>.</w:t>
      </w:r>
    </w:p>
    <w:p w:rsidR="00B573E7" w:rsidRPr="00A74109" w:rsidRDefault="00B573E7" w:rsidP="005842B5">
      <w:pPr>
        <w:spacing w:line="276" w:lineRule="auto"/>
        <w:jc w:val="both"/>
      </w:pPr>
      <w:r w:rsidRPr="00A74109">
        <w:rPr>
          <w:b/>
        </w:rPr>
        <w:t>2.</w:t>
      </w:r>
      <w:r w:rsidR="009611C7">
        <w:rPr>
          <w:b/>
        </w:rPr>
        <w:t>3</w:t>
      </w:r>
      <w:r w:rsidRPr="00A74109">
        <w:t xml:space="preserve"> A Administração convocará a licitante que vier a ser declarada vencedora, nos termos e para os efeitos do artigo 64 da Lei nº 8.666/93, para firmar </w:t>
      </w:r>
      <w:r w:rsidR="00EE386A">
        <w:t>a Ata de Registro de Preços</w:t>
      </w:r>
      <w:r w:rsidRPr="00A74109">
        <w:t>, em até 05</w:t>
      </w:r>
      <w:r w:rsidR="00123BB5">
        <w:t xml:space="preserve"> </w:t>
      </w:r>
      <w:r w:rsidRPr="00A74109">
        <w:t>(cinco) dias úteis, contados da expedição desta convocação.</w:t>
      </w:r>
    </w:p>
    <w:p w:rsidR="00B573E7" w:rsidRPr="00A74109" w:rsidRDefault="00B573E7" w:rsidP="005842B5">
      <w:pPr>
        <w:spacing w:line="276" w:lineRule="auto"/>
        <w:jc w:val="both"/>
      </w:pPr>
      <w:r w:rsidRPr="00A74109">
        <w:rPr>
          <w:b/>
        </w:rPr>
        <w:t>2.</w:t>
      </w:r>
      <w:r w:rsidR="009611C7">
        <w:rPr>
          <w:b/>
        </w:rPr>
        <w:t>4</w:t>
      </w:r>
      <w:r w:rsidRPr="00A74109">
        <w:t xml:space="preserve"> Na hipótese da adjudicatária se recusar a assinar </w:t>
      </w:r>
      <w:r w:rsidR="00EE386A">
        <w:t>a Ata</w:t>
      </w:r>
      <w:r w:rsidRPr="00A74109">
        <w:t xml:space="preserve">, na forma prevista neste instrumento convocatório, </w:t>
      </w:r>
      <w:r w:rsidR="009C285D">
        <w:t>o Município</w:t>
      </w:r>
      <w:r w:rsidRPr="00A74109">
        <w:t>,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5842B5">
      <w:pPr>
        <w:spacing w:line="276" w:lineRule="auto"/>
        <w:jc w:val="both"/>
      </w:pPr>
      <w:r w:rsidRPr="00A74109">
        <w:rPr>
          <w:b/>
        </w:rPr>
        <w:t>2.</w:t>
      </w:r>
      <w:r w:rsidR="009611C7">
        <w:rPr>
          <w:b/>
        </w:rPr>
        <w:t>5</w:t>
      </w:r>
      <w:r w:rsidRPr="00A74109">
        <w:t xml:space="preserve"> A recusa injustificada da Adjudicatária em assinar </w:t>
      </w:r>
      <w:r w:rsidR="009C285D">
        <w:t>a Ata de Registro de Preços, no prazo referido no item 2.3</w:t>
      </w:r>
      <w:r w:rsidRPr="00A74109">
        <w:t>, caracterizará inadimplência, sujeitando-a ao pagame</w:t>
      </w:r>
      <w:r w:rsidR="009C285D">
        <w:t>nto da multa compensatória de 1</w:t>
      </w:r>
      <w:r w:rsidRPr="00A74109">
        <w:t>% (</w:t>
      </w:r>
      <w:r w:rsidR="009C285D">
        <w:t>um por cento</w:t>
      </w:r>
      <w:r w:rsidRPr="00A74109">
        <w:t xml:space="preserve">) do valor global da </w:t>
      </w:r>
      <w:r w:rsidR="009C285D">
        <w:t>Ata de Registro de Preços</w:t>
      </w:r>
      <w:r w:rsidRPr="00A74109">
        <w:t>;</w:t>
      </w:r>
    </w:p>
    <w:p w:rsidR="00B573E7" w:rsidRDefault="00B573E7" w:rsidP="005842B5">
      <w:pPr>
        <w:spacing w:line="276" w:lineRule="auto"/>
        <w:jc w:val="both"/>
      </w:pPr>
      <w:r w:rsidRPr="00A74109">
        <w:rPr>
          <w:b/>
        </w:rPr>
        <w:t>2.5</w:t>
      </w:r>
      <w:r w:rsidRPr="00A74109">
        <w:t xml:space="preserve"> O Município requisitará a entrega do material licitado de acordo com as suas necessidades, med</w:t>
      </w:r>
      <w:r>
        <w:t>iante requisições assinadas por pessoa responsável da</w:t>
      </w:r>
      <w:r w:rsidRPr="00A74109">
        <w:t xml:space="preserve"> </w:t>
      </w:r>
      <w:r>
        <w:t>Prefeitura</w:t>
      </w:r>
      <w:r w:rsidRPr="00370CB9">
        <w:t xml:space="preserve"> Municipal</w:t>
      </w:r>
      <w:r>
        <w:t>.</w:t>
      </w:r>
    </w:p>
    <w:p w:rsidR="00B573E7" w:rsidRPr="009C285D" w:rsidRDefault="00B573E7" w:rsidP="005842B5">
      <w:pPr>
        <w:pStyle w:val="Recuodecorpodetexto2"/>
        <w:spacing w:line="276" w:lineRule="auto"/>
      </w:pPr>
    </w:p>
    <w:p w:rsidR="00B573E7" w:rsidRPr="00A74109" w:rsidRDefault="00B573E7" w:rsidP="005842B5">
      <w:pPr>
        <w:pStyle w:val="Corpodetexto2"/>
        <w:spacing w:after="0" w:line="276" w:lineRule="auto"/>
        <w:jc w:val="both"/>
        <w:rPr>
          <w:b/>
          <w:sz w:val="24"/>
          <w:szCs w:val="24"/>
        </w:rPr>
      </w:pPr>
      <w:r w:rsidRPr="00A74109">
        <w:rPr>
          <w:b/>
          <w:sz w:val="24"/>
          <w:szCs w:val="24"/>
        </w:rPr>
        <w:t>3. DO VALOR ESTIMADO</w:t>
      </w:r>
    </w:p>
    <w:p w:rsidR="00B573E7" w:rsidRPr="00A74109" w:rsidRDefault="00B573E7" w:rsidP="005842B5">
      <w:pPr>
        <w:pStyle w:val="Corpodetexto2"/>
        <w:spacing w:after="0" w:line="276"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w:t>
      </w:r>
      <w:r w:rsidRPr="00F529AA">
        <w:rPr>
          <w:sz w:val="24"/>
          <w:szCs w:val="24"/>
        </w:rPr>
        <w:t xml:space="preserve">de </w:t>
      </w:r>
      <w:r w:rsidR="00D019AF" w:rsidRPr="00F529AA">
        <w:rPr>
          <w:sz w:val="24"/>
          <w:szCs w:val="24"/>
        </w:rPr>
        <w:t>R</w:t>
      </w:r>
      <w:r w:rsidR="00CC2198">
        <w:rPr>
          <w:sz w:val="24"/>
          <w:szCs w:val="24"/>
        </w:rPr>
        <w:t xml:space="preserve">$ </w:t>
      </w:r>
      <w:r w:rsidR="00DC7AC7">
        <w:rPr>
          <w:sz w:val="24"/>
          <w:szCs w:val="24"/>
        </w:rPr>
        <w:t>142.538,40</w:t>
      </w:r>
      <w:r w:rsidR="00D019AF" w:rsidRPr="00F529AA">
        <w:rPr>
          <w:sz w:val="24"/>
          <w:szCs w:val="24"/>
        </w:rPr>
        <w:t xml:space="preserve"> (</w:t>
      </w:r>
      <w:r w:rsidR="00DC7AC7">
        <w:rPr>
          <w:sz w:val="24"/>
          <w:szCs w:val="24"/>
        </w:rPr>
        <w:t>cento e quarenta e dois</w:t>
      </w:r>
      <w:r w:rsidR="00D17DF6">
        <w:rPr>
          <w:sz w:val="24"/>
          <w:szCs w:val="24"/>
        </w:rPr>
        <w:t xml:space="preserve"> mil, </w:t>
      </w:r>
      <w:r w:rsidR="00DC7AC7">
        <w:rPr>
          <w:sz w:val="24"/>
          <w:szCs w:val="24"/>
        </w:rPr>
        <w:t>quinhentos e trinta e oito</w:t>
      </w:r>
      <w:r w:rsidR="00CE063E">
        <w:rPr>
          <w:sz w:val="24"/>
          <w:szCs w:val="24"/>
        </w:rPr>
        <w:t xml:space="preserve"> reais e </w:t>
      </w:r>
      <w:r w:rsidR="00CC2198">
        <w:rPr>
          <w:sz w:val="24"/>
          <w:szCs w:val="24"/>
        </w:rPr>
        <w:t>quarenta</w:t>
      </w:r>
      <w:r w:rsidR="00D17DF6">
        <w:rPr>
          <w:sz w:val="24"/>
          <w:szCs w:val="24"/>
        </w:rPr>
        <w:t xml:space="preserve"> </w:t>
      </w:r>
      <w:r w:rsidR="00CE063E">
        <w:rPr>
          <w:sz w:val="24"/>
          <w:szCs w:val="24"/>
        </w:rPr>
        <w:t>centavos</w:t>
      </w:r>
      <w:r w:rsidR="00D019AF" w:rsidRPr="00F529AA">
        <w:rPr>
          <w:sz w:val="24"/>
          <w:szCs w:val="24"/>
        </w:rPr>
        <w:t>)</w:t>
      </w:r>
      <w:r w:rsidR="00CC2198">
        <w:rPr>
          <w:sz w:val="24"/>
          <w:szCs w:val="24"/>
        </w:rPr>
        <w:t>.</w:t>
      </w:r>
    </w:p>
    <w:p w:rsidR="00B573E7" w:rsidRPr="00A74109" w:rsidRDefault="00B573E7" w:rsidP="005842B5">
      <w:pPr>
        <w:autoSpaceDE w:val="0"/>
        <w:autoSpaceDN w:val="0"/>
        <w:adjustRightInd w:val="0"/>
        <w:spacing w:line="276" w:lineRule="auto"/>
        <w:jc w:val="both"/>
      </w:pPr>
      <w:r w:rsidRPr="00A74109">
        <w:rPr>
          <w:b/>
        </w:rPr>
        <w:t>3.2</w:t>
      </w:r>
      <w:r w:rsidRPr="00A74109">
        <w:t xml:space="preserve"> No preço devem estar computadas todas as despesas com impostos, encargos sociais, tributos, seguros, taxas, descontos e demais ônus incidentes sobre o contrato a ser firmado, levando-se em conta as seguintes considerações:</w:t>
      </w:r>
    </w:p>
    <w:p w:rsidR="00CE063E" w:rsidRDefault="00B573E7" w:rsidP="005842B5">
      <w:pPr>
        <w:autoSpaceDE w:val="0"/>
        <w:autoSpaceDN w:val="0"/>
        <w:adjustRightInd w:val="0"/>
        <w:spacing w:line="276" w:lineRule="auto"/>
        <w:jc w:val="both"/>
      </w:pPr>
      <w:r w:rsidRPr="00A74109">
        <w:rPr>
          <w:b/>
        </w:rPr>
        <w:t xml:space="preserve">3.3 </w:t>
      </w:r>
      <w:r w:rsidRPr="00A74109">
        <w:t>O preço proposto deverá ser compatível com o praticado no mercado.</w:t>
      </w:r>
    </w:p>
    <w:p w:rsidR="00CE063E" w:rsidRPr="00A74109" w:rsidRDefault="00CE063E" w:rsidP="005842B5">
      <w:pPr>
        <w:autoSpaceDE w:val="0"/>
        <w:autoSpaceDN w:val="0"/>
        <w:adjustRightInd w:val="0"/>
        <w:spacing w:line="276" w:lineRule="auto"/>
        <w:jc w:val="both"/>
      </w:pPr>
    </w:p>
    <w:p w:rsidR="00B573E7" w:rsidRPr="00A74109" w:rsidRDefault="00CE063E" w:rsidP="003058B1">
      <w:pPr>
        <w:pStyle w:val="Corpodetexto2"/>
        <w:spacing w:after="0" w:line="276" w:lineRule="auto"/>
        <w:rPr>
          <w:sz w:val="24"/>
          <w:szCs w:val="24"/>
        </w:rPr>
      </w:pPr>
      <w:r>
        <w:rPr>
          <w:sz w:val="24"/>
          <w:szCs w:val="24"/>
        </w:rPr>
        <w:t>São T</w:t>
      </w:r>
      <w:r w:rsidR="00B573E7">
        <w:rPr>
          <w:sz w:val="24"/>
          <w:szCs w:val="24"/>
        </w:rPr>
        <w:t xml:space="preserve">omé das Letras, </w:t>
      </w:r>
      <w:r w:rsidR="00DC7AC7">
        <w:rPr>
          <w:sz w:val="24"/>
          <w:szCs w:val="24"/>
        </w:rPr>
        <w:t>22</w:t>
      </w:r>
      <w:r w:rsidR="00F529AA">
        <w:rPr>
          <w:sz w:val="24"/>
          <w:szCs w:val="24"/>
        </w:rPr>
        <w:t xml:space="preserve"> </w:t>
      </w:r>
      <w:r w:rsidR="00B573E7" w:rsidRPr="00A74109">
        <w:rPr>
          <w:sz w:val="24"/>
          <w:szCs w:val="24"/>
        </w:rPr>
        <w:t xml:space="preserve">de </w:t>
      </w:r>
      <w:r w:rsidR="00DC7AC7">
        <w:rPr>
          <w:sz w:val="24"/>
          <w:szCs w:val="24"/>
        </w:rPr>
        <w:t>Setembro</w:t>
      </w:r>
      <w:r w:rsidR="00B573E7" w:rsidRPr="00A74109">
        <w:rPr>
          <w:sz w:val="24"/>
          <w:szCs w:val="24"/>
        </w:rPr>
        <w:t xml:space="preserve"> de </w:t>
      </w:r>
      <w:r w:rsidR="00DC7AC7">
        <w:rPr>
          <w:sz w:val="24"/>
          <w:szCs w:val="24"/>
        </w:rPr>
        <w:t>2020</w:t>
      </w:r>
      <w:r w:rsidR="00B573E7" w:rsidRPr="00A74109">
        <w:rPr>
          <w:sz w:val="24"/>
          <w:szCs w:val="24"/>
        </w:rPr>
        <w:t>.</w:t>
      </w:r>
    </w:p>
    <w:p w:rsidR="003058B1" w:rsidRDefault="003058B1" w:rsidP="005842B5">
      <w:pPr>
        <w:pStyle w:val="Corpodetexto2"/>
        <w:spacing w:after="0" w:line="276" w:lineRule="auto"/>
        <w:rPr>
          <w:sz w:val="24"/>
          <w:szCs w:val="24"/>
        </w:rPr>
      </w:pPr>
    </w:p>
    <w:p w:rsidR="00CC2198" w:rsidRDefault="00CC2198" w:rsidP="005842B5">
      <w:pPr>
        <w:pStyle w:val="Corpodetexto2"/>
        <w:spacing w:after="0" w:line="276" w:lineRule="auto"/>
        <w:rPr>
          <w:sz w:val="24"/>
          <w:szCs w:val="24"/>
        </w:rPr>
      </w:pPr>
    </w:p>
    <w:p w:rsidR="00CC2198" w:rsidRPr="00A74109" w:rsidRDefault="00CC2198" w:rsidP="005842B5">
      <w:pPr>
        <w:pStyle w:val="Corpodetexto2"/>
        <w:spacing w:after="0" w:line="276" w:lineRule="auto"/>
        <w:rPr>
          <w:sz w:val="24"/>
          <w:szCs w:val="24"/>
        </w:rPr>
      </w:pPr>
    </w:p>
    <w:p w:rsidR="00B573E7" w:rsidRPr="00A74109" w:rsidRDefault="00CE063E" w:rsidP="005842B5">
      <w:pPr>
        <w:pStyle w:val="Corpodetexto2"/>
        <w:spacing w:after="0" w:line="276" w:lineRule="auto"/>
        <w:jc w:val="center"/>
        <w:rPr>
          <w:b/>
          <w:sz w:val="24"/>
          <w:szCs w:val="24"/>
        </w:rPr>
      </w:pPr>
      <w:r>
        <w:rPr>
          <w:b/>
          <w:sz w:val="24"/>
          <w:szCs w:val="24"/>
        </w:rPr>
        <w:t>Walkiria Mori Ferreira Vilela</w:t>
      </w:r>
    </w:p>
    <w:p w:rsidR="00DD1E4D" w:rsidRPr="00DD1E4D" w:rsidRDefault="00CE063E" w:rsidP="005842B5">
      <w:pPr>
        <w:spacing w:line="276" w:lineRule="auto"/>
        <w:jc w:val="center"/>
      </w:pPr>
      <w:r>
        <w:t>Pregoeira</w:t>
      </w:r>
    </w:p>
    <w:p w:rsidR="00B231BB" w:rsidRPr="00DD1E4D" w:rsidRDefault="008A61B2" w:rsidP="005842B5">
      <w:pPr>
        <w:spacing w:line="276" w:lineRule="auto"/>
        <w:jc w:val="center"/>
        <w:rPr>
          <w:b/>
        </w:rPr>
      </w:pPr>
      <w:r w:rsidRPr="00DD1E4D">
        <w:rPr>
          <w:b/>
        </w:rPr>
        <w:br w:type="page"/>
      </w:r>
      <w:r w:rsidR="00B231BB" w:rsidRPr="00DD1E4D">
        <w:rPr>
          <w:b/>
        </w:rPr>
        <w:lastRenderedPageBreak/>
        <w:t>ANEXO IV</w:t>
      </w:r>
    </w:p>
    <w:p w:rsidR="00B231BB" w:rsidRPr="00DD1E4D" w:rsidRDefault="00B231BB" w:rsidP="005842B5">
      <w:pPr>
        <w:spacing w:line="276" w:lineRule="auto"/>
        <w:jc w:val="center"/>
        <w:rPr>
          <w:b/>
        </w:rPr>
      </w:pPr>
      <w:r w:rsidRPr="00DD1E4D">
        <w:rPr>
          <w:b/>
        </w:rPr>
        <w:t>DECLARAÇÃO DE CUMPRIMENTO DO DISPOSTO NO ART. 7º, XXXIII, DA CONSTITUIÇÃO FEDERAL</w:t>
      </w:r>
    </w:p>
    <w:p w:rsidR="00B231BB" w:rsidRPr="00DD1E4D" w:rsidRDefault="00B231BB" w:rsidP="005842B5">
      <w:pPr>
        <w:spacing w:line="276" w:lineRule="auto"/>
        <w:jc w:val="both"/>
        <w:rPr>
          <w:b/>
        </w:rPr>
      </w:pP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(Local e data)</w:t>
      </w: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À</w:t>
      </w:r>
    </w:p>
    <w:p w:rsidR="00B231BB" w:rsidRPr="00DD1E4D" w:rsidRDefault="00B231BB" w:rsidP="005842B5">
      <w:pPr>
        <w:spacing w:line="276" w:lineRule="auto"/>
        <w:jc w:val="both"/>
      </w:pPr>
      <w:r w:rsidRPr="00DD1E4D">
        <w:t xml:space="preserve">Prefeitura Municipal de </w:t>
      </w:r>
      <w:r w:rsidR="00CE063E">
        <w:t>São T</w:t>
      </w:r>
      <w:r w:rsidR="008A61B2" w:rsidRPr="00DD1E4D">
        <w:t>omé das Letras</w:t>
      </w:r>
    </w:p>
    <w:p w:rsidR="00B231BB" w:rsidRPr="00DD1E4D" w:rsidRDefault="00B231BB" w:rsidP="005842B5">
      <w:pPr>
        <w:tabs>
          <w:tab w:val="left" w:pos="4960"/>
        </w:tabs>
        <w:spacing w:line="276" w:lineRule="auto"/>
        <w:jc w:val="both"/>
      </w:pPr>
      <w:r w:rsidRPr="00DD1E4D">
        <w:t>A/C Pregoeira</w:t>
      </w:r>
    </w:p>
    <w:p w:rsidR="00B231BB" w:rsidRPr="00DD1E4D" w:rsidRDefault="00B231BB" w:rsidP="005842B5">
      <w:pPr>
        <w:tabs>
          <w:tab w:val="left" w:pos="4960"/>
        </w:tabs>
        <w:spacing w:line="276" w:lineRule="auto"/>
        <w:jc w:val="both"/>
      </w:pPr>
    </w:p>
    <w:p w:rsidR="00B231BB" w:rsidRPr="00DD1E4D" w:rsidRDefault="00B231BB" w:rsidP="005842B5">
      <w:pPr>
        <w:tabs>
          <w:tab w:val="left" w:pos="4960"/>
        </w:tabs>
        <w:spacing w:line="276" w:lineRule="auto"/>
        <w:jc w:val="both"/>
      </w:pPr>
      <w:r w:rsidRPr="00DD1E4D">
        <w:t xml:space="preserve">Referência: Pregão Presencial </w:t>
      </w:r>
      <w:r w:rsidR="00DC7AC7">
        <w:t>034/2020</w:t>
      </w:r>
    </w:p>
    <w:p w:rsidR="00B231BB" w:rsidRPr="00DD1E4D" w:rsidRDefault="00B231BB" w:rsidP="005842B5">
      <w:pPr>
        <w:spacing w:line="276" w:lineRule="auto"/>
        <w:jc w:val="both"/>
      </w:pP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Prezado Senhor,</w:t>
      </w:r>
    </w:p>
    <w:p w:rsidR="00B231BB" w:rsidRPr="00DD1E4D" w:rsidRDefault="00B231BB" w:rsidP="005842B5">
      <w:pPr>
        <w:pStyle w:val="Corpodetexto"/>
        <w:spacing w:line="276" w:lineRule="auto"/>
      </w:pPr>
    </w:p>
    <w:p w:rsidR="00B231BB" w:rsidRPr="00DD1E4D" w:rsidRDefault="00B231BB" w:rsidP="005842B5">
      <w:pPr>
        <w:autoSpaceDE w:val="0"/>
        <w:autoSpaceDN w:val="0"/>
        <w:adjustRightInd w:val="0"/>
        <w:spacing w:line="276" w:lineRule="auto"/>
        <w:jc w:val="both"/>
      </w:pPr>
      <w:r w:rsidRPr="00DD1E4D">
        <w:t xml:space="preserve">A empresa ____________________________________, inscrita no CNPJ sob o Nº __________________, neste </w:t>
      </w:r>
      <w:proofErr w:type="gramStart"/>
      <w:r w:rsidRPr="00DD1E4D">
        <w:t>ato representada</w:t>
      </w:r>
      <w:proofErr w:type="gramEnd"/>
      <w:r w:rsidRPr="00DD1E4D">
        <w:t xml:space="preserve"> por _____________________ (qualificação: nacionalidade, estado civil, cargo ocupado na empresa), em atendimento ao disposto no Edital do Pregão </w:t>
      </w:r>
      <w:r w:rsidR="00DC7AC7">
        <w:t>034/2020</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Atenciosamente,</w:t>
      </w:r>
    </w:p>
    <w:p w:rsidR="00B231BB" w:rsidRPr="00DD1E4D" w:rsidRDefault="00B231BB" w:rsidP="005842B5">
      <w:pPr>
        <w:spacing w:line="276" w:lineRule="auto"/>
        <w:jc w:val="both"/>
      </w:pPr>
    </w:p>
    <w:p w:rsidR="00B231BB" w:rsidRPr="00DD1E4D" w:rsidRDefault="00B231BB" w:rsidP="005842B5">
      <w:pPr>
        <w:spacing w:line="276" w:lineRule="auto"/>
        <w:jc w:val="both"/>
      </w:pPr>
    </w:p>
    <w:p w:rsidR="00B231BB" w:rsidRPr="00DD1E4D" w:rsidRDefault="00B231BB" w:rsidP="005842B5">
      <w:pPr>
        <w:spacing w:line="276" w:lineRule="auto"/>
        <w:jc w:val="center"/>
        <w:rPr>
          <w:b/>
        </w:rPr>
      </w:pPr>
      <w:r w:rsidRPr="00DD1E4D">
        <w:rPr>
          <w:b/>
        </w:rPr>
        <w:t>NOME</w:t>
      </w:r>
    </w:p>
    <w:p w:rsidR="009C7471" w:rsidRPr="00DD1E4D" w:rsidRDefault="00B231BB" w:rsidP="005842B5">
      <w:pPr>
        <w:spacing w:line="276" w:lineRule="auto"/>
        <w:jc w:val="center"/>
      </w:pPr>
      <w:r w:rsidRPr="00DD1E4D">
        <w:t>Representante legal da empresa</w:t>
      </w:r>
    </w:p>
    <w:p w:rsidR="00140802" w:rsidRPr="00DD1E4D" w:rsidRDefault="009C7471" w:rsidP="005842B5">
      <w:pPr>
        <w:spacing w:line="276" w:lineRule="auto"/>
        <w:jc w:val="center"/>
        <w:rPr>
          <w:bCs/>
        </w:rPr>
      </w:pPr>
      <w:r w:rsidRPr="00DD1E4D">
        <w:br w:type="page"/>
      </w:r>
    </w:p>
    <w:p w:rsidR="00140802" w:rsidRPr="00DD1E4D" w:rsidRDefault="00140802" w:rsidP="005842B5">
      <w:pPr>
        <w:pStyle w:val="Ttulo"/>
        <w:spacing w:line="276" w:lineRule="aut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5842B5">
      <w:pPr>
        <w:spacing w:line="276" w:lineRule="auto"/>
        <w:jc w:val="center"/>
        <w:rPr>
          <w:b/>
          <w:bCs/>
        </w:rPr>
      </w:pPr>
      <w:r w:rsidRPr="00DD1E4D">
        <w:rPr>
          <w:b/>
          <w:bCs/>
        </w:rPr>
        <w:t xml:space="preserve">PROCESSO LICITATÓRIO </w:t>
      </w:r>
      <w:r w:rsidR="00DC7AC7">
        <w:rPr>
          <w:b/>
          <w:bCs/>
        </w:rPr>
        <w:t>099/2020</w:t>
      </w:r>
      <w:r w:rsidRPr="00DD1E4D">
        <w:rPr>
          <w:b/>
          <w:bCs/>
        </w:rPr>
        <w:t xml:space="preserve"> - PREGÃO </w:t>
      </w:r>
      <w:r w:rsidR="00DC7AC7">
        <w:rPr>
          <w:b/>
          <w:bCs/>
        </w:rPr>
        <w:t>034/2020</w:t>
      </w:r>
    </w:p>
    <w:p w:rsidR="00140802" w:rsidRPr="00DD1E4D" w:rsidRDefault="00140802" w:rsidP="005842B5">
      <w:pPr>
        <w:spacing w:line="276" w:lineRule="auto"/>
        <w:jc w:val="center"/>
        <w:rPr>
          <w:b/>
          <w:bCs/>
        </w:rPr>
      </w:pPr>
    </w:p>
    <w:p w:rsidR="00140802" w:rsidRPr="00DD1E4D" w:rsidRDefault="00140802" w:rsidP="005842B5">
      <w:pPr>
        <w:spacing w:line="276"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5842B5">
            <w:pPr>
              <w:spacing w:line="276" w:lineRule="auto"/>
            </w:pPr>
            <w:r w:rsidRPr="00DD1E4D">
              <w:t>R. Social Pessoa Jurídica:</w:t>
            </w:r>
          </w:p>
        </w:tc>
        <w:tc>
          <w:tcPr>
            <w:tcW w:w="6300" w:type="dxa"/>
            <w:gridSpan w:val="5"/>
            <w:tcBorders>
              <w:left w:val="nil"/>
            </w:tcBorders>
          </w:tcPr>
          <w:p w:rsidR="00140802" w:rsidRPr="00DD1E4D" w:rsidRDefault="00140802" w:rsidP="005842B5">
            <w:pPr>
              <w:spacing w:line="276" w:lineRule="auto"/>
            </w:pPr>
          </w:p>
        </w:tc>
      </w:tr>
      <w:tr w:rsidR="00140802" w:rsidRPr="00DD1E4D" w:rsidTr="0064417C">
        <w:tc>
          <w:tcPr>
            <w:tcW w:w="1235" w:type="dxa"/>
            <w:tcBorders>
              <w:right w:val="nil"/>
            </w:tcBorders>
          </w:tcPr>
          <w:p w:rsidR="00140802" w:rsidRPr="00DD1E4D" w:rsidRDefault="00140802" w:rsidP="005842B5">
            <w:pPr>
              <w:spacing w:line="276" w:lineRule="auto"/>
            </w:pPr>
            <w:r w:rsidRPr="00DD1E4D">
              <w:t>Endereço:</w:t>
            </w:r>
          </w:p>
        </w:tc>
        <w:tc>
          <w:tcPr>
            <w:tcW w:w="4789" w:type="dxa"/>
            <w:gridSpan w:val="5"/>
            <w:tcBorders>
              <w:left w:val="nil"/>
            </w:tcBorders>
          </w:tcPr>
          <w:p w:rsidR="00140802" w:rsidRPr="00DD1E4D" w:rsidRDefault="00140802" w:rsidP="005842B5">
            <w:pPr>
              <w:spacing w:line="276" w:lineRule="auto"/>
            </w:pPr>
          </w:p>
        </w:tc>
        <w:tc>
          <w:tcPr>
            <w:tcW w:w="1073" w:type="dxa"/>
          </w:tcPr>
          <w:p w:rsidR="00140802" w:rsidRPr="00DD1E4D" w:rsidRDefault="00140802" w:rsidP="005842B5">
            <w:pPr>
              <w:spacing w:line="276" w:lineRule="auto"/>
            </w:pPr>
            <w:r w:rsidRPr="00DD1E4D">
              <w:t>Nº:</w:t>
            </w:r>
          </w:p>
        </w:tc>
        <w:tc>
          <w:tcPr>
            <w:tcW w:w="2153" w:type="dxa"/>
          </w:tcPr>
          <w:p w:rsidR="00140802" w:rsidRPr="00DD1E4D" w:rsidRDefault="00140802" w:rsidP="005842B5">
            <w:pPr>
              <w:spacing w:line="276" w:lineRule="auto"/>
            </w:pPr>
            <w:r w:rsidRPr="00DD1E4D">
              <w:t>Comp.:</w:t>
            </w:r>
          </w:p>
        </w:tc>
      </w:tr>
      <w:tr w:rsidR="00140802" w:rsidRPr="00DD1E4D" w:rsidTr="0064417C">
        <w:tc>
          <w:tcPr>
            <w:tcW w:w="6024" w:type="dxa"/>
            <w:gridSpan w:val="6"/>
          </w:tcPr>
          <w:p w:rsidR="00140802" w:rsidRPr="00DD1E4D" w:rsidRDefault="00140802" w:rsidP="005842B5">
            <w:pPr>
              <w:spacing w:line="276" w:lineRule="auto"/>
            </w:pPr>
            <w:r w:rsidRPr="00DD1E4D">
              <w:t>Bairro:</w:t>
            </w:r>
          </w:p>
        </w:tc>
        <w:tc>
          <w:tcPr>
            <w:tcW w:w="3226" w:type="dxa"/>
            <w:gridSpan w:val="2"/>
          </w:tcPr>
          <w:p w:rsidR="00140802" w:rsidRPr="00DD1E4D" w:rsidRDefault="00140802" w:rsidP="005842B5">
            <w:pPr>
              <w:spacing w:line="276" w:lineRule="auto"/>
            </w:pPr>
            <w:r w:rsidRPr="00DD1E4D">
              <w:t>CEP:</w:t>
            </w:r>
          </w:p>
        </w:tc>
      </w:tr>
      <w:tr w:rsidR="00140802" w:rsidRPr="00DD1E4D" w:rsidTr="0064417C">
        <w:tc>
          <w:tcPr>
            <w:tcW w:w="4322" w:type="dxa"/>
            <w:gridSpan w:val="4"/>
          </w:tcPr>
          <w:p w:rsidR="00140802" w:rsidRPr="00DD1E4D" w:rsidRDefault="00140802" w:rsidP="005842B5">
            <w:pPr>
              <w:spacing w:line="276" w:lineRule="auto"/>
            </w:pPr>
            <w:r w:rsidRPr="00DD1E4D">
              <w:t>Cidade:</w:t>
            </w:r>
          </w:p>
        </w:tc>
        <w:tc>
          <w:tcPr>
            <w:tcW w:w="4928" w:type="dxa"/>
            <w:gridSpan w:val="4"/>
          </w:tcPr>
          <w:p w:rsidR="00140802" w:rsidRPr="00DD1E4D" w:rsidRDefault="00140802" w:rsidP="005842B5">
            <w:pPr>
              <w:spacing w:line="276" w:lineRule="auto"/>
            </w:pPr>
            <w:r w:rsidRPr="00DD1E4D">
              <w:t>Fone:</w:t>
            </w:r>
          </w:p>
        </w:tc>
      </w:tr>
      <w:tr w:rsidR="00140802" w:rsidRPr="00DD1E4D" w:rsidTr="0064417C">
        <w:tc>
          <w:tcPr>
            <w:tcW w:w="4322" w:type="dxa"/>
            <w:gridSpan w:val="4"/>
          </w:tcPr>
          <w:p w:rsidR="00140802" w:rsidRPr="00DD1E4D" w:rsidRDefault="00140802" w:rsidP="005842B5">
            <w:pPr>
              <w:spacing w:line="276" w:lineRule="auto"/>
            </w:pPr>
            <w:r w:rsidRPr="00DD1E4D">
              <w:t>Fax:</w:t>
            </w:r>
          </w:p>
        </w:tc>
        <w:tc>
          <w:tcPr>
            <w:tcW w:w="4928" w:type="dxa"/>
            <w:gridSpan w:val="4"/>
          </w:tcPr>
          <w:p w:rsidR="00140802" w:rsidRPr="00DD1E4D" w:rsidRDefault="00140802" w:rsidP="005842B5">
            <w:pPr>
              <w:spacing w:line="276" w:lineRule="auto"/>
            </w:pPr>
            <w:r w:rsidRPr="00DD1E4D">
              <w:t>Celular:</w:t>
            </w:r>
          </w:p>
        </w:tc>
      </w:tr>
      <w:tr w:rsidR="00140802" w:rsidRPr="00DD1E4D" w:rsidTr="0064417C">
        <w:tc>
          <w:tcPr>
            <w:tcW w:w="2881" w:type="dxa"/>
            <w:gridSpan w:val="2"/>
          </w:tcPr>
          <w:p w:rsidR="00140802" w:rsidRPr="00DD1E4D" w:rsidRDefault="00140802" w:rsidP="005842B5">
            <w:pPr>
              <w:spacing w:line="276" w:lineRule="auto"/>
              <w:jc w:val="both"/>
            </w:pPr>
            <w:r w:rsidRPr="00DD1E4D">
              <w:t>CNPJ:</w:t>
            </w:r>
          </w:p>
        </w:tc>
        <w:tc>
          <w:tcPr>
            <w:tcW w:w="2882" w:type="dxa"/>
            <w:gridSpan w:val="3"/>
          </w:tcPr>
          <w:p w:rsidR="00140802" w:rsidRPr="00DD1E4D" w:rsidRDefault="00140802" w:rsidP="005842B5">
            <w:pPr>
              <w:spacing w:line="276" w:lineRule="auto"/>
              <w:jc w:val="both"/>
            </w:pPr>
            <w:r w:rsidRPr="00DD1E4D">
              <w:t>E-mail:</w:t>
            </w:r>
          </w:p>
        </w:tc>
        <w:tc>
          <w:tcPr>
            <w:tcW w:w="3487" w:type="dxa"/>
            <w:gridSpan w:val="3"/>
          </w:tcPr>
          <w:p w:rsidR="00140802" w:rsidRPr="00DD1E4D" w:rsidRDefault="00140802" w:rsidP="005842B5">
            <w:pPr>
              <w:spacing w:line="276" w:lineRule="auto"/>
              <w:jc w:val="both"/>
            </w:pPr>
          </w:p>
        </w:tc>
      </w:tr>
      <w:tr w:rsidR="00140802" w:rsidRPr="00DD1E4D" w:rsidTr="0064417C">
        <w:tc>
          <w:tcPr>
            <w:tcW w:w="2950" w:type="dxa"/>
            <w:gridSpan w:val="3"/>
            <w:tcBorders>
              <w:right w:val="nil"/>
            </w:tcBorders>
          </w:tcPr>
          <w:p w:rsidR="00140802" w:rsidRPr="00DD1E4D" w:rsidRDefault="00140802" w:rsidP="005842B5">
            <w:pPr>
              <w:spacing w:line="276" w:lineRule="auto"/>
            </w:pPr>
            <w:r w:rsidRPr="00DD1E4D">
              <w:t>Profissional Habilitado:</w:t>
            </w:r>
          </w:p>
        </w:tc>
        <w:tc>
          <w:tcPr>
            <w:tcW w:w="6300" w:type="dxa"/>
            <w:gridSpan w:val="5"/>
            <w:tcBorders>
              <w:left w:val="nil"/>
            </w:tcBorders>
          </w:tcPr>
          <w:p w:rsidR="00140802" w:rsidRPr="00DD1E4D" w:rsidRDefault="00140802" w:rsidP="005842B5">
            <w:pPr>
              <w:spacing w:line="276" w:lineRule="auto"/>
            </w:pPr>
          </w:p>
        </w:tc>
      </w:tr>
      <w:tr w:rsidR="00140802" w:rsidRPr="00DD1E4D" w:rsidTr="0064417C">
        <w:tc>
          <w:tcPr>
            <w:tcW w:w="1235" w:type="dxa"/>
            <w:tcBorders>
              <w:right w:val="nil"/>
            </w:tcBorders>
          </w:tcPr>
          <w:p w:rsidR="00140802" w:rsidRPr="00DD1E4D" w:rsidRDefault="00140802" w:rsidP="005842B5">
            <w:pPr>
              <w:spacing w:line="276" w:lineRule="auto"/>
            </w:pPr>
            <w:r w:rsidRPr="00DD1E4D">
              <w:t>Endereço:</w:t>
            </w:r>
          </w:p>
        </w:tc>
        <w:tc>
          <w:tcPr>
            <w:tcW w:w="4789" w:type="dxa"/>
            <w:gridSpan w:val="5"/>
            <w:tcBorders>
              <w:left w:val="nil"/>
            </w:tcBorders>
          </w:tcPr>
          <w:p w:rsidR="00140802" w:rsidRPr="00DD1E4D" w:rsidRDefault="00140802" w:rsidP="005842B5">
            <w:pPr>
              <w:spacing w:line="276" w:lineRule="auto"/>
            </w:pPr>
          </w:p>
        </w:tc>
        <w:tc>
          <w:tcPr>
            <w:tcW w:w="1073" w:type="dxa"/>
          </w:tcPr>
          <w:p w:rsidR="00140802" w:rsidRPr="00DD1E4D" w:rsidRDefault="00140802" w:rsidP="005842B5">
            <w:pPr>
              <w:spacing w:line="276" w:lineRule="auto"/>
            </w:pPr>
            <w:r w:rsidRPr="00DD1E4D">
              <w:t>Nº:</w:t>
            </w:r>
          </w:p>
        </w:tc>
        <w:tc>
          <w:tcPr>
            <w:tcW w:w="2153" w:type="dxa"/>
          </w:tcPr>
          <w:p w:rsidR="00140802" w:rsidRPr="00DD1E4D" w:rsidRDefault="00140802" w:rsidP="005842B5">
            <w:pPr>
              <w:spacing w:line="276" w:lineRule="auto"/>
            </w:pPr>
            <w:r w:rsidRPr="00DD1E4D">
              <w:t>Comp.:</w:t>
            </w:r>
          </w:p>
        </w:tc>
      </w:tr>
      <w:tr w:rsidR="00140802" w:rsidRPr="00DD1E4D" w:rsidTr="0064417C">
        <w:tc>
          <w:tcPr>
            <w:tcW w:w="6024" w:type="dxa"/>
            <w:gridSpan w:val="6"/>
          </w:tcPr>
          <w:p w:rsidR="00140802" w:rsidRPr="00DD1E4D" w:rsidRDefault="00140802" w:rsidP="005842B5">
            <w:pPr>
              <w:spacing w:line="276" w:lineRule="auto"/>
            </w:pPr>
            <w:r w:rsidRPr="00DD1E4D">
              <w:t>Bairro:</w:t>
            </w:r>
          </w:p>
        </w:tc>
        <w:tc>
          <w:tcPr>
            <w:tcW w:w="3226" w:type="dxa"/>
            <w:gridSpan w:val="2"/>
          </w:tcPr>
          <w:p w:rsidR="00140802" w:rsidRPr="00DD1E4D" w:rsidRDefault="00140802" w:rsidP="005842B5">
            <w:pPr>
              <w:spacing w:line="276" w:lineRule="auto"/>
            </w:pPr>
            <w:r w:rsidRPr="00DD1E4D">
              <w:t>CEP:</w:t>
            </w:r>
          </w:p>
        </w:tc>
      </w:tr>
      <w:tr w:rsidR="00140802" w:rsidRPr="00DD1E4D" w:rsidTr="0064417C">
        <w:tc>
          <w:tcPr>
            <w:tcW w:w="4322" w:type="dxa"/>
            <w:gridSpan w:val="4"/>
          </w:tcPr>
          <w:p w:rsidR="00140802" w:rsidRPr="00DD1E4D" w:rsidRDefault="00140802" w:rsidP="005842B5">
            <w:pPr>
              <w:spacing w:line="276" w:lineRule="auto"/>
            </w:pPr>
            <w:r w:rsidRPr="00DD1E4D">
              <w:t>Cidade:</w:t>
            </w:r>
          </w:p>
        </w:tc>
        <w:tc>
          <w:tcPr>
            <w:tcW w:w="4928" w:type="dxa"/>
            <w:gridSpan w:val="4"/>
          </w:tcPr>
          <w:p w:rsidR="00140802" w:rsidRPr="00DD1E4D" w:rsidRDefault="00140802" w:rsidP="005842B5">
            <w:pPr>
              <w:spacing w:line="276"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CPF:</w:t>
            </w:r>
          </w:p>
        </w:tc>
      </w:tr>
    </w:tbl>
    <w:p w:rsidR="00C715BE" w:rsidRDefault="00140802" w:rsidP="009611C7">
      <w:pPr>
        <w:pStyle w:val="Ttulo3"/>
        <w:spacing w:line="276" w:lineRule="auto"/>
        <w:rPr>
          <w:rFonts w:ascii="Times New Roman" w:hAnsi="Times New Roman"/>
          <w:sz w:val="24"/>
          <w:szCs w:val="24"/>
        </w:rPr>
      </w:pPr>
      <w:r w:rsidRPr="00DD1E4D">
        <w:rPr>
          <w:rFonts w:ascii="Times New Roman" w:hAnsi="Times New Roman"/>
          <w:sz w:val="24"/>
          <w:szCs w:val="24"/>
        </w:rPr>
        <w:t>II - PROPOSTA COMERCIAL</w:t>
      </w:r>
    </w:p>
    <w:p w:rsidR="009611C7" w:rsidRPr="00A74109" w:rsidRDefault="009611C7" w:rsidP="009611C7">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103"/>
        <w:gridCol w:w="851"/>
        <w:gridCol w:w="850"/>
        <w:gridCol w:w="1305"/>
        <w:gridCol w:w="2945"/>
      </w:tblGrid>
      <w:tr w:rsidR="00A13E64" w:rsidTr="00A13E64">
        <w:trPr>
          <w:trHeight w:val="674"/>
        </w:trPr>
        <w:tc>
          <w:tcPr>
            <w:tcW w:w="1135" w:type="dxa"/>
            <w:shd w:val="clear" w:color="auto" w:fill="auto"/>
          </w:tcPr>
          <w:p w:rsidR="00A13E64" w:rsidRPr="00983752" w:rsidRDefault="00A13E64" w:rsidP="00A13E64">
            <w:pPr>
              <w:spacing w:line="276" w:lineRule="auto"/>
              <w:jc w:val="center"/>
              <w:rPr>
                <w:b/>
              </w:rPr>
            </w:pPr>
            <w:r w:rsidRPr="00983752">
              <w:rPr>
                <w:b/>
              </w:rPr>
              <w:t>ITEM</w:t>
            </w:r>
          </w:p>
        </w:tc>
        <w:tc>
          <w:tcPr>
            <w:tcW w:w="5103" w:type="dxa"/>
            <w:shd w:val="clear" w:color="auto" w:fill="auto"/>
          </w:tcPr>
          <w:p w:rsidR="00A13E64" w:rsidRPr="00983752" w:rsidRDefault="00A13E64" w:rsidP="00A13E64">
            <w:pPr>
              <w:spacing w:line="276" w:lineRule="auto"/>
              <w:jc w:val="center"/>
              <w:rPr>
                <w:b/>
              </w:rPr>
            </w:pPr>
            <w:r w:rsidRPr="00983752">
              <w:rPr>
                <w:b/>
              </w:rPr>
              <w:t>DESCRIÇÃO</w:t>
            </w:r>
          </w:p>
        </w:tc>
        <w:tc>
          <w:tcPr>
            <w:tcW w:w="851" w:type="dxa"/>
          </w:tcPr>
          <w:p w:rsidR="00A13E64" w:rsidRPr="00983752" w:rsidRDefault="00A13E64" w:rsidP="00A13E64">
            <w:pPr>
              <w:spacing w:line="276" w:lineRule="auto"/>
              <w:jc w:val="center"/>
              <w:rPr>
                <w:b/>
              </w:rPr>
            </w:pPr>
            <w:r>
              <w:rPr>
                <w:b/>
              </w:rPr>
              <w:t>UN</w:t>
            </w:r>
          </w:p>
        </w:tc>
        <w:tc>
          <w:tcPr>
            <w:tcW w:w="850" w:type="dxa"/>
            <w:shd w:val="clear" w:color="auto" w:fill="auto"/>
          </w:tcPr>
          <w:p w:rsidR="00A13E64" w:rsidRPr="00983752" w:rsidRDefault="00A13E64" w:rsidP="00A13E64">
            <w:pPr>
              <w:spacing w:line="276" w:lineRule="auto"/>
              <w:jc w:val="center"/>
              <w:rPr>
                <w:b/>
              </w:rPr>
            </w:pPr>
            <w:r w:rsidRPr="00983752">
              <w:rPr>
                <w:b/>
              </w:rPr>
              <w:t>QT</w:t>
            </w:r>
          </w:p>
        </w:tc>
        <w:tc>
          <w:tcPr>
            <w:tcW w:w="1305" w:type="dxa"/>
            <w:shd w:val="clear" w:color="auto" w:fill="auto"/>
          </w:tcPr>
          <w:p w:rsidR="00A13E64" w:rsidRPr="00983752" w:rsidRDefault="00A13E64" w:rsidP="00A13E64">
            <w:pPr>
              <w:spacing w:line="276" w:lineRule="auto"/>
              <w:jc w:val="center"/>
              <w:rPr>
                <w:b/>
              </w:rPr>
            </w:pPr>
            <w:r w:rsidRPr="00983752">
              <w:rPr>
                <w:b/>
              </w:rPr>
              <w:t>PREÇO UNIT</w:t>
            </w:r>
          </w:p>
        </w:tc>
        <w:tc>
          <w:tcPr>
            <w:tcW w:w="2945" w:type="dxa"/>
            <w:shd w:val="clear" w:color="auto" w:fill="auto"/>
          </w:tcPr>
          <w:p w:rsidR="00A13E64" w:rsidRPr="00983752" w:rsidRDefault="00A13E64" w:rsidP="00A13E64">
            <w:pPr>
              <w:spacing w:line="276" w:lineRule="auto"/>
              <w:rPr>
                <w:b/>
              </w:rPr>
            </w:pPr>
            <w:r w:rsidRPr="00983752">
              <w:rPr>
                <w:b/>
              </w:rPr>
              <w:t>PREÇO TOTAL</w:t>
            </w:r>
          </w:p>
        </w:tc>
      </w:tr>
      <w:tr w:rsidR="00A13E64" w:rsidTr="00A13E64">
        <w:tc>
          <w:tcPr>
            <w:tcW w:w="1135" w:type="dxa"/>
            <w:shd w:val="clear" w:color="auto" w:fill="auto"/>
          </w:tcPr>
          <w:p w:rsidR="00A13E64" w:rsidRDefault="00A13E64" w:rsidP="00A13E64">
            <w:pPr>
              <w:spacing w:line="276" w:lineRule="auto"/>
              <w:jc w:val="center"/>
            </w:pPr>
            <w:r>
              <w:t>01</w:t>
            </w:r>
          </w:p>
        </w:tc>
        <w:tc>
          <w:tcPr>
            <w:tcW w:w="5103" w:type="dxa"/>
            <w:shd w:val="clear" w:color="auto" w:fill="auto"/>
          </w:tcPr>
          <w:p w:rsidR="00A13E64" w:rsidRDefault="00A13E64" w:rsidP="00A13E64">
            <w:pPr>
              <w:spacing w:line="276" w:lineRule="auto"/>
            </w:pPr>
            <w:r>
              <w:t xml:space="preserve">AMIODARONA 150MG AMP </w:t>
            </w:r>
            <w:proofErr w:type="gramStart"/>
            <w:r>
              <w:t>3ML</w:t>
            </w:r>
            <w:proofErr w:type="gramEnd"/>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400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02</w:t>
            </w:r>
          </w:p>
        </w:tc>
        <w:tc>
          <w:tcPr>
            <w:tcW w:w="5103" w:type="dxa"/>
            <w:shd w:val="clear" w:color="auto" w:fill="auto"/>
          </w:tcPr>
          <w:p w:rsidR="00A13E64" w:rsidRDefault="00A13E64" w:rsidP="00A13E64">
            <w:pPr>
              <w:spacing w:line="276" w:lineRule="auto"/>
              <w:jc w:val="both"/>
            </w:pPr>
            <w:r>
              <w:t xml:space="preserve">ADRENALINA INJ AMP </w:t>
            </w:r>
            <w:proofErr w:type="gramStart"/>
            <w:r>
              <w:t>1ML</w:t>
            </w:r>
            <w:proofErr w:type="gramEnd"/>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360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03</w:t>
            </w:r>
          </w:p>
        </w:tc>
        <w:tc>
          <w:tcPr>
            <w:tcW w:w="5103" w:type="dxa"/>
            <w:shd w:val="clear" w:color="auto" w:fill="auto"/>
          </w:tcPr>
          <w:p w:rsidR="00A13E64" w:rsidRDefault="00A13E64" w:rsidP="00A13E64">
            <w:pPr>
              <w:spacing w:line="276" w:lineRule="auto"/>
              <w:jc w:val="both"/>
            </w:pPr>
            <w:r>
              <w:t xml:space="preserve">AMINOFILINA 240MG AMP </w:t>
            </w:r>
            <w:proofErr w:type="gramStart"/>
            <w:r>
              <w:t>10ML</w:t>
            </w:r>
            <w:proofErr w:type="gramEnd"/>
            <w:r>
              <w:t xml:space="preserve"> AMP</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400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04</w:t>
            </w:r>
          </w:p>
        </w:tc>
        <w:tc>
          <w:tcPr>
            <w:tcW w:w="5103" w:type="dxa"/>
            <w:shd w:val="clear" w:color="auto" w:fill="auto"/>
          </w:tcPr>
          <w:p w:rsidR="00A13E64" w:rsidRDefault="00A13E64" w:rsidP="00A13E64">
            <w:pPr>
              <w:spacing w:line="276" w:lineRule="auto"/>
              <w:jc w:val="both"/>
            </w:pPr>
            <w:r>
              <w:t xml:space="preserve">ATROPINA 0,25MG/ML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300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05</w:t>
            </w:r>
          </w:p>
        </w:tc>
        <w:tc>
          <w:tcPr>
            <w:tcW w:w="5103" w:type="dxa"/>
            <w:shd w:val="clear" w:color="auto" w:fill="auto"/>
          </w:tcPr>
          <w:p w:rsidR="00A13E64" w:rsidRDefault="00A13E64" w:rsidP="00A13E64">
            <w:pPr>
              <w:spacing w:line="276" w:lineRule="auto"/>
              <w:jc w:val="both"/>
            </w:pPr>
            <w:r>
              <w:t>ATROPINA 0,50MG/ML</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300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06</w:t>
            </w:r>
          </w:p>
        </w:tc>
        <w:tc>
          <w:tcPr>
            <w:tcW w:w="5103" w:type="dxa"/>
            <w:shd w:val="clear" w:color="auto" w:fill="auto"/>
          </w:tcPr>
          <w:p w:rsidR="00A13E64" w:rsidRDefault="00A13E64" w:rsidP="00A13E64">
            <w:pPr>
              <w:spacing w:line="276" w:lineRule="auto"/>
              <w:jc w:val="both"/>
            </w:pPr>
            <w:r>
              <w:t>BICARBONATO AMP</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07</w:t>
            </w:r>
          </w:p>
        </w:tc>
        <w:tc>
          <w:tcPr>
            <w:tcW w:w="5103" w:type="dxa"/>
            <w:shd w:val="clear" w:color="auto" w:fill="auto"/>
          </w:tcPr>
          <w:p w:rsidR="00A13E64" w:rsidRDefault="00A13E64" w:rsidP="00A13E64">
            <w:pPr>
              <w:spacing w:line="276" w:lineRule="auto"/>
              <w:jc w:val="both"/>
            </w:pPr>
            <w:r>
              <w:t xml:space="preserve">BROMOPRIDA 10 MG AMP </w:t>
            </w:r>
            <w:proofErr w:type="gramStart"/>
            <w:r>
              <w:t>2ML</w:t>
            </w:r>
            <w:proofErr w:type="gramEnd"/>
            <w:r>
              <w:t xml:space="preserv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1600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08</w:t>
            </w:r>
          </w:p>
        </w:tc>
        <w:tc>
          <w:tcPr>
            <w:tcW w:w="5103" w:type="dxa"/>
            <w:shd w:val="clear" w:color="auto" w:fill="auto"/>
          </w:tcPr>
          <w:p w:rsidR="00A13E64" w:rsidRDefault="00A13E64" w:rsidP="00A13E64">
            <w:pPr>
              <w:spacing w:line="276" w:lineRule="auto"/>
              <w:jc w:val="both"/>
            </w:pPr>
            <w:r>
              <w:t xml:space="preserve">BUTILBROM ESCOPOLAMINA 20MG AMP </w:t>
            </w:r>
            <w:proofErr w:type="gramStart"/>
            <w:r>
              <w:t>1ML</w:t>
            </w:r>
            <w:proofErr w:type="gramEnd"/>
            <w:r>
              <w:t xml:space="preserv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600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09</w:t>
            </w:r>
          </w:p>
        </w:tc>
        <w:tc>
          <w:tcPr>
            <w:tcW w:w="5103" w:type="dxa"/>
            <w:shd w:val="clear" w:color="auto" w:fill="auto"/>
          </w:tcPr>
          <w:p w:rsidR="00A13E64" w:rsidRDefault="00A13E64" w:rsidP="00A13E64">
            <w:pPr>
              <w:spacing w:line="276" w:lineRule="auto"/>
              <w:jc w:val="both"/>
            </w:pPr>
            <w:r>
              <w:t xml:space="preserve">CEFTRIAXONA 1G IV SEM DILUENTE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400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10</w:t>
            </w:r>
          </w:p>
        </w:tc>
        <w:tc>
          <w:tcPr>
            <w:tcW w:w="5103" w:type="dxa"/>
            <w:shd w:val="clear" w:color="auto" w:fill="auto"/>
          </w:tcPr>
          <w:p w:rsidR="00A13E64" w:rsidRDefault="00A13E64" w:rsidP="00A13E64">
            <w:pPr>
              <w:spacing w:line="276" w:lineRule="auto"/>
              <w:jc w:val="both"/>
            </w:pPr>
            <w:r>
              <w:t xml:space="preserve">CLOPIDOGREL 75MG CP </w:t>
            </w:r>
          </w:p>
        </w:tc>
        <w:tc>
          <w:tcPr>
            <w:tcW w:w="851" w:type="dxa"/>
          </w:tcPr>
          <w:p w:rsidR="00A13E64" w:rsidRDefault="00A13E64" w:rsidP="00A13E64">
            <w:pPr>
              <w:spacing w:line="276" w:lineRule="auto"/>
              <w:jc w:val="both"/>
            </w:pPr>
            <w:r>
              <w:t>CP</w:t>
            </w:r>
          </w:p>
        </w:tc>
        <w:tc>
          <w:tcPr>
            <w:tcW w:w="850" w:type="dxa"/>
            <w:shd w:val="clear" w:color="auto" w:fill="auto"/>
          </w:tcPr>
          <w:p w:rsidR="00A13E64" w:rsidRDefault="00A13E64" w:rsidP="00A13E64">
            <w:pPr>
              <w:spacing w:line="276" w:lineRule="auto"/>
              <w:jc w:val="both"/>
            </w:pPr>
            <w:r>
              <w:t>560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11</w:t>
            </w:r>
          </w:p>
        </w:tc>
        <w:tc>
          <w:tcPr>
            <w:tcW w:w="5103" w:type="dxa"/>
            <w:shd w:val="clear" w:color="auto" w:fill="auto"/>
          </w:tcPr>
          <w:p w:rsidR="00A13E64" w:rsidRDefault="00A13E64" w:rsidP="00A13E64">
            <w:pPr>
              <w:spacing w:line="276" w:lineRule="auto"/>
              <w:jc w:val="both"/>
            </w:pPr>
            <w:r>
              <w:t xml:space="preserve">CLORETO DE SÓDIO 10% AMP </w:t>
            </w:r>
            <w:proofErr w:type="gramStart"/>
            <w:r>
              <w:t>10ML</w:t>
            </w:r>
            <w:proofErr w:type="gramEnd"/>
            <w:r>
              <w:t xml:space="preserv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600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12</w:t>
            </w:r>
          </w:p>
        </w:tc>
        <w:tc>
          <w:tcPr>
            <w:tcW w:w="5103" w:type="dxa"/>
            <w:shd w:val="clear" w:color="auto" w:fill="auto"/>
          </w:tcPr>
          <w:p w:rsidR="00A13E64" w:rsidRDefault="00A13E64" w:rsidP="00A13E64">
            <w:pPr>
              <w:spacing w:line="276" w:lineRule="auto"/>
              <w:jc w:val="both"/>
            </w:pPr>
            <w:r>
              <w:t xml:space="preserve">CLORETO POTÁSSIO 10% AMP </w:t>
            </w:r>
            <w:proofErr w:type="gramStart"/>
            <w:r>
              <w:t>10ML</w:t>
            </w:r>
            <w:proofErr w:type="gramEnd"/>
            <w:r>
              <w:t xml:space="preserv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600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13</w:t>
            </w:r>
          </w:p>
        </w:tc>
        <w:tc>
          <w:tcPr>
            <w:tcW w:w="5103" w:type="dxa"/>
            <w:shd w:val="clear" w:color="auto" w:fill="auto"/>
          </w:tcPr>
          <w:p w:rsidR="00A13E64" w:rsidRDefault="00A13E64" w:rsidP="00A13E64">
            <w:pPr>
              <w:spacing w:line="276" w:lineRule="auto"/>
              <w:jc w:val="both"/>
            </w:pPr>
            <w:r>
              <w:t xml:space="preserve">CLORPROMAZINA 5MG/ML AMP </w:t>
            </w:r>
            <w:proofErr w:type="gramStart"/>
            <w:r>
              <w:t>5ML</w:t>
            </w:r>
            <w:proofErr w:type="gramEnd"/>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14</w:t>
            </w:r>
          </w:p>
        </w:tc>
        <w:tc>
          <w:tcPr>
            <w:tcW w:w="5103" w:type="dxa"/>
            <w:shd w:val="clear" w:color="auto" w:fill="auto"/>
          </w:tcPr>
          <w:p w:rsidR="00A13E64" w:rsidRDefault="00A13E64" w:rsidP="00A13E64">
            <w:pPr>
              <w:spacing w:line="276" w:lineRule="auto"/>
              <w:jc w:val="both"/>
            </w:pPr>
            <w:r>
              <w:t>COLÍRIO ANESTÉSICO</w:t>
            </w:r>
          </w:p>
        </w:tc>
        <w:tc>
          <w:tcPr>
            <w:tcW w:w="851" w:type="dxa"/>
          </w:tcPr>
          <w:p w:rsidR="00A13E64" w:rsidRDefault="00A13E64" w:rsidP="00A13E64">
            <w:pPr>
              <w:spacing w:line="276" w:lineRule="auto"/>
              <w:jc w:val="both"/>
            </w:pPr>
            <w:r>
              <w:t>FR</w:t>
            </w:r>
          </w:p>
        </w:tc>
        <w:tc>
          <w:tcPr>
            <w:tcW w:w="850" w:type="dxa"/>
            <w:shd w:val="clear" w:color="auto" w:fill="auto"/>
          </w:tcPr>
          <w:p w:rsidR="00A13E64" w:rsidRDefault="00A13E64" w:rsidP="00A13E64">
            <w:pPr>
              <w:spacing w:line="276" w:lineRule="auto"/>
              <w:jc w:val="both"/>
            </w:pPr>
            <w:r>
              <w:t>40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15</w:t>
            </w:r>
          </w:p>
        </w:tc>
        <w:tc>
          <w:tcPr>
            <w:tcW w:w="5103" w:type="dxa"/>
            <w:shd w:val="clear" w:color="auto" w:fill="auto"/>
          </w:tcPr>
          <w:p w:rsidR="00A13E64" w:rsidRDefault="00A13E64" w:rsidP="00A13E64">
            <w:pPr>
              <w:spacing w:line="276" w:lineRule="auto"/>
              <w:jc w:val="both"/>
            </w:pPr>
            <w:r>
              <w:t>COMPLEXO B AMP</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1400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16</w:t>
            </w:r>
          </w:p>
        </w:tc>
        <w:tc>
          <w:tcPr>
            <w:tcW w:w="5103" w:type="dxa"/>
            <w:shd w:val="clear" w:color="auto" w:fill="auto"/>
          </w:tcPr>
          <w:p w:rsidR="00A13E64" w:rsidRDefault="00A13E64" w:rsidP="00A13E64">
            <w:pPr>
              <w:spacing w:line="276" w:lineRule="auto"/>
              <w:jc w:val="both"/>
            </w:pPr>
            <w:r>
              <w:t xml:space="preserve">DEXAMETASONA AMP </w:t>
            </w:r>
            <w:proofErr w:type="gramStart"/>
            <w:r>
              <w:t>4</w:t>
            </w:r>
            <w:proofErr w:type="gramEnd"/>
            <w:r>
              <w:t xml:space="preserve"> MG/ML</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1400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lastRenderedPageBreak/>
              <w:t>17</w:t>
            </w:r>
          </w:p>
        </w:tc>
        <w:tc>
          <w:tcPr>
            <w:tcW w:w="5103" w:type="dxa"/>
            <w:shd w:val="clear" w:color="auto" w:fill="auto"/>
          </w:tcPr>
          <w:p w:rsidR="00A13E64" w:rsidRDefault="00A13E64" w:rsidP="00A13E64">
            <w:pPr>
              <w:spacing w:line="276" w:lineRule="auto"/>
              <w:jc w:val="both"/>
            </w:pPr>
            <w:r>
              <w:t xml:space="preserve">DIAZEPAM 10MG AMP </w:t>
            </w:r>
            <w:proofErr w:type="gramStart"/>
            <w:r>
              <w:t>2ML</w:t>
            </w:r>
            <w:proofErr w:type="gramEnd"/>
            <w:r>
              <w:t xml:space="preserv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600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18</w:t>
            </w:r>
          </w:p>
        </w:tc>
        <w:tc>
          <w:tcPr>
            <w:tcW w:w="5103" w:type="dxa"/>
            <w:shd w:val="clear" w:color="auto" w:fill="auto"/>
          </w:tcPr>
          <w:p w:rsidR="00A13E64" w:rsidRDefault="00A13E64" w:rsidP="00A13E64">
            <w:pPr>
              <w:spacing w:line="276" w:lineRule="auto"/>
              <w:jc w:val="both"/>
            </w:pPr>
            <w:r>
              <w:t>DICLOFENACO DIETILAMÔNIO GEL UN</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200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19</w:t>
            </w:r>
          </w:p>
        </w:tc>
        <w:tc>
          <w:tcPr>
            <w:tcW w:w="5103" w:type="dxa"/>
            <w:shd w:val="clear" w:color="auto" w:fill="auto"/>
          </w:tcPr>
          <w:p w:rsidR="00A13E64" w:rsidRDefault="00A13E64" w:rsidP="00A13E64">
            <w:pPr>
              <w:spacing w:line="276" w:lineRule="auto"/>
              <w:jc w:val="both"/>
            </w:pPr>
            <w:r>
              <w:t xml:space="preserve">DICLOFENACO SÓDICO 75MG/ML AMP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2600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20</w:t>
            </w:r>
          </w:p>
        </w:tc>
        <w:tc>
          <w:tcPr>
            <w:tcW w:w="5103" w:type="dxa"/>
            <w:shd w:val="clear" w:color="auto" w:fill="auto"/>
          </w:tcPr>
          <w:p w:rsidR="00A13E64" w:rsidRDefault="00A13E64" w:rsidP="00A13E64">
            <w:pPr>
              <w:spacing w:line="276" w:lineRule="auto"/>
              <w:jc w:val="both"/>
            </w:pPr>
            <w:r>
              <w:t xml:space="preserve">DIMENIDRATO + PIRIDOXINA B6 AMP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300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21</w:t>
            </w:r>
          </w:p>
        </w:tc>
        <w:tc>
          <w:tcPr>
            <w:tcW w:w="5103" w:type="dxa"/>
            <w:shd w:val="clear" w:color="auto" w:fill="auto"/>
          </w:tcPr>
          <w:p w:rsidR="00A13E64" w:rsidRDefault="00A13E64" w:rsidP="00A13E64">
            <w:pPr>
              <w:spacing w:line="276" w:lineRule="auto"/>
              <w:jc w:val="both"/>
            </w:pPr>
            <w:r>
              <w:t xml:space="preserve">DIPIRONA 1G AMP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22</w:t>
            </w:r>
          </w:p>
        </w:tc>
        <w:tc>
          <w:tcPr>
            <w:tcW w:w="5103" w:type="dxa"/>
            <w:shd w:val="clear" w:color="auto" w:fill="auto"/>
          </w:tcPr>
          <w:p w:rsidR="00A13E64" w:rsidRDefault="00A13E64" w:rsidP="00A13E64">
            <w:pPr>
              <w:spacing w:line="276" w:lineRule="auto"/>
              <w:jc w:val="both"/>
            </w:pPr>
            <w:r>
              <w:t xml:space="preserve">DIPIRONA+BUTILESCOPOLAMINA AMP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23</w:t>
            </w:r>
          </w:p>
        </w:tc>
        <w:tc>
          <w:tcPr>
            <w:tcW w:w="5103" w:type="dxa"/>
            <w:shd w:val="clear" w:color="auto" w:fill="auto"/>
          </w:tcPr>
          <w:p w:rsidR="00A13E64" w:rsidRDefault="00A13E64" w:rsidP="00A13E64">
            <w:pPr>
              <w:spacing w:line="276" w:lineRule="auto"/>
              <w:jc w:val="both"/>
            </w:pPr>
            <w:proofErr w:type="gramStart"/>
            <w:r>
              <w:t>AC.</w:t>
            </w:r>
            <w:proofErr w:type="gramEnd"/>
            <w:r>
              <w:t>RETINOL+METIONINA+AMINOÁCIDOS+CLORAFENICOL POMADA OFTÁLMICA (REFERÊNCIA: EPITEZAM)</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30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24</w:t>
            </w:r>
          </w:p>
        </w:tc>
        <w:tc>
          <w:tcPr>
            <w:tcW w:w="5103" w:type="dxa"/>
            <w:shd w:val="clear" w:color="auto" w:fill="auto"/>
          </w:tcPr>
          <w:p w:rsidR="00A13E64" w:rsidRDefault="00A13E64" w:rsidP="00A13E64">
            <w:pPr>
              <w:spacing w:line="276" w:lineRule="auto"/>
              <w:jc w:val="both"/>
            </w:pPr>
            <w:r>
              <w:t xml:space="preserve">FENITOINA 50MG/ML AMP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300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25</w:t>
            </w:r>
          </w:p>
        </w:tc>
        <w:tc>
          <w:tcPr>
            <w:tcW w:w="5103" w:type="dxa"/>
            <w:shd w:val="clear" w:color="auto" w:fill="auto"/>
          </w:tcPr>
          <w:p w:rsidR="00A13E64" w:rsidRDefault="00A13E64" w:rsidP="00A13E64">
            <w:pPr>
              <w:spacing w:line="276" w:lineRule="auto"/>
              <w:jc w:val="both"/>
            </w:pPr>
            <w:r>
              <w:t xml:space="preserve">FENOBARBITAL 200MG/ML AMP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300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26</w:t>
            </w:r>
          </w:p>
        </w:tc>
        <w:tc>
          <w:tcPr>
            <w:tcW w:w="5103" w:type="dxa"/>
            <w:shd w:val="clear" w:color="auto" w:fill="auto"/>
          </w:tcPr>
          <w:p w:rsidR="00A13E64" w:rsidRDefault="00A13E64" w:rsidP="00A13E64">
            <w:pPr>
              <w:spacing w:line="276" w:lineRule="auto"/>
              <w:jc w:val="both"/>
            </w:pPr>
            <w:r>
              <w:t xml:space="preserve">FENTANILA 0,05MG/ML AMP </w:t>
            </w:r>
            <w:proofErr w:type="gramStart"/>
            <w:r>
              <w:t>5ML</w:t>
            </w:r>
            <w:proofErr w:type="gramEnd"/>
            <w:r>
              <w:t xml:space="preserv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27</w:t>
            </w:r>
          </w:p>
        </w:tc>
        <w:tc>
          <w:tcPr>
            <w:tcW w:w="5103" w:type="dxa"/>
            <w:shd w:val="clear" w:color="auto" w:fill="auto"/>
          </w:tcPr>
          <w:p w:rsidR="00A13E64" w:rsidRDefault="00A13E64" w:rsidP="00A13E64">
            <w:pPr>
              <w:spacing w:line="276" w:lineRule="auto"/>
              <w:jc w:val="both"/>
            </w:pPr>
            <w:r>
              <w:t xml:space="preserve">FLUMAZENIL 0,1MG/ML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28</w:t>
            </w:r>
          </w:p>
        </w:tc>
        <w:tc>
          <w:tcPr>
            <w:tcW w:w="5103" w:type="dxa"/>
            <w:shd w:val="clear" w:color="auto" w:fill="auto"/>
          </w:tcPr>
          <w:p w:rsidR="00A13E64" w:rsidRDefault="00A13E64" w:rsidP="00A13E64">
            <w:pPr>
              <w:spacing w:line="276" w:lineRule="auto"/>
              <w:jc w:val="both"/>
            </w:pPr>
            <w:r>
              <w:t xml:space="preserve">FUROSEMIDA 20MG AMP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500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29</w:t>
            </w:r>
          </w:p>
        </w:tc>
        <w:tc>
          <w:tcPr>
            <w:tcW w:w="5103" w:type="dxa"/>
            <w:shd w:val="clear" w:color="auto" w:fill="auto"/>
          </w:tcPr>
          <w:p w:rsidR="00A13E64" w:rsidRDefault="00A13E64" w:rsidP="00A13E64">
            <w:pPr>
              <w:spacing w:line="276" w:lineRule="auto"/>
              <w:jc w:val="both"/>
            </w:pPr>
            <w:r>
              <w:t>GLICOSE 25% AMP</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30</w:t>
            </w:r>
          </w:p>
        </w:tc>
        <w:tc>
          <w:tcPr>
            <w:tcW w:w="5103" w:type="dxa"/>
            <w:shd w:val="clear" w:color="auto" w:fill="auto"/>
          </w:tcPr>
          <w:p w:rsidR="00A13E64" w:rsidRDefault="00A13E64" w:rsidP="00A13E64">
            <w:pPr>
              <w:spacing w:line="276" w:lineRule="auto"/>
              <w:jc w:val="both"/>
            </w:pPr>
            <w:r>
              <w:t xml:space="preserve">GLICOSE 50%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31</w:t>
            </w:r>
          </w:p>
        </w:tc>
        <w:tc>
          <w:tcPr>
            <w:tcW w:w="5103" w:type="dxa"/>
            <w:shd w:val="clear" w:color="auto" w:fill="auto"/>
          </w:tcPr>
          <w:p w:rsidR="00A13E64" w:rsidRDefault="00A13E64" w:rsidP="00A13E64">
            <w:pPr>
              <w:spacing w:line="276" w:lineRule="auto"/>
              <w:jc w:val="both"/>
            </w:pPr>
            <w:r>
              <w:t>HALOPERIDOL 5MG/ML AMP</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300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32</w:t>
            </w:r>
          </w:p>
        </w:tc>
        <w:tc>
          <w:tcPr>
            <w:tcW w:w="5103" w:type="dxa"/>
            <w:shd w:val="clear" w:color="auto" w:fill="auto"/>
          </w:tcPr>
          <w:p w:rsidR="00A13E64" w:rsidRDefault="00A13E64" w:rsidP="00A13E64">
            <w:pPr>
              <w:spacing w:line="276" w:lineRule="auto"/>
              <w:jc w:val="both"/>
            </w:pPr>
            <w:r>
              <w:t xml:space="preserve">HEPARINA 5000UI </w:t>
            </w:r>
            <w:proofErr w:type="gramStart"/>
            <w:r>
              <w:t>5ML</w:t>
            </w:r>
            <w:proofErr w:type="gramEnd"/>
            <w:r>
              <w:t xml:space="preserv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33</w:t>
            </w:r>
          </w:p>
        </w:tc>
        <w:tc>
          <w:tcPr>
            <w:tcW w:w="5103" w:type="dxa"/>
            <w:shd w:val="clear" w:color="auto" w:fill="auto"/>
          </w:tcPr>
          <w:p w:rsidR="00A13E64" w:rsidRDefault="00A13E64" w:rsidP="00A13E64">
            <w:pPr>
              <w:spacing w:line="276" w:lineRule="auto"/>
              <w:jc w:val="both"/>
            </w:pPr>
            <w:r>
              <w:t>HIDROCORTISONA 100MG SEM DILUENTE</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1000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34</w:t>
            </w:r>
          </w:p>
        </w:tc>
        <w:tc>
          <w:tcPr>
            <w:tcW w:w="5103" w:type="dxa"/>
            <w:shd w:val="clear" w:color="auto" w:fill="auto"/>
          </w:tcPr>
          <w:p w:rsidR="00A13E64" w:rsidRDefault="00A13E64" w:rsidP="00A13E64">
            <w:pPr>
              <w:spacing w:line="276" w:lineRule="auto"/>
              <w:jc w:val="both"/>
            </w:pPr>
            <w:r>
              <w:t>HIDROCORTISONA 500MG SEM DILUENTE</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1200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35</w:t>
            </w:r>
          </w:p>
        </w:tc>
        <w:tc>
          <w:tcPr>
            <w:tcW w:w="5103" w:type="dxa"/>
            <w:shd w:val="clear" w:color="auto" w:fill="auto"/>
          </w:tcPr>
          <w:p w:rsidR="00A13E64" w:rsidRDefault="00A13E64" w:rsidP="00A13E64">
            <w:pPr>
              <w:spacing w:line="276" w:lineRule="auto"/>
              <w:jc w:val="both"/>
            </w:pPr>
            <w:r>
              <w:t xml:space="preserve">IPRATROPIO </w:t>
            </w:r>
            <w:proofErr w:type="gramStart"/>
            <w:r>
              <w:t>20ML</w:t>
            </w:r>
            <w:proofErr w:type="gramEnd"/>
          </w:p>
        </w:tc>
        <w:tc>
          <w:tcPr>
            <w:tcW w:w="851" w:type="dxa"/>
          </w:tcPr>
          <w:p w:rsidR="00A13E64" w:rsidRDefault="00A13E64" w:rsidP="00A13E64">
            <w:pPr>
              <w:spacing w:line="276" w:lineRule="auto"/>
              <w:jc w:val="both"/>
            </w:pPr>
            <w:r>
              <w:t>FR</w:t>
            </w:r>
          </w:p>
        </w:tc>
        <w:tc>
          <w:tcPr>
            <w:tcW w:w="850" w:type="dxa"/>
            <w:shd w:val="clear" w:color="auto" w:fill="auto"/>
          </w:tcPr>
          <w:p w:rsidR="00A13E64" w:rsidRDefault="00A13E64" w:rsidP="00A13E64">
            <w:pPr>
              <w:spacing w:line="276" w:lineRule="auto"/>
              <w:jc w:val="both"/>
            </w:pPr>
            <w:r>
              <w:t>360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R$</w:t>
            </w:r>
          </w:p>
        </w:tc>
      </w:tr>
      <w:tr w:rsidR="00A13E64" w:rsidTr="00A13E64">
        <w:tc>
          <w:tcPr>
            <w:tcW w:w="1135" w:type="dxa"/>
            <w:shd w:val="clear" w:color="auto" w:fill="auto"/>
          </w:tcPr>
          <w:p w:rsidR="00A13E64" w:rsidRDefault="00A13E64" w:rsidP="00A13E64">
            <w:pPr>
              <w:spacing w:line="276" w:lineRule="auto"/>
              <w:jc w:val="center"/>
            </w:pPr>
            <w:r>
              <w:t>36</w:t>
            </w:r>
          </w:p>
        </w:tc>
        <w:tc>
          <w:tcPr>
            <w:tcW w:w="5103" w:type="dxa"/>
            <w:shd w:val="clear" w:color="auto" w:fill="auto"/>
          </w:tcPr>
          <w:p w:rsidR="00A13E64" w:rsidRDefault="00A13E64" w:rsidP="00A13E64">
            <w:pPr>
              <w:spacing w:line="276" w:lineRule="auto"/>
              <w:jc w:val="both"/>
            </w:pPr>
            <w:r>
              <w:t>LIDOCAÍNA GEL</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80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37</w:t>
            </w:r>
          </w:p>
        </w:tc>
        <w:tc>
          <w:tcPr>
            <w:tcW w:w="5103" w:type="dxa"/>
            <w:shd w:val="clear" w:color="auto" w:fill="auto"/>
          </w:tcPr>
          <w:p w:rsidR="00A13E64" w:rsidRDefault="00A13E64" w:rsidP="00A13E64">
            <w:pPr>
              <w:spacing w:line="276" w:lineRule="auto"/>
              <w:jc w:val="both"/>
            </w:pPr>
            <w:r>
              <w:t xml:space="preserve">LIDOCAÍNA 2% S/V </w:t>
            </w:r>
            <w:proofErr w:type="gramStart"/>
            <w:r>
              <w:t>20ML</w:t>
            </w:r>
            <w:proofErr w:type="gramEnd"/>
            <w:r>
              <w:t xml:space="preserv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400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38</w:t>
            </w:r>
          </w:p>
        </w:tc>
        <w:tc>
          <w:tcPr>
            <w:tcW w:w="5103" w:type="dxa"/>
            <w:shd w:val="clear" w:color="auto" w:fill="auto"/>
          </w:tcPr>
          <w:p w:rsidR="00A13E64" w:rsidRDefault="00A13E64" w:rsidP="00A13E64">
            <w:pPr>
              <w:spacing w:line="276" w:lineRule="auto"/>
              <w:jc w:val="both"/>
            </w:pPr>
            <w:r>
              <w:t xml:space="preserve">METOCLOPRAMIDA AMP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720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39</w:t>
            </w:r>
          </w:p>
        </w:tc>
        <w:tc>
          <w:tcPr>
            <w:tcW w:w="5103" w:type="dxa"/>
            <w:shd w:val="clear" w:color="auto" w:fill="auto"/>
          </w:tcPr>
          <w:p w:rsidR="00A13E64" w:rsidRPr="00BD24ED" w:rsidRDefault="00A13E64" w:rsidP="00A13E64">
            <w:pPr>
              <w:spacing w:line="276" w:lineRule="auto"/>
              <w:jc w:val="both"/>
            </w:pPr>
            <w:r w:rsidRPr="00BD24ED">
              <w:t xml:space="preserve">MIDAZOLAN 15MG AMP </w:t>
            </w:r>
            <w:proofErr w:type="gramStart"/>
            <w:r w:rsidRPr="00BD24ED">
              <w:t>3ML</w:t>
            </w:r>
            <w:proofErr w:type="gramEnd"/>
            <w:r w:rsidRPr="00BD24ED">
              <w:t xml:space="preserv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40</w:t>
            </w:r>
          </w:p>
        </w:tc>
        <w:tc>
          <w:tcPr>
            <w:tcW w:w="5103" w:type="dxa"/>
            <w:shd w:val="clear" w:color="auto" w:fill="auto"/>
          </w:tcPr>
          <w:p w:rsidR="00A13E64" w:rsidRDefault="00A13E64" w:rsidP="00A13E64">
            <w:pPr>
              <w:spacing w:line="276" w:lineRule="auto"/>
              <w:jc w:val="both"/>
            </w:pPr>
            <w:r>
              <w:t xml:space="preserve">MORFINA 10MG/ML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600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41</w:t>
            </w:r>
          </w:p>
        </w:tc>
        <w:tc>
          <w:tcPr>
            <w:tcW w:w="5103" w:type="dxa"/>
            <w:shd w:val="clear" w:color="auto" w:fill="auto"/>
          </w:tcPr>
          <w:p w:rsidR="00A13E64" w:rsidRDefault="00A13E64" w:rsidP="00A13E64">
            <w:pPr>
              <w:spacing w:line="276" w:lineRule="auto"/>
              <w:jc w:val="both"/>
            </w:pPr>
            <w:r>
              <w:t>NOREPINEFRINA AMP</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120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42</w:t>
            </w:r>
          </w:p>
        </w:tc>
        <w:tc>
          <w:tcPr>
            <w:tcW w:w="5103" w:type="dxa"/>
            <w:shd w:val="clear" w:color="auto" w:fill="auto"/>
          </w:tcPr>
          <w:p w:rsidR="00A13E64" w:rsidRDefault="00A13E64" w:rsidP="00A13E64">
            <w:pPr>
              <w:spacing w:line="276" w:lineRule="auto"/>
              <w:jc w:val="both"/>
            </w:pPr>
            <w:r>
              <w:t xml:space="preserve">OMEPRAZOL 40MG AMP DILU </w:t>
            </w:r>
            <w:proofErr w:type="gramStart"/>
            <w:r>
              <w:t>10ML</w:t>
            </w:r>
            <w:proofErr w:type="gramEnd"/>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300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43</w:t>
            </w:r>
          </w:p>
        </w:tc>
        <w:tc>
          <w:tcPr>
            <w:tcW w:w="5103" w:type="dxa"/>
            <w:shd w:val="clear" w:color="auto" w:fill="auto"/>
          </w:tcPr>
          <w:p w:rsidR="00A13E64" w:rsidRDefault="00A13E64" w:rsidP="00A13E64">
            <w:pPr>
              <w:spacing w:line="276" w:lineRule="auto"/>
              <w:jc w:val="both"/>
            </w:pPr>
            <w:r>
              <w:t xml:space="preserve">PEN G BENZATINA 1200000 UI S/DILUENTE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1000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44</w:t>
            </w:r>
          </w:p>
        </w:tc>
        <w:tc>
          <w:tcPr>
            <w:tcW w:w="5103" w:type="dxa"/>
            <w:shd w:val="clear" w:color="auto" w:fill="auto"/>
          </w:tcPr>
          <w:p w:rsidR="00A13E64" w:rsidRDefault="00A13E64" w:rsidP="00A13E64">
            <w:pPr>
              <w:spacing w:line="276" w:lineRule="auto"/>
              <w:jc w:val="both"/>
            </w:pPr>
            <w:r>
              <w:t>PETIDINA 100 INJ</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45</w:t>
            </w:r>
          </w:p>
        </w:tc>
        <w:tc>
          <w:tcPr>
            <w:tcW w:w="5103" w:type="dxa"/>
            <w:shd w:val="clear" w:color="auto" w:fill="auto"/>
          </w:tcPr>
          <w:p w:rsidR="00A13E64" w:rsidRDefault="00A13E64" w:rsidP="00A13E64">
            <w:pPr>
              <w:spacing w:line="276" w:lineRule="auto"/>
              <w:jc w:val="both"/>
            </w:pPr>
            <w:r>
              <w:t>PROMETAZINA 50MG AMP</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600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46</w:t>
            </w:r>
          </w:p>
        </w:tc>
        <w:tc>
          <w:tcPr>
            <w:tcW w:w="5103" w:type="dxa"/>
            <w:shd w:val="clear" w:color="auto" w:fill="auto"/>
          </w:tcPr>
          <w:p w:rsidR="00A13E64" w:rsidRDefault="00A13E64" w:rsidP="00A13E64">
            <w:pPr>
              <w:spacing w:line="276" w:lineRule="auto"/>
              <w:jc w:val="both"/>
            </w:pPr>
            <w:r>
              <w:t>SUXAMETÔNIO 500MG INJ</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47</w:t>
            </w:r>
          </w:p>
        </w:tc>
        <w:tc>
          <w:tcPr>
            <w:tcW w:w="5103" w:type="dxa"/>
            <w:shd w:val="clear" w:color="auto" w:fill="auto"/>
          </w:tcPr>
          <w:p w:rsidR="00A13E64" w:rsidRDefault="00A13E64" w:rsidP="00A13E64">
            <w:pPr>
              <w:spacing w:line="276" w:lineRule="auto"/>
              <w:jc w:val="both"/>
            </w:pPr>
            <w:r>
              <w:t>SULFADIAZINA DE PRATA 1% CREME 400GR</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80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48</w:t>
            </w:r>
          </w:p>
        </w:tc>
        <w:tc>
          <w:tcPr>
            <w:tcW w:w="5103" w:type="dxa"/>
            <w:shd w:val="clear" w:color="auto" w:fill="auto"/>
          </w:tcPr>
          <w:p w:rsidR="00A13E64" w:rsidRDefault="00A13E64" w:rsidP="00A13E64">
            <w:pPr>
              <w:spacing w:line="276" w:lineRule="auto"/>
              <w:jc w:val="both"/>
            </w:pPr>
            <w:r>
              <w:t>SULFATO NEOMICINA+BACITRACINA 15GR</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400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49</w:t>
            </w:r>
          </w:p>
        </w:tc>
        <w:tc>
          <w:tcPr>
            <w:tcW w:w="5103" w:type="dxa"/>
            <w:shd w:val="clear" w:color="auto" w:fill="auto"/>
          </w:tcPr>
          <w:p w:rsidR="00A13E64" w:rsidRDefault="00A13E64" w:rsidP="00A13E64">
            <w:pPr>
              <w:spacing w:line="276" w:lineRule="auto"/>
              <w:jc w:val="both"/>
            </w:pPr>
            <w:r>
              <w:t xml:space="preserve">TENOXICAN 20 MG INJ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50</w:t>
            </w:r>
          </w:p>
        </w:tc>
        <w:tc>
          <w:tcPr>
            <w:tcW w:w="5103" w:type="dxa"/>
            <w:shd w:val="clear" w:color="auto" w:fill="auto"/>
          </w:tcPr>
          <w:p w:rsidR="00A13E64" w:rsidRDefault="00A13E64" w:rsidP="00A13E64">
            <w:pPr>
              <w:spacing w:line="276" w:lineRule="auto"/>
              <w:jc w:val="both"/>
            </w:pPr>
            <w:r>
              <w:t xml:space="preserve">TRAMADOL 50 MG/ML </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1000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lastRenderedPageBreak/>
              <w:t>51</w:t>
            </w:r>
          </w:p>
        </w:tc>
        <w:tc>
          <w:tcPr>
            <w:tcW w:w="5103" w:type="dxa"/>
            <w:shd w:val="clear" w:color="auto" w:fill="auto"/>
          </w:tcPr>
          <w:p w:rsidR="00A13E64" w:rsidRDefault="00A13E64" w:rsidP="00A13E64">
            <w:pPr>
              <w:spacing w:line="276" w:lineRule="auto"/>
              <w:jc w:val="both"/>
            </w:pPr>
            <w:r>
              <w:t>VITAMINA C AMP 100 MG/ML</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1000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52</w:t>
            </w:r>
          </w:p>
        </w:tc>
        <w:tc>
          <w:tcPr>
            <w:tcW w:w="5103" w:type="dxa"/>
            <w:shd w:val="clear" w:color="auto" w:fill="auto"/>
          </w:tcPr>
          <w:p w:rsidR="00A13E64" w:rsidRDefault="00A13E64" w:rsidP="00A13E64">
            <w:pPr>
              <w:spacing w:line="276" w:lineRule="auto"/>
              <w:jc w:val="both"/>
            </w:pPr>
            <w:r>
              <w:t>VIT K AMP</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600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53</w:t>
            </w:r>
          </w:p>
        </w:tc>
        <w:tc>
          <w:tcPr>
            <w:tcW w:w="5103" w:type="dxa"/>
            <w:shd w:val="clear" w:color="auto" w:fill="auto"/>
          </w:tcPr>
          <w:p w:rsidR="00A13E64" w:rsidRDefault="00A13E64" w:rsidP="00A13E64">
            <w:pPr>
              <w:spacing w:line="276" w:lineRule="auto"/>
              <w:jc w:val="both"/>
            </w:pPr>
            <w:r>
              <w:t>METOPROLOL INJETÁVEL</w:t>
            </w:r>
          </w:p>
        </w:tc>
        <w:tc>
          <w:tcPr>
            <w:tcW w:w="851" w:type="dxa"/>
          </w:tcPr>
          <w:p w:rsidR="00A13E64" w:rsidRDefault="00A13E64" w:rsidP="00A13E64">
            <w:pPr>
              <w:spacing w:line="276" w:lineRule="auto"/>
              <w:jc w:val="both"/>
            </w:pPr>
            <w:r>
              <w:t>AMP</w:t>
            </w:r>
          </w:p>
        </w:tc>
        <w:tc>
          <w:tcPr>
            <w:tcW w:w="850" w:type="dxa"/>
            <w:shd w:val="clear" w:color="auto" w:fill="auto"/>
          </w:tcPr>
          <w:p w:rsidR="00A13E64" w:rsidRDefault="00A13E64" w:rsidP="00A13E64">
            <w:pPr>
              <w:spacing w:line="276" w:lineRule="auto"/>
              <w:jc w:val="both"/>
            </w:pPr>
            <w:r>
              <w:t>200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54</w:t>
            </w:r>
          </w:p>
        </w:tc>
        <w:tc>
          <w:tcPr>
            <w:tcW w:w="5103" w:type="dxa"/>
            <w:shd w:val="clear" w:color="auto" w:fill="auto"/>
          </w:tcPr>
          <w:p w:rsidR="00A13E64" w:rsidRDefault="00A13E64" w:rsidP="00A13E64">
            <w:pPr>
              <w:spacing w:line="276" w:lineRule="auto"/>
              <w:jc w:val="both"/>
            </w:pPr>
            <w:r>
              <w:t>DIAZEPAN 10MG COMPRIMIDO</w:t>
            </w:r>
          </w:p>
        </w:tc>
        <w:tc>
          <w:tcPr>
            <w:tcW w:w="851" w:type="dxa"/>
          </w:tcPr>
          <w:p w:rsidR="00A13E64" w:rsidRDefault="00A13E64" w:rsidP="00A13E64">
            <w:pPr>
              <w:spacing w:line="276" w:lineRule="auto"/>
              <w:jc w:val="both"/>
            </w:pPr>
            <w:r>
              <w:t>CP</w:t>
            </w:r>
          </w:p>
        </w:tc>
        <w:tc>
          <w:tcPr>
            <w:tcW w:w="850" w:type="dxa"/>
            <w:shd w:val="clear" w:color="auto" w:fill="auto"/>
          </w:tcPr>
          <w:p w:rsidR="00A13E64" w:rsidRDefault="00A13E64" w:rsidP="00A13E64">
            <w:pPr>
              <w:spacing w:line="276" w:lineRule="auto"/>
              <w:jc w:val="both"/>
            </w:pPr>
            <w:r>
              <w:t>2000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55</w:t>
            </w:r>
          </w:p>
        </w:tc>
        <w:tc>
          <w:tcPr>
            <w:tcW w:w="5103" w:type="dxa"/>
            <w:shd w:val="clear" w:color="auto" w:fill="auto"/>
          </w:tcPr>
          <w:p w:rsidR="00A13E64" w:rsidRDefault="00A13E64" w:rsidP="00A13E64">
            <w:pPr>
              <w:spacing w:line="276" w:lineRule="auto"/>
              <w:jc w:val="both"/>
            </w:pPr>
            <w:r>
              <w:t>CARVÃO ATIVADO CADA 500GR</w:t>
            </w:r>
          </w:p>
        </w:tc>
        <w:tc>
          <w:tcPr>
            <w:tcW w:w="851" w:type="dxa"/>
          </w:tcPr>
          <w:p w:rsidR="00A13E64" w:rsidRDefault="00A13E64" w:rsidP="00A13E64">
            <w:pPr>
              <w:spacing w:line="276" w:lineRule="auto"/>
              <w:jc w:val="both"/>
            </w:pPr>
            <w:r>
              <w:t>GR</w:t>
            </w:r>
          </w:p>
        </w:tc>
        <w:tc>
          <w:tcPr>
            <w:tcW w:w="850" w:type="dxa"/>
            <w:shd w:val="clear" w:color="auto" w:fill="auto"/>
          </w:tcPr>
          <w:p w:rsidR="00A13E64" w:rsidRDefault="00A13E64" w:rsidP="00A13E64">
            <w:pPr>
              <w:spacing w:line="276" w:lineRule="auto"/>
              <w:jc w:val="both"/>
            </w:pPr>
            <w:proofErr w:type="gramStart"/>
            <w:r>
              <w:t>3</w:t>
            </w:r>
            <w:proofErr w:type="gramEnd"/>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c>
          <w:tcPr>
            <w:tcW w:w="1135" w:type="dxa"/>
            <w:shd w:val="clear" w:color="auto" w:fill="auto"/>
          </w:tcPr>
          <w:p w:rsidR="00A13E64" w:rsidRDefault="00A13E64" w:rsidP="00A13E64">
            <w:pPr>
              <w:spacing w:line="276" w:lineRule="auto"/>
              <w:jc w:val="center"/>
            </w:pPr>
            <w:r>
              <w:t>56</w:t>
            </w:r>
          </w:p>
        </w:tc>
        <w:tc>
          <w:tcPr>
            <w:tcW w:w="5103" w:type="dxa"/>
            <w:shd w:val="clear" w:color="auto" w:fill="auto"/>
          </w:tcPr>
          <w:p w:rsidR="00A13E64" w:rsidRDefault="00A13E64" w:rsidP="00A13E64">
            <w:pPr>
              <w:spacing w:line="276" w:lineRule="auto"/>
              <w:jc w:val="both"/>
            </w:pPr>
            <w:r>
              <w:t>IMUNOGLOBINA HUMANA ANTI RH</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20</w:t>
            </w:r>
          </w:p>
        </w:tc>
        <w:tc>
          <w:tcPr>
            <w:tcW w:w="1305" w:type="dxa"/>
            <w:shd w:val="clear" w:color="auto" w:fill="auto"/>
          </w:tcPr>
          <w:p w:rsidR="00A13E64" w:rsidRDefault="00A13E64" w:rsidP="00A13E64">
            <w:pPr>
              <w:spacing w:line="276" w:lineRule="auto"/>
              <w:jc w:val="both"/>
            </w:pPr>
            <w:r>
              <w:t xml:space="preserve">R$ </w:t>
            </w:r>
          </w:p>
        </w:tc>
        <w:tc>
          <w:tcPr>
            <w:tcW w:w="2945" w:type="dxa"/>
            <w:shd w:val="clear" w:color="auto" w:fill="auto"/>
          </w:tcPr>
          <w:p w:rsidR="00A13E64" w:rsidRDefault="00A13E64" w:rsidP="00310A59">
            <w:pPr>
              <w:spacing w:line="276" w:lineRule="auto"/>
              <w:jc w:val="both"/>
            </w:pPr>
            <w:r>
              <w:t xml:space="preserve">R$ </w:t>
            </w:r>
          </w:p>
        </w:tc>
      </w:tr>
      <w:tr w:rsidR="00A13E64" w:rsidTr="00A13E64">
        <w:trPr>
          <w:trHeight w:val="70"/>
        </w:trPr>
        <w:tc>
          <w:tcPr>
            <w:tcW w:w="1135" w:type="dxa"/>
            <w:shd w:val="clear" w:color="auto" w:fill="auto"/>
          </w:tcPr>
          <w:p w:rsidR="00A13E64" w:rsidRDefault="00A13E64" w:rsidP="00A13E64">
            <w:pPr>
              <w:spacing w:line="276" w:lineRule="auto"/>
              <w:jc w:val="center"/>
            </w:pPr>
            <w:r>
              <w:t>57</w:t>
            </w:r>
          </w:p>
        </w:tc>
        <w:tc>
          <w:tcPr>
            <w:tcW w:w="5103" w:type="dxa"/>
            <w:shd w:val="clear" w:color="auto" w:fill="auto"/>
          </w:tcPr>
          <w:p w:rsidR="00A13E64" w:rsidRDefault="00A13E64" w:rsidP="00A13E64">
            <w:pPr>
              <w:spacing w:line="276" w:lineRule="auto"/>
              <w:jc w:val="both"/>
            </w:pPr>
            <w:r>
              <w:t>CIMETIDINA 150 MG/</w:t>
            </w:r>
            <w:proofErr w:type="gramStart"/>
            <w:r>
              <w:t>2ML</w:t>
            </w:r>
            <w:proofErr w:type="gramEnd"/>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600</w:t>
            </w:r>
          </w:p>
        </w:tc>
        <w:tc>
          <w:tcPr>
            <w:tcW w:w="1305" w:type="dxa"/>
            <w:shd w:val="clear" w:color="auto" w:fill="auto"/>
          </w:tcPr>
          <w:p w:rsidR="00A13E64" w:rsidRDefault="00A13E64" w:rsidP="00310A59">
            <w:pPr>
              <w:spacing w:line="276" w:lineRule="auto"/>
              <w:jc w:val="both"/>
            </w:pPr>
            <w:r>
              <w:t xml:space="preserve">R$ </w:t>
            </w:r>
          </w:p>
        </w:tc>
        <w:tc>
          <w:tcPr>
            <w:tcW w:w="2945" w:type="dxa"/>
            <w:shd w:val="clear" w:color="auto" w:fill="auto"/>
          </w:tcPr>
          <w:p w:rsidR="00A13E64" w:rsidRDefault="00A13E64" w:rsidP="00310A59">
            <w:pPr>
              <w:spacing w:line="276" w:lineRule="auto"/>
              <w:jc w:val="both"/>
            </w:pPr>
            <w:r>
              <w:t xml:space="preserve">R$ </w:t>
            </w:r>
          </w:p>
        </w:tc>
      </w:tr>
      <w:tr w:rsidR="00A13E64" w:rsidTr="00A13E64">
        <w:trPr>
          <w:trHeight w:val="70"/>
        </w:trPr>
        <w:tc>
          <w:tcPr>
            <w:tcW w:w="1135" w:type="dxa"/>
            <w:shd w:val="clear" w:color="auto" w:fill="auto"/>
          </w:tcPr>
          <w:p w:rsidR="00A13E64" w:rsidRDefault="00A13E64" w:rsidP="00A13E64">
            <w:pPr>
              <w:spacing w:line="276" w:lineRule="auto"/>
              <w:jc w:val="center"/>
            </w:pPr>
            <w:r>
              <w:t>58</w:t>
            </w:r>
          </w:p>
        </w:tc>
        <w:tc>
          <w:tcPr>
            <w:tcW w:w="5103" w:type="dxa"/>
            <w:shd w:val="clear" w:color="auto" w:fill="auto"/>
          </w:tcPr>
          <w:p w:rsidR="00A13E64" w:rsidRDefault="00A13E64" w:rsidP="00A13E64">
            <w:pPr>
              <w:spacing w:line="276" w:lineRule="auto"/>
              <w:jc w:val="both"/>
            </w:pPr>
            <w:r>
              <w:t>DOPAMINA 5MG/ML</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300</w:t>
            </w:r>
          </w:p>
        </w:tc>
        <w:tc>
          <w:tcPr>
            <w:tcW w:w="1305" w:type="dxa"/>
            <w:shd w:val="clear" w:color="auto" w:fill="auto"/>
          </w:tcPr>
          <w:p w:rsidR="00A13E64" w:rsidRDefault="00A13E64" w:rsidP="00310A59">
            <w:pPr>
              <w:spacing w:line="276" w:lineRule="auto"/>
              <w:jc w:val="both"/>
            </w:pPr>
            <w:r>
              <w:t xml:space="preserve">R$ </w:t>
            </w:r>
          </w:p>
        </w:tc>
        <w:tc>
          <w:tcPr>
            <w:tcW w:w="2945" w:type="dxa"/>
            <w:shd w:val="clear" w:color="auto" w:fill="auto"/>
          </w:tcPr>
          <w:p w:rsidR="00A13E64" w:rsidRDefault="00A13E64" w:rsidP="00310A59">
            <w:pPr>
              <w:spacing w:line="276" w:lineRule="auto"/>
              <w:jc w:val="both"/>
            </w:pPr>
            <w:r>
              <w:t xml:space="preserve">R$ </w:t>
            </w:r>
          </w:p>
        </w:tc>
      </w:tr>
      <w:tr w:rsidR="00A13E64" w:rsidTr="00A13E64">
        <w:trPr>
          <w:trHeight w:val="70"/>
        </w:trPr>
        <w:tc>
          <w:tcPr>
            <w:tcW w:w="1135" w:type="dxa"/>
            <w:shd w:val="clear" w:color="auto" w:fill="auto"/>
          </w:tcPr>
          <w:p w:rsidR="00A13E64" w:rsidRDefault="00A13E64" w:rsidP="00A13E64">
            <w:pPr>
              <w:spacing w:line="276" w:lineRule="auto"/>
              <w:jc w:val="center"/>
            </w:pPr>
            <w:r>
              <w:t>59</w:t>
            </w:r>
          </w:p>
        </w:tc>
        <w:tc>
          <w:tcPr>
            <w:tcW w:w="5103" w:type="dxa"/>
            <w:shd w:val="clear" w:color="auto" w:fill="auto"/>
          </w:tcPr>
          <w:p w:rsidR="00A13E64" w:rsidRDefault="00A13E64" w:rsidP="00A13E64">
            <w:pPr>
              <w:spacing w:line="276" w:lineRule="auto"/>
              <w:jc w:val="both"/>
            </w:pPr>
            <w:r>
              <w:t>CETOPROFENO 50MG/ML</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300</w:t>
            </w:r>
          </w:p>
        </w:tc>
        <w:tc>
          <w:tcPr>
            <w:tcW w:w="1305" w:type="dxa"/>
            <w:shd w:val="clear" w:color="auto" w:fill="auto"/>
          </w:tcPr>
          <w:p w:rsidR="00A13E64" w:rsidRDefault="00A13E64" w:rsidP="00310A59">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tc>
      </w:tr>
      <w:tr w:rsidR="00A13E64" w:rsidTr="00A13E64">
        <w:trPr>
          <w:trHeight w:val="70"/>
        </w:trPr>
        <w:tc>
          <w:tcPr>
            <w:tcW w:w="1135" w:type="dxa"/>
            <w:shd w:val="clear" w:color="auto" w:fill="auto"/>
          </w:tcPr>
          <w:p w:rsidR="00A13E64" w:rsidRDefault="00A13E64" w:rsidP="00A13E64">
            <w:pPr>
              <w:spacing w:line="276" w:lineRule="auto"/>
            </w:pPr>
            <w:r>
              <w:t xml:space="preserve">     60</w:t>
            </w:r>
          </w:p>
        </w:tc>
        <w:tc>
          <w:tcPr>
            <w:tcW w:w="5103" w:type="dxa"/>
            <w:shd w:val="clear" w:color="auto" w:fill="auto"/>
          </w:tcPr>
          <w:p w:rsidR="00A13E64" w:rsidRDefault="00A13E64" w:rsidP="00A13E64">
            <w:pPr>
              <w:spacing w:line="276" w:lineRule="auto"/>
              <w:jc w:val="both"/>
            </w:pPr>
            <w:r>
              <w:t>ÁCIDO TRANEXAMICO 250MG/</w:t>
            </w:r>
            <w:proofErr w:type="gramStart"/>
            <w:r>
              <w:t>5ML</w:t>
            </w:r>
            <w:proofErr w:type="gramEnd"/>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100</w:t>
            </w:r>
          </w:p>
        </w:tc>
        <w:tc>
          <w:tcPr>
            <w:tcW w:w="1305" w:type="dxa"/>
            <w:shd w:val="clear" w:color="auto" w:fill="auto"/>
          </w:tcPr>
          <w:p w:rsidR="00A13E64" w:rsidRDefault="00A13E64" w:rsidP="00310A59">
            <w:pPr>
              <w:spacing w:line="276" w:lineRule="auto"/>
              <w:jc w:val="both"/>
            </w:pPr>
            <w:r>
              <w:t xml:space="preserve">R$ </w:t>
            </w:r>
          </w:p>
        </w:tc>
        <w:tc>
          <w:tcPr>
            <w:tcW w:w="2945" w:type="dxa"/>
            <w:shd w:val="clear" w:color="auto" w:fill="auto"/>
          </w:tcPr>
          <w:p w:rsidR="00A13E64" w:rsidRDefault="00A13E64" w:rsidP="00A13E64">
            <w:pPr>
              <w:spacing w:line="276" w:lineRule="auto"/>
              <w:jc w:val="both"/>
            </w:pPr>
            <w:r>
              <w:t xml:space="preserve">R$ </w:t>
            </w:r>
          </w:p>
          <w:p w:rsidR="00A13E64" w:rsidRDefault="00A13E64" w:rsidP="00A13E64">
            <w:pPr>
              <w:spacing w:line="276" w:lineRule="auto"/>
              <w:jc w:val="both"/>
            </w:pPr>
          </w:p>
        </w:tc>
      </w:tr>
      <w:tr w:rsidR="00A13E64" w:rsidTr="00A13E64">
        <w:trPr>
          <w:trHeight w:val="70"/>
        </w:trPr>
        <w:tc>
          <w:tcPr>
            <w:tcW w:w="1135" w:type="dxa"/>
            <w:shd w:val="clear" w:color="auto" w:fill="auto"/>
          </w:tcPr>
          <w:p w:rsidR="00A13E64" w:rsidRDefault="00A13E64" w:rsidP="00A13E64">
            <w:pPr>
              <w:spacing w:line="276" w:lineRule="auto"/>
              <w:jc w:val="center"/>
            </w:pPr>
            <w:r>
              <w:t>61</w:t>
            </w:r>
          </w:p>
        </w:tc>
        <w:tc>
          <w:tcPr>
            <w:tcW w:w="5103" w:type="dxa"/>
            <w:shd w:val="clear" w:color="auto" w:fill="auto"/>
          </w:tcPr>
          <w:p w:rsidR="00A13E64" w:rsidRDefault="00A13E64" w:rsidP="00A13E64">
            <w:pPr>
              <w:spacing w:line="276" w:lineRule="auto"/>
              <w:jc w:val="both"/>
            </w:pPr>
            <w:r>
              <w:t>DOBUTAMINA INJ</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200</w:t>
            </w:r>
          </w:p>
        </w:tc>
        <w:tc>
          <w:tcPr>
            <w:tcW w:w="1305" w:type="dxa"/>
            <w:shd w:val="clear" w:color="auto" w:fill="auto"/>
          </w:tcPr>
          <w:p w:rsidR="00A13E64" w:rsidRDefault="00A13E64" w:rsidP="00310A59">
            <w:pPr>
              <w:spacing w:line="276" w:lineRule="auto"/>
              <w:jc w:val="both"/>
            </w:pPr>
            <w:r>
              <w:t xml:space="preserve">R$ </w:t>
            </w:r>
          </w:p>
        </w:tc>
        <w:tc>
          <w:tcPr>
            <w:tcW w:w="2945" w:type="dxa"/>
            <w:shd w:val="clear" w:color="auto" w:fill="auto"/>
          </w:tcPr>
          <w:p w:rsidR="00A13E64" w:rsidRDefault="00A13E64" w:rsidP="00310A59">
            <w:pPr>
              <w:spacing w:line="276" w:lineRule="auto"/>
              <w:jc w:val="both"/>
            </w:pPr>
            <w:r>
              <w:t xml:space="preserve">R$ </w:t>
            </w:r>
          </w:p>
        </w:tc>
      </w:tr>
      <w:tr w:rsidR="00A13E64" w:rsidTr="00A13E64">
        <w:trPr>
          <w:trHeight w:val="70"/>
        </w:trPr>
        <w:tc>
          <w:tcPr>
            <w:tcW w:w="1135" w:type="dxa"/>
            <w:shd w:val="clear" w:color="auto" w:fill="auto"/>
          </w:tcPr>
          <w:p w:rsidR="00A13E64" w:rsidRDefault="00A13E64" w:rsidP="00A13E64">
            <w:pPr>
              <w:spacing w:line="276" w:lineRule="auto"/>
              <w:jc w:val="center"/>
            </w:pPr>
            <w:r>
              <w:t>62</w:t>
            </w:r>
          </w:p>
        </w:tc>
        <w:tc>
          <w:tcPr>
            <w:tcW w:w="5103" w:type="dxa"/>
            <w:shd w:val="clear" w:color="auto" w:fill="auto"/>
          </w:tcPr>
          <w:p w:rsidR="00A13E64" w:rsidRDefault="00A13E64" w:rsidP="00A13E64">
            <w:pPr>
              <w:spacing w:line="276" w:lineRule="auto"/>
              <w:jc w:val="both"/>
            </w:pPr>
            <w:r>
              <w:t xml:space="preserve">ONDANSETRONA </w:t>
            </w:r>
            <w:proofErr w:type="gramStart"/>
            <w:r>
              <w:t>4</w:t>
            </w:r>
            <w:proofErr w:type="gramEnd"/>
            <w:r>
              <w:t xml:space="preserve"> MG/2ML</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400</w:t>
            </w:r>
          </w:p>
        </w:tc>
        <w:tc>
          <w:tcPr>
            <w:tcW w:w="1305" w:type="dxa"/>
            <w:shd w:val="clear" w:color="auto" w:fill="auto"/>
          </w:tcPr>
          <w:p w:rsidR="00A13E64" w:rsidRDefault="00A13E64" w:rsidP="00310A59">
            <w:pPr>
              <w:spacing w:line="276" w:lineRule="auto"/>
              <w:jc w:val="both"/>
            </w:pPr>
            <w:r>
              <w:t xml:space="preserve">R$ </w:t>
            </w:r>
          </w:p>
        </w:tc>
        <w:tc>
          <w:tcPr>
            <w:tcW w:w="2945" w:type="dxa"/>
            <w:shd w:val="clear" w:color="auto" w:fill="auto"/>
          </w:tcPr>
          <w:p w:rsidR="00A13E64" w:rsidRDefault="00A13E64" w:rsidP="00310A59">
            <w:pPr>
              <w:spacing w:line="276" w:lineRule="auto"/>
              <w:jc w:val="both"/>
            </w:pPr>
            <w:r>
              <w:t xml:space="preserve">R$ </w:t>
            </w:r>
          </w:p>
        </w:tc>
      </w:tr>
      <w:tr w:rsidR="00A13E64" w:rsidTr="00A13E64">
        <w:trPr>
          <w:trHeight w:val="70"/>
        </w:trPr>
        <w:tc>
          <w:tcPr>
            <w:tcW w:w="1135" w:type="dxa"/>
            <w:shd w:val="clear" w:color="auto" w:fill="auto"/>
          </w:tcPr>
          <w:p w:rsidR="00A13E64" w:rsidRDefault="00A13E64" w:rsidP="00A13E64">
            <w:pPr>
              <w:spacing w:line="276" w:lineRule="auto"/>
              <w:jc w:val="center"/>
            </w:pPr>
            <w:r>
              <w:t>63</w:t>
            </w:r>
          </w:p>
        </w:tc>
        <w:tc>
          <w:tcPr>
            <w:tcW w:w="5103" w:type="dxa"/>
            <w:shd w:val="clear" w:color="auto" w:fill="auto"/>
          </w:tcPr>
          <w:p w:rsidR="00A13E64" w:rsidRDefault="00A13E64" w:rsidP="00A13E64">
            <w:pPr>
              <w:spacing w:line="276" w:lineRule="auto"/>
              <w:jc w:val="both"/>
            </w:pPr>
            <w:r>
              <w:t>SULFATO DE MAGNÉSIO 10% 10 ML</w:t>
            </w:r>
          </w:p>
        </w:tc>
        <w:tc>
          <w:tcPr>
            <w:tcW w:w="851" w:type="dxa"/>
          </w:tcPr>
          <w:p w:rsidR="00A13E64" w:rsidRDefault="00A13E64" w:rsidP="00A13E64">
            <w:pPr>
              <w:spacing w:line="276" w:lineRule="auto"/>
              <w:jc w:val="both"/>
            </w:pPr>
            <w:r>
              <w:t>UN</w:t>
            </w:r>
          </w:p>
        </w:tc>
        <w:tc>
          <w:tcPr>
            <w:tcW w:w="850" w:type="dxa"/>
            <w:shd w:val="clear" w:color="auto" w:fill="auto"/>
          </w:tcPr>
          <w:p w:rsidR="00A13E64" w:rsidRDefault="00A13E64" w:rsidP="00A13E64">
            <w:pPr>
              <w:spacing w:line="276" w:lineRule="auto"/>
              <w:jc w:val="both"/>
            </w:pPr>
            <w:r>
              <w:t>400</w:t>
            </w:r>
          </w:p>
        </w:tc>
        <w:tc>
          <w:tcPr>
            <w:tcW w:w="1305" w:type="dxa"/>
            <w:shd w:val="clear" w:color="auto" w:fill="auto"/>
          </w:tcPr>
          <w:p w:rsidR="00A13E64" w:rsidRDefault="00A13E64" w:rsidP="00310A59">
            <w:pPr>
              <w:spacing w:line="276" w:lineRule="auto"/>
              <w:jc w:val="both"/>
            </w:pPr>
            <w:r>
              <w:t xml:space="preserve">R$ </w:t>
            </w:r>
          </w:p>
        </w:tc>
        <w:tc>
          <w:tcPr>
            <w:tcW w:w="2945" w:type="dxa"/>
            <w:shd w:val="clear" w:color="auto" w:fill="auto"/>
          </w:tcPr>
          <w:p w:rsidR="00A13E64" w:rsidRDefault="00A13E64" w:rsidP="00310A59">
            <w:pPr>
              <w:spacing w:line="276" w:lineRule="auto"/>
              <w:jc w:val="both"/>
            </w:pPr>
            <w:r>
              <w:t xml:space="preserve">R$ </w:t>
            </w:r>
          </w:p>
        </w:tc>
      </w:tr>
    </w:tbl>
    <w:p w:rsidR="009611C7" w:rsidRPr="009611C7" w:rsidRDefault="009611C7" w:rsidP="009611C7"/>
    <w:p w:rsidR="00896E9C" w:rsidRDefault="009611C7" w:rsidP="005842B5">
      <w:pPr>
        <w:autoSpaceDE w:val="0"/>
        <w:autoSpaceDN w:val="0"/>
        <w:adjustRightInd w:val="0"/>
        <w:spacing w:line="276" w:lineRule="auto"/>
        <w:jc w:val="both"/>
        <w:rPr>
          <w:b/>
        </w:rPr>
      </w:pPr>
      <w:r>
        <w:rPr>
          <w:b/>
        </w:rPr>
        <w:t>A proponente d</w:t>
      </w:r>
      <w:r w:rsidR="00896E9C">
        <w:rPr>
          <w:b/>
        </w:rPr>
        <w:t>eclara:</w:t>
      </w:r>
    </w:p>
    <w:p w:rsidR="00896E9C" w:rsidRPr="0064124D" w:rsidRDefault="00896E9C" w:rsidP="009611C7">
      <w:pPr>
        <w:autoSpaceDE w:val="0"/>
        <w:autoSpaceDN w:val="0"/>
        <w:adjustRightInd w:val="0"/>
        <w:spacing w:line="276" w:lineRule="auto"/>
        <w:jc w:val="both"/>
        <w:rPr>
          <w:b/>
        </w:rPr>
      </w:pPr>
      <w:r>
        <w:t xml:space="preserve">1. </w:t>
      </w:r>
      <w:r w:rsidRPr="00896E9C">
        <w:t>Que</w:t>
      </w:r>
      <w:r w:rsidR="00C715BE" w:rsidRPr="00896E9C">
        <w:t xml:space="preserve"> fornecer</w:t>
      </w:r>
      <w:r w:rsidRPr="00896E9C">
        <w:t xml:space="preserve">á </w:t>
      </w:r>
      <w:r w:rsidR="009611C7">
        <w:t xml:space="preserve">os medicamentos nas condições estabelecidas no edital e ata de registro de preços. </w:t>
      </w:r>
    </w:p>
    <w:p w:rsidR="00C715BE" w:rsidRPr="00DD1E4D" w:rsidRDefault="00896E9C" w:rsidP="005842B5">
      <w:pPr>
        <w:autoSpaceDE w:val="0"/>
        <w:autoSpaceDN w:val="0"/>
        <w:adjustRightInd w:val="0"/>
        <w:spacing w:line="276" w:lineRule="auto"/>
        <w:jc w:val="both"/>
      </w:pPr>
      <w:r>
        <w:t xml:space="preserve">2. Que fornecerá </w:t>
      </w:r>
      <w:r w:rsidR="009611C7">
        <w:t>medicamentos</w:t>
      </w:r>
      <w:r>
        <w:t xml:space="preserve"> com </w:t>
      </w:r>
      <w:r w:rsidR="00C715BE" w:rsidRPr="00DD1E4D">
        <w:t xml:space="preserve">data de fabricação recente no momento da entrega, </w:t>
      </w:r>
      <w:r>
        <w:t>e que est</w:t>
      </w:r>
      <w:r w:rsidR="009611C7">
        <w:t>á ciente de que não serão aceito</w:t>
      </w:r>
      <w:r>
        <w:t xml:space="preserve">s </w:t>
      </w:r>
      <w:r w:rsidR="009611C7">
        <w:t xml:space="preserve">medicamentos </w:t>
      </w:r>
      <w:r w:rsidR="00C715BE" w:rsidRPr="00DD1E4D">
        <w:t>com data de vencimento próx</w:t>
      </w:r>
      <w:r w:rsidR="009611C7">
        <w:t>ima da data de entrega dos mesmo</w:t>
      </w:r>
      <w:r w:rsidR="00C715BE" w:rsidRPr="00DD1E4D">
        <w:t>s.</w:t>
      </w:r>
    </w:p>
    <w:p w:rsidR="00C715BE" w:rsidRPr="00DD1E4D" w:rsidRDefault="00896E9C" w:rsidP="005842B5">
      <w:pPr>
        <w:spacing w:line="276" w:lineRule="auto"/>
        <w:jc w:val="both"/>
      </w:pPr>
      <w:r w:rsidRPr="00896E9C">
        <w:t>3. Que é responsável</w:t>
      </w:r>
      <w:r>
        <w:rPr>
          <w:b/>
        </w:rPr>
        <w:t xml:space="preserve"> </w:t>
      </w:r>
      <w:r w:rsidR="00C715BE" w:rsidRPr="00DD1E4D">
        <w:t>por todas as despesas e encargos de qualquer natureza com pessoal de sua contratação necessário à execução do objeto contratual, inclusive encargos relativos à legislação trabalhista.</w:t>
      </w:r>
    </w:p>
    <w:p w:rsidR="00C715BE" w:rsidRPr="00DD1E4D" w:rsidRDefault="00C715BE" w:rsidP="005842B5">
      <w:pPr>
        <w:spacing w:line="276" w:lineRule="auto"/>
        <w:jc w:val="both"/>
      </w:pPr>
      <w:r w:rsidRPr="00896E9C">
        <w:t>4</w:t>
      </w:r>
      <w:r w:rsidR="00896E9C" w:rsidRPr="00896E9C">
        <w:t>.</w:t>
      </w:r>
      <w:r w:rsidRPr="00896E9C">
        <w:t xml:space="preserve"> </w:t>
      </w:r>
      <w:r w:rsidR="00896E9C" w:rsidRPr="00896E9C">
        <w:t>Que</w:t>
      </w:r>
      <w:r w:rsidR="00896E9C">
        <w:t xml:space="preserve"> assume</w:t>
      </w:r>
      <w:r w:rsidRPr="00DD1E4D">
        <w:t xml:space="preserve"> inteira responsabilidade civil, administrativa e penal por quaisquer danos e prejuízos materiais ou pessoais causados diretamente ou por seus empregados ou prepostos, à Contratante ou a terceiros.</w:t>
      </w:r>
    </w:p>
    <w:p w:rsidR="00C715BE" w:rsidRPr="00DD1E4D" w:rsidRDefault="00896E9C" w:rsidP="005842B5">
      <w:pPr>
        <w:spacing w:line="276" w:lineRule="auto"/>
        <w:jc w:val="both"/>
      </w:pPr>
      <w:r w:rsidRPr="00896E9C">
        <w:rPr>
          <w:bCs/>
        </w:rPr>
        <w:t xml:space="preserve">5. Que manterá </w:t>
      </w:r>
      <w:r w:rsidR="00C715BE" w:rsidRPr="00896E9C">
        <w:t>por todo</w:t>
      </w:r>
      <w:r w:rsidR="00C715BE" w:rsidRPr="00DD1E4D">
        <w:t xml:space="preserve"> o período da execução contratual, as condições que garantiram a sua habilitação, incluída a regularidade perante o INSS, FGTS e Fazenda Pública.</w:t>
      </w:r>
    </w:p>
    <w:p w:rsidR="00896E9C" w:rsidRDefault="00896E9C" w:rsidP="005842B5">
      <w:pPr>
        <w:tabs>
          <w:tab w:val="left" w:pos="180"/>
        </w:tabs>
        <w:spacing w:line="276" w:lineRule="auto"/>
        <w:jc w:val="both"/>
      </w:pPr>
    </w:p>
    <w:p w:rsidR="00140802" w:rsidRPr="00DD1E4D" w:rsidRDefault="00140802" w:rsidP="005842B5">
      <w:pPr>
        <w:tabs>
          <w:tab w:val="left" w:pos="180"/>
        </w:tabs>
        <w:spacing w:line="276" w:lineRule="auto"/>
        <w:jc w:val="both"/>
      </w:pPr>
      <w:r w:rsidRPr="00DD1E4D">
        <w:t>A presente proposta é válida pelo prazo de 60 (sessenta) dias, a partir desta data;</w:t>
      </w:r>
    </w:p>
    <w:p w:rsidR="00140802" w:rsidRPr="00DD1E4D" w:rsidRDefault="00140802" w:rsidP="005842B5">
      <w:pPr>
        <w:tabs>
          <w:tab w:val="left" w:pos="180"/>
        </w:tabs>
        <w:spacing w:line="276" w:lineRule="auto"/>
        <w:jc w:val="both"/>
      </w:pPr>
      <w:r w:rsidRPr="00DD1E4D">
        <w:t>Os preços ofertados estão em conformidade com os preços praticados no mercado;</w:t>
      </w:r>
    </w:p>
    <w:p w:rsidR="00140802" w:rsidRPr="00DD1E4D" w:rsidRDefault="00140802" w:rsidP="005842B5">
      <w:pPr>
        <w:spacing w:line="276" w:lineRule="auto"/>
      </w:pPr>
    </w:p>
    <w:p w:rsidR="00140802" w:rsidRPr="00DD1E4D" w:rsidRDefault="006A7E76" w:rsidP="005842B5">
      <w:pPr>
        <w:spacing w:line="276" w:lineRule="auto"/>
      </w:pPr>
      <w:r>
        <w:t>São T</w:t>
      </w:r>
      <w:r w:rsidR="009C7471" w:rsidRPr="00DD1E4D">
        <w:t>omé das Letras</w:t>
      </w:r>
      <w:r w:rsidR="00140802" w:rsidRPr="00DD1E4D">
        <w:t xml:space="preserve">, </w:t>
      </w:r>
      <w:r w:rsidR="009C7471" w:rsidRPr="00DD1E4D">
        <w:t>__</w:t>
      </w:r>
      <w:r w:rsidR="00140802" w:rsidRPr="00DD1E4D">
        <w:t xml:space="preserve"> de </w:t>
      </w:r>
      <w:r w:rsidR="009611C7">
        <w:t>_____________</w:t>
      </w:r>
      <w:r w:rsidR="00896E9C">
        <w:t xml:space="preserve"> </w:t>
      </w:r>
      <w:proofErr w:type="spellStart"/>
      <w:r w:rsidR="00896E9C">
        <w:t>de</w:t>
      </w:r>
      <w:proofErr w:type="spellEnd"/>
      <w:r w:rsidR="00896E9C">
        <w:t xml:space="preserve"> </w:t>
      </w:r>
      <w:r w:rsidR="009637A6">
        <w:t>2</w:t>
      </w:r>
      <w:r w:rsidR="00310A59">
        <w:t>020</w:t>
      </w:r>
      <w:r w:rsidR="00140802" w:rsidRPr="00DD1E4D">
        <w:t>.</w:t>
      </w:r>
    </w:p>
    <w:p w:rsidR="00140802" w:rsidRPr="00DD1E4D" w:rsidRDefault="00140802" w:rsidP="005842B5">
      <w:pPr>
        <w:pStyle w:val="Ttulo3"/>
        <w:spacing w:line="276" w:lineRule="auto"/>
        <w:rPr>
          <w:rFonts w:ascii="Times New Roman" w:hAnsi="Times New Roman"/>
          <w:sz w:val="24"/>
          <w:szCs w:val="24"/>
        </w:rPr>
      </w:pPr>
    </w:p>
    <w:p w:rsidR="006F5299" w:rsidRDefault="006F5299" w:rsidP="00752A15">
      <w:pPr>
        <w:pStyle w:val="Ttulo3"/>
        <w:spacing w:line="276" w:lineRule="auto"/>
        <w:rPr>
          <w:rFonts w:ascii="Times New Roman" w:hAnsi="Times New Roman"/>
          <w:sz w:val="24"/>
          <w:szCs w:val="24"/>
        </w:rPr>
      </w:pPr>
    </w:p>
    <w:p w:rsidR="00140802" w:rsidRPr="00DD1E4D" w:rsidRDefault="009611C7" w:rsidP="005842B5">
      <w:pPr>
        <w:pStyle w:val="Ttulo3"/>
        <w:spacing w:line="276" w:lineRule="auto"/>
        <w:jc w:val="center"/>
        <w:rPr>
          <w:rFonts w:ascii="Times New Roman" w:hAnsi="Times New Roman"/>
          <w:sz w:val="24"/>
          <w:szCs w:val="24"/>
        </w:rPr>
      </w:pPr>
      <w:r>
        <w:rPr>
          <w:rFonts w:ascii="Times New Roman" w:hAnsi="Times New Roman"/>
          <w:sz w:val="24"/>
          <w:szCs w:val="24"/>
        </w:rPr>
        <w:t>EMPRESA</w:t>
      </w:r>
    </w:p>
    <w:p w:rsidR="009C7471" w:rsidRPr="00DD1E4D" w:rsidRDefault="00140802" w:rsidP="005842B5">
      <w:pPr>
        <w:spacing w:line="276" w:lineRule="auto"/>
        <w:jc w:val="center"/>
      </w:pPr>
      <w:r w:rsidRPr="00DD1E4D">
        <w:t>Representante Legal da Licitante</w:t>
      </w:r>
    </w:p>
    <w:p w:rsidR="002F6B2E" w:rsidRDefault="009C7471" w:rsidP="005842B5">
      <w:pPr>
        <w:spacing w:line="276" w:lineRule="auto"/>
        <w:jc w:val="center"/>
      </w:pPr>
      <w:r w:rsidRPr="00DD1E4D">
        <w:br w:type="page"/>
      </w:r>
    </w:p>
    <w:p w:rsidR="00046068" w:rsidRDefault="00046068" w:rsidP="005842B5">
      <w:pPr>
        <w:spacing w:line="276" w:lineRule="auto"/>
        <w:jc w:val="center"/>
        <w:rPr>
          <w:b/>
        </w:rPr>
      </w:pPr>
      <w:r w:rsidRPr="00DD1E4D">
        <w:rPr>
          <w:b/>
        </w:rPr>
        <w:lastRenderedPageBreak/>
        <w:t>ANEXO V</w:t>
      </w:r>
      <w:r w:rsidR="00140802" w:rsidRPr="00DD1E4D">
        <w:rPr>
          <w:b/>
        </w:rPr>
        <w:t>I</w:t>
      </w:r>
      <w:r w:rsidRPr="00DD1E4D">
        <w:rPr>
          <w:b/>
        </w:rPr>
        <w:t xml:space="preserve"> – </w:t>
      </w:r>
      <w:r w:rsidR="000402B8">
        <w:rPr>
          <w:b/>
        </w:rPr>
        <w:t>MINUTA DA ATA DE REGISTRO DE PREÇOS</w:t>
      </w:r>
    </w:p>
    <w:p w:rsidR="000402B8" w:rsidRDefault="00875663" w:rsidP="0012608F">
      <w:pPr>
        <w:spacing w:line="276" w:lineRule="auto"/>
        <w:jc w:val="center"/>
      </w:pPr>
      <w:r>
        <w:t>PROCESSO LICITATÓRIO Nº 0</w:t>
      </w:r>
      <w:r w:rsidR="00310A59">
        <w:t>99/2020</w:t>
      </w:r>
    </w:p>
    <w:p w:rsidR="000402B8" w:rsidRDefault="000402B8" w:rsidP="0012608F">
      <w:pPr>
        <w:spacing w:line="276" w:lineRule="auto"/>
        <w:jc w:val="center"/>
      </w:pPr>
      <w:r>
        <w:t xml:space="preserve">PREGÃO Nº </w:t>
      </w:r>
      <w:r w:rsidR="00310A59">
        <w:t>034/2020</w:t>
      </w:r>
    </w:p>
    <w:p w:rsidR="0012608F" w:rsidRDefault="0012608F" w:rsidP="005842B5">
      <w:pPr>
        <w:spacing w:line="276" w:lineRule="auto"/>
        <w:jc w:val="both"/>
        <w:rPr>
          <w:bCs/>
        </w:rPr>
      </w:pPr>
    </w:p>
    <w:p w:rsidR="000402B8" w:rsidRPr="00C15288" w:rsidRDefault="000402B8" w:rsidP="005842B5">
      <w:pPr>
        <w:spacing w:line="276" w:lineRule="auto"/>
        <w:jc w:val="both"/>
      </w:pPr>
      <w:r w:rsidRPr="00DD1E4D">
        <w:rPr>
          <w:bCs/>
        </w:rPr>
        <w:t xml:space="preserve">O </w:t>
      </w:r>
      <w:r w:rsidR="006A7E76">
        <w:rPr>
          <w:b/>
        </w:rPr>
        <w:t>MUNICÍPIO DE SÃO T</w:t>
      </w:r>
      <w:r w:rsidRPr="00DD1E4D">
        <w:rPr>
          <w:b/>
        </w:rPr>
        <w:t>OMÉ DAS LETRAS</w:t>
      </w:r>
      <w:r w:rsidRPr="00DD1E4D">
        <w:t xml:space="preserve">, pessoa jurídica de direito público interno, com sede nesta cidade na São Thomé das Letras, na </w:t>
      </w:r>
      <w:r w:rsidR="003058B1">
        <w:t>Praça Barão de Alfenas, nº 10</w:t>
      </w:r>
      <w:r w:rsidR="006A7E76">
        <w:t>0, Centro, CEP 37.40</w:t>
      </w:r>
      <w:r w:rsidRPr="00DD1E4D">
        <w:t>8-000</w:t>
      </w:r>
      <w:r w:rsidRPr="00DD1E4D">
        <w:rPr>
          <w:bCs/>
        </w:rPr>
        <w:t xml:space="preserve">, inscrito no CNPJ sob o nº </w:t>
      </w:r>
      <w:r w:rsidRPr="00DD1E4D">
        <w:t>18.008.920/0001-11, representado legalmente p</w:t>
      </w:r>
      <w:r w:rsidR="00310A59">
        <w:t>ela</w:t>
      </w:r>
      <w:r w:rsidRPr="00DD1E4D">
        <w:t xml:space="preserve"> </w:t>
      </w:r>
      <w:r w:rsidR="00310A59">
        <w:t>Prefeita</w:t>
      </w:r>
      <w:r w:rsidRPr="00DD1E4D">
        <w:t xml:space="preserve"> Municipal</w:t>
      </w:r>
      <w:r>
        <w:t xml:space="preserve">, </w:t>
      </w:r>
      <w:r w:rsidR="00310A59">
        <w:t>Marisa Maciel de Souza</w:t>
      </w:r>
      <w:r>
        <w:t xml:space="preserve">, </w:t>
      </w:r>
      <w:r w:rsidRPr="00C15288">
        <w:t>nos termos do artigo 15 da Lei Federal nº 8.666/93, observadas, ainda, as disposições do Edital do Processo Licitatório nº</w:t>
      </w:r>
      <w:r w:rsidR="006A7E76">
        <w:t xml:space="preserve"> </w:t>
      </w:r>
      <w:r w:rsidR="00F529AA">
        <w:t>0</w:t>
      </w:r>
      <w:r w:rsidR="00310A59">
        <w:t>99/2020</w:t>
      </w:r>
      <w:r w:rsidRPr="00C15288">
        <w:t>, na modalidade</w:t>
      </w:r>
      <w:r>
        <w:t xml:space="preserve"> </w:t>
      </w:r>
      <w:r w:rsidRPr="00C15288">
        <w:t xml:space="preserve">Pregão </w:t>
      </w:r>
      <w:r>
        <w:t>Presencial</w:t>
      </w:r>
      <w:r w:rsidRPr="00C15288">
        <w:t xml:space="preserve"> nº</w:t>
      </w:r>
      <w:r w:rsidR="00F529AA">
        <w:rPr>
          <w:color w:val="FF0000"/>
        </w:rPr>
        <w:t xml:space="preserve"> </w:t>
      </w:r>
      <w:r w:rsidR="00310A59">
        <w:rPr>
          <w:color w:val="000000" w:themeColor="text1"/>
        </w:rPr>
        <w:t>034</w:t>
      </w:r>
      <w:r w:rsidRPr="00F529AA">
        <w:rPr>
          <w:color w:val="000000" w:themeColor="text1"/>
        </w:rPr>
        <w:t>/</w:t>
      </w:r>
      <w:r w:rsidR="00875663">
        <w:rPr>
          <w:color w:val="000000" w:themeColor="text1"/>
        </w:rPr>
        <w:t>20</w:t>
      </w:r>
      <w:r w:rsidR="00310A59">
        <w:rPr>
          <w:color w:val="000000" w:themeColor="text1"/>
        </w:rPr>
        <w:t>20</w:t>
      </w:r>
      <w:r w:rsidRPr="00C15288">
        <w:t xml:space="preserve">, do tipo </w:t>
      </w:r>
      <w:r w:rsidR="006A7E76">
        <w:t>Menor Preço por Item</w:t>
      </w:r>
      <w:r>
        <w:t xml:space="preserve">, </w:t>
      </w:r>
      <w:r w:rsidRPr="00C15288">
        <w:t xml:space="preserve">para registro de preços, regido pela Lei Federal nº 10.520/02, </w:t>
      </w:r>
      <w:r>
        <w:t>e Decreto Municipal nº 39/2013</w:t>
      </w:r>
      <w:r w:rsidRPr="00C15288">
        <w:t xml:space="preserve">, Lei Federal nº 8.666/93, Lei Complementar nº 123/06 e demais disposições legais aplicáveis, resolve registrar os preços das empresas abaixo citadas, de acordo com o resultado da classificação das propostas apresentadas no Pregão, observadas as condições do Edital que integram este instrumento de registro, como se nele estivessem transcritas, mediante as condições a seguir pactuadas: </w:t>
      </w:r>
    </w:p>
    <w:p w:rsidR="0018639A" w:rsidRDefault="0018639A" w:rsidP="005842B5">
      <w:pPr>
        <w:spacing w:line="276" w:lineRule="auto"/>
        <w:jc w:val="both"/>
        <w:rPr>
          <w:b/>
        </w:rPr>
      </w:pPr>
    </w:p>
    <w:p w:rsidR="000402B8" w:rsidRPr="0018639A" w:rsidRDefault="000402B8" w:rsidP="005842B5">
      <w:pPr>
        <w:spacing w:line="276" w:lineRule="auto"/>
        <w:jc w:val="both"/>
        <w:rPr>
          <w:b/>
        </w:rPr>
      </w:pPr>
      <w:r w:rsidRPr="0018639A">
        <w:rPr>
          <w:b/>
        </w:rPr>
        <w:t xml:space="preserve">1. DO OBJETO </w:t>
      </w:r>
    </w:p>
    <w:p w:rsidR="000402B8" w:rsidRDefault="000402B8" w:rsidP="005842B5">
      <w:pPr>
        <w:spacing w:line="276" w:lineRule="auto"/>
        <w:jc w:val="both"/>
      </w:pPr>
      <w:proofErr w:type="gramStart"/>
      <w:r w:rsidRPr="00C15288">
        <w:t>A presente</w:t>
      </w:r>
      <w:proofErr w:type="gramEnd"/>
      <w:r w:rsidRPr="00C15288">
        <w:t xml:space="preserve"> Ata tem como objeto o registro de preços para futuras e eventuais contratações de empresas especializadas n</w:t>
      </w:r>
      <w:r>
        <w:t xml:space="preserve">o fornecimento de </w:t>
      </w:r>
      <w:r w:rsidR="009611C7">
        <w:t>medicamentos de referência, genérico e similar para atender os usuários do</w:t>
      </w:r>
      <w:r w:rsidR="006A7E76">
        <w:t xml:space="preserve"> SUS - Sistema Único de Saúde </w:t>
      </w:r>
      <w:r w:rsidR="009611C7">
        <w:t xml:space="preserve"> para o Departamento Municipal de Saúde da </w:t>
      </w:r>
      <w:r>
        <w:t>Prefeitura de Sã</w:t>
      </w:r>
      <w:r w:rsidR="006A7E76">
        <w:t>o T</w:t>
      </w:r>
      <w:r>
        <w:t xml:space="preserve">omé das Letras, conforme </w:t>
      </w:r>
      <w:r w:rsidRPr="00C15288">
        <w:t>especificações constantes do Termo de Referência do Edital do Processo Licitatório nº</w:t>
      </w:r>
      <w:r>
        <w:t xml:space="preserve"> </w:t>
      </w:r>
      <w:r w:rsidR="00F529AA">
        <w:t>0</w:t>
      </w:r>
      <w:r w:rsidR="00310A59">
        <w:t>99/2020</w:t>
      </w:r>
      <w:r w:rsidRPr="00C15288">
        <w:t xml:space="preserve">, Pregão </w:t>
      </w:r>
      <w:r>
        <w:t xml:space="preserve">Presencial </w:t>
      </w:r>
      <w:r w:rsidRPr="00C15288">
        <w:t xml:space="preserve">nº </w:t>
      </w:r>
      <w:r w:rsidR="00310A59">
        <w:t>034/2020</w:t>
      </w:r>
      <w:r w:rsidRPr="00C15288">
        <w:t xml:space="preserve">. </w:t>
      </w:r>
    </w:p>
    <w:p w:rsidR="0018639A" w:rsidRDefault="0018639A" w:rsidP="005842B5">
      <w:pPr>
        <w:spacing w:line="276" w:lineRule="auto"/>
        <w:jc w:val="both"/>
      </w:pPr>
    </w:p>
    <w:p w:rsidR="000402B8" w:rsidRPr="0018639A" w:rsidRDefault="000402B8" w:rsidP="005842B5">
      <w:pPr>
        <w:spacing w:line="276" w:lineRule="auto"/>
        <w:jc w:val="both"/>
        <w:rPr>
          <w:b/>
        </w:rPr>
      </w:pPr>
      <w:r w:rsidRPr="0018639A">
        <w:rPr>
          <w:b/>
        </w:rPr>
        <w:t>2. DA DETENTORA DA ATA</w:t>
      </w:r>
    </w:p>
    <w:p w:rsidR="000402B8" w:rsidRDefault="000402B8" w:rsidP="005842B5">
      <w:pPr>
        <w:spacing w:line="276" w:lineRule="auto"/>
        <w:jc w:val="both"/>
      </w:pPr>
      <w:r>
        <w:t xml:space="preserve">2.1 </w:t>
      </w:r>
      <w:r w:rsidRPr="00C15288">
        <w:t>__________________, inscrita no CNPJ</w:t>
      </w:r>
      <w:r>
        <w:t xml:space="preserve"> </w:t>
      </w:r>
      <w:r w:rsidRPr="00C15288">
        <w:t xml:space="preserve">sob o nº ______, com sede na </w:t>
      </w:r>
      <w:r>
        <w:t xml:space="preserve">________, Bairro </w:t>
      </w:r>
      <w:r w:rsidRPr="00C15288">
        <w:t xml:space="preserve">_______ , _______ , a seguir denominada FORNECEDOR, neste ato representada por __________ </w:t>
      </w:r>
      <w:r>
        <w:t xml:space="preserve"> </w:t>
      </w:r>
      <w:r w:rsidRPr="00C15288">
        <w:t xml:space="preserve">Sr. (a) ________, portador(a) da Cédula de Identidade nº _______ e inscrito(a) no CPF sob o nº ________ </w:t>
      </w:r>
    </w:p>
    <w:p w:rsidR="000402B8" w:rsidRPr="00C15288" w:rsidRDefault="000402B8" w:rsidP="005842B5">
      <w:pPr>
        <w:spacing w:line="276" w:lineRule="auto"/>
        <w:jc w:val="both"/>
      </w:pPr>
      <w:r>
        <w:t xml:space="preserve">2.2 Os demais licitantes classificados nos termos do Decreto Municipal nº 39/2913 estão relacionados no anexo desta ata, que faz parte integrante da mesma.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3. DOS PERCENTUAIS DE DESCONTO REGISTRADOS </w:t>
      </w:r>
      <w:r w:rsidR="0012608F">
        <w:rPr>
          <w:b/>
        </w:rPr>
        <w:t>E CONDIÇÕES DE ENTREGA</w:t>
      </w:r>
    </w:p>
    <w:p w:rsidR="009611C7" w:rsidRDefault="000402B8" w:rsidP="009611C7">
      <w:pPr>
        <w:spacing w:line="276" w:lineRule="auto"/>
        <w:jc w:val="both"/>
      </w:pPr>
      <w:r>
        <w:t>3.1. Os percentuais de desconto da</w:t>
      </w:r>
      <w:r w:rsidRPr="00C15288">
        <w:t xml:space="preserve"> </w:t>
      </w:r>
      <w:r>
        <w:t>primeira empresa classificada</w:t>
      </w:r>
      <w:r w:rsidRPr="00C15288">
        <w:t xml:space="preserve"> encontram-se indicados no</w:t>
      </w:r>
      <w:r>
        <w:t xml:space="preserve"> </w:t>
      </w:r>
      <w:r w:rsidRPr="00C15288">
        <w:t xml:space="preserve">quadro abaixo, de acordo com a ordem de classificação obtida no certame licitatório, </w:t>
      </w:r>
      <w:r>
        <w:t>o</w:t>
      </w:r>
      <w:r w:rsidRPr="00C15288">
        <w:t>bservando a Proposta Comercial apresentada:</w:t>
      </w:r>
      <w:r w:rsidR="009611C7" w:rsidRPr="009611C7">
        <w:t xml:space="preserve"> </w:t>
      </w:r>
    </w:p>
    <w:p w:rsidR="006A7E76" w:rsidRPr="00A74109" w:rsidRDefault="006A7E76" w:rsidP="009611C7">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103"/>
        <w:gridCol w:w="851"/>
        <w:gridCol w:w="850"/>
        <w:gridCol w:w="1305"/>
        <w:gridCol w:w="2945"/>
      </w:tblGrid>
      <w:tr w:rsidR="00310A59" w:rsidTr="00111CC1">
        <w:trPr>
          <w:trHeight w:val="674"/>
        </w:trPr>
        <w:tc>
          <w:tcPr>
            <w:tcW w:w="1135" w:type="dxa"/>
            <w:shd w:val="clear" w:color="auto" w:fill="auto"/>
          </w:tcPr>
          <w:p w:rsidR="00310A59" w:rsidRPr="00983752" w:rsidRDefault="00310A59" w:rsidP="00111CC1">
            <w:pPr>
              <w:spacing w:line="276" w:lineRule="auto"/>
              <w:jc w:val="center"/>
              <w:rPr>
                <w:b/>
              </w:rPr>
            </w:pPr>
            <w:r w:rsidRPr="00983752">
              <w:rPr>
                <w:b/>
              </w:rPr>
              <w:lastRenderedPageBreak/>
              <w:t>ITEM</w:t>
            </w:r>
          </w:p>
        </w:tc>
        <w:tc>
          <w:tcPr>
            <w:tcW w:w="5103" w:type="dxa"/>
            <w:shd w:val="clear" w:color="auto" w:fill="auto"/>
          </w:tcPr>
          <w:p w:rsidR="00310A59" w:rsidRPr="00983752" w:rsidRDefault="00310A59" w:rsidP="00111CC1">
            <w:pPr>
              <w:spacing w:line="276" w:lineRule="auto"/>
              <w:jc w:val="center"/>
              <w:rPr>
                <w:b/>
              </w:rPr>
            </w:pPr>
            <w:r w:rsidRPr="00983752">
              <w:rPr>
                <w:b/>
              </w:rPr>
              <w:t>DESCRIÇÃO</w:t>
            </w:r>
          </w:p>
        </w:tc>
        <w:tc>
          <w:tcPr>
            <w:tcW w:w="851" w:type="dxa"/>
          </w:tcPr>
          <w:p w:rsidR="00310A59" w:rsidRPr="00983752" w:rsidRDefault="00310A59" w:rsidP="00111CC1">
            <w:pPr>
              <w:spacing w:line="276" w:lineRule="auto"/>
              <w:jc w:val="center"/>
              <w:rPr>
                <w:b/>
              </w:rPr>
            </w:pPr>
            <w:r>
              <w:rPr>
                <w:b/>
              </w:rPr>
              <w:t>UN</w:t>
            </w:r>
          </w:p>
        </w:tc>
        <w:tc>
          <w:tcPr>
            <w:tcW w:w="850" w:type="dxa"/>
            <w:shd w:val="clear" w:color="auto" w:fill="auto"/>
          </w:tcPr>
          <w:p w:rsidR="00310A59" w:rsidRPr="00983752" w:rsidRDefault="00310A59" w:rsidP="00111CC1">
            <w:pPr>
              <w:spacing w:line="276" w:lineRule="auto"/>
              <w:jc w:val="center"/>
              <w:rPr>
                <w:b/>
              </w:rPr>
            </w:pPr>
            <w:r w:rsidRPr="00983752">
              <w:rPr>
                <w:b/>
              </w:rPr>
              <w:t>QT</w:t>
            </w:r>
          </w:p>
        </w:tc>
        <w:tc>
          <w:tcPr>
            <w:tcW w:w="1305" w:type="dxa"/>
            <w:shd w:val="clear" w:color="auto" w:fill="auto"/>
          </w:tcPr>
          <w:p w:rsidR="00310A59" w:rsidRPr="00983752" w:rsidRDefault="00310A59" w:rsidP="00111CC1">
            <w:pPr>
              <w:spacing w:line="276" w:lineRule="auto"/>
              <w:jc w:val="center"/>
              <w:rPr>
                <w:b/>
              </w:rPr>
            </w:pPr>
            <w:r w:rsidRPr="00983752">
              <w:rPr>
                <w:b/>
              </w:rPr>
              <w:t>PREÇO UNIT</w:t>
            </w:r>
          </w:p>
        </w:tc>
        <w:tc>
          <w:tcPr>
            <w:tcW w:w="2945" w:type="dxa"/>
            <w:shd w:val="clear" w:color="auto" w:fill="auto"/>
          </w:tcPr>
          <w:p w:rsidR="00310A59" w:rsidRPr="00983752" w:rsidRDefault="00310A59" w:rsidP="00111CC1">
            <w:pPr>
              <w:spacing w:line="276" w:lineRule="auto"/>
              <w:rPr>
                <w:b/>
              </w:rPr>
            </w:pPr>
            <w:r w:rsidRPr="00983752">
              <w:rPr>
                <w:b/>
              </w:rPr>
              <w:t>PREÇO TOTAL</w:t>
            </w:r>
          </w:p>
        </w:tc>
      </w:tr>
      <w:tr w:rsidR="00310A59" w:rsidTr="00111CC1">
        <w:tc>
          <w:tcPr>
            <w:tcW w:w="1135" w:type="dxa"/>
            <w:shd w:val="clear" w:color="auto" w:fill="auto"/>
          </w:tcPr>
          <w:p w:rsidR="00310A59" w:rsidRDefault="00310A59" w:rsidP="00111CC1">
            <w:pPr>
              <w:spacing w:line="276" w:lineRule="auto"/>
              <w:jc w:val="center"/>
            </w:pPr>
            <w:r>
              <w:t>01</w:t>
            </w:r>
          </w:p>
        </w:tc>
        <w:tc>
          <w:tcPr>
            <w:tcW w:w="5103" w:type="dxa"/>
            <w:shd w:val="clear" w:color="auto" w:fill="auto"/>
          </w:tcPr>
          <w:p w:rsidR="00310A59" w:rsidRDefault="00310A59" w:rsidP="00111CC1">
            <w:pPr>
              <w:spacing w:line="276" w:lineRule="auto"/>
            </w:pPr>
            <w:r>
              <w:t xml:space="preserve">AMIODARONA 150MG AMP </w:t>
            </w:r>
            <w:proofErr w:type="gramStart"/>
            <w:r>
              <w:t>3ML</w:t>
            </w:r>
            <w:proofErr w:type="gramEnd"/>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400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02</w:t>
            </w:r>
          </w:p>
        </w:tc>
        <w:tc>
          <w:tcPr>
            <w:tcW w:w="5103" w:type="dxa"/>
            <w:shd w:val="clear" w:color="auto" w:fill="auto"/>
          </w:tcPr>
          <w:p w:rsidR="00310A59" w:rsidRDefault="00310A59" w:rsidP="00111CC1">
            <w:pPr>
              <w:spacing w:line="276" w:lineRule="auto"/>
              <w:jc w:val="both"/>
            </w:pPr>
            <w:r>
              <w:t xml:space="preserve">ADRENALINA INJ AMP </w:t>
            </w:r>
            <w:proofErr w:type="gramStart"/>
            <w:r>
              <w:t>1ML</w:t>
            </w:r>
            <w:proofErr w:type="gramEnd"/>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360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03</w:t>
            </w:r>
          </w:p>
        </w:tc>
        <w:tc>
          <w:tcPr>
            <w:tcW w:w="5103" w:type="dxa"/>
            <w:shd w:val="clear" w:color="auto" w:fill="auto"/>
          </w:tcPr>
          <w:p w:rsidR="00310A59" w:rsidRDefault="00310A59" w:rsidP="00111CC1">
            <w:pPr>
              <w:spacing w:line="276" w:lineRule="auto"/>
              <w:jc w:val="both"/>
            </w:pPr>
            <w:r>
              <w:t xml:space="preserve">AMINOFILINA 240MG AMP </w:t>
            </w:r>
            <w:proofErr w:type="gramStart"/>
            <w:r>
              <w:t>10ML</w:t>
            </w:r>
            <w:proofErr w:type="gramEnd"/>
            <w:r>
              <w:t xml:space="preserve"> AMP</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400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04</w:t>
            </w:r>
          </w:p>
        </w:tc>
        <w:tc>
          <w:tcPr>
            <w:tcW w:w="5103" w:type="dxa"/>
            <w:shd w:val="clear" w:color="auto" w:fill="auto"/>
          </w:tcPr>
          <w:p w:rsidR="00310A59" w:rsidRDefault="00310A59" w:rsidP="00111CC1">
            <w:pPr>
              <w:spacing w:line="276" w:lineRule="auto"/>
              <w:jc w:val="both"/>
            </w:pPr>
            <w:r>
              <w:t xml:space="preserve">ATROPINA 0,25MG/ML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300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05</w:t>
            </w:r>
          </w:p>
        </w:tc>
        <w:tc>
          <w:tcPr>
            <w:tcW w:w="5103" w:type="dxa"/>
            <w:shd w:val="clear" w:color="auto" w:fill="auto"/>
          </w:tcPr>
          <w:p w:rsidR="00310A59" w:rsidRDefault="00310A59" w:rsidP="00111CC1">
            <w:pPr>
              <w:spacing w:line="276" w:lineRule="auto"/>
              <w:jc w:val="both"/>
            </w:pPr>
            <w:r>
              <w:t>ATROPINA 0,50MG/ML</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300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06</w:t>
            </w:r>
          </w:p>
        </w:tc>
        <w:tc>
          <w:tcPr>
            <w:tcW w:w="5103" w:type="dxa"/>
            <w:shd w:val="clear" w:color="auto" w:fill="auto"/>
          </w:tcPr>
          <w:p w:rsidR="00310A59" w:rsidRDefault="00310A59" w:rsidP="00111CC1">
            <w:pPr>
              <w:spacing w:line="276" w:lineRule="auto"/>
              <w:jc w:val="both"/>
            </w:pPr>
            <w:r>
              <w:t>BICARBONATO AMP</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07</w:t>
            </w:r>
          </w:p>
        </w:tc>
        <w:tc>
          <w:tcPr>
            <w:tcW w:w="5103" w:type="dxa"/>
            <w:shd w:val="clear" w:color="auto" w:fill="auto"/>
          </w:tcPr>
          <w:p w:rsidR="00310A59" w:rsidRDefault="00310A59" w:rsidP="00111CC1">
            <w:pPr>
              <w:spacing w:line="276" w:lineRule="auto"/>
              <w:jc w:val="both"/>
            </w:pPr>
            <w:r>
              <w:t xml:space="preserve">BROMOPRIDA 10 MG AMP </w:t>
            </w:r>
            <w:proofErr w:type="gramStart"/>
            <w:r>
              <w:t>2ML</w:t>
            </w:r>
            <w:proofErr w:type="gramEnd"/>
            <w:r>
              <w:t xml:space="preserv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1600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08</w:t>
            </w:r>
          </w:p>
        </w:tc>
        <w:tc>
          <w:tcPr>
            <w:tcW w:w="5103" w:type="dxa"/>
            <w:shd w:val="clear" w:color="auto" w:fill="auto"/>
          </w:tcPr>
          <w:p w:rsidR="00310A59" w:rsidRDefault="00310A59" w:rsidP="00111CC1">
            <w:pPr>
              <w:spacing w:line="276" w:lineRule="auto"/>
              <w:jc w:val="both"/>
            </w:pPr>
            <w:r>
              <w:t xml:space="preserve">BUTILBROM ESCOPOLAMINA 20MG AMP </w:t>
            </w:r>
            <w:proofErr w:type="gramStart"/>
            <w:r>
              <w:t>1ML</w:t>
            </w:r>
            <w:proofErr w:type="gramEnd"/>
            <w:r>
              <w:t xml:space="preserv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600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09</w:t>
            </w:r>
          </w:p>
        </w:tc>
        <w:tc>
          <w:tcPr>
            <w:tcW w:w="5103" w:type="dxa"/>
            <w:shd w:val="clear" w:color="auto" w:fill="auto"/>
          </w:tcPr>
          <w:p w:rsidR="00310A59" w:rsidRDefault="00310A59" w:rsidP="00111CC1">
            <w:pPr>
              <w:spacing w:line="276" w:lineRule="auto"/>
              <w:jc w:val="both"/>
            </w:pPr>
            <w:r>
              <w:t xml:space="preserve">CEFTRIAXONA 1G IV SEM DILUENTE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400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10</w:t>
            </w:r>
          </w:p>
        </w:tc>
        <w:tc>
          <w:tcPr>
            <w:tcW w:w="5103" w:type="dxa"/>
            <w:shd w:val="clear" w:color="auto" w:fill="auto"/>
          </w:tcPr>
          <w:p w:rsidR="00310A59" w:rsidRDefault="00310A59" w:rsidP="00111CC1">
            <w:pPr>
              <w:spacing w:line="276" w:lineRule="auto"/>
              <w:jc w:val="both"/>
            </w:pPr>
            <w:r>
              <w:t xml:space="preserve">CLOPIDOGREL 75MG CP </w:t>
            </w:r>
          </w:p>
        </w:tc>
        <w:tc>
          <w:tcPr>
            <w:tcW w:w="851" w:type="dxa"/>
          </w:tcPr>
          <w:p w:rsidR="00310A59" w:rsidRDefault="00310A59" w:rsidP="00111CC1">
            <w:pPr>
              <w:spacing w:line="276" w:lineRule="auto"/>
              <w:jc w:val="both"/>
            </w:pPr>
            <w:r>
              <w:t>CP</w:t>
            </w:r>
          </w:p>
        </w:tc>
        <w:tc>
          <w:tcPr>
            <w:tcW w:w="850" w:type="dxa"/>
            <w:shd w:val="clear" w:color="auto" w:fill="auto"/>
          </w:tcPr>
          <w:p w:rsidR="00310A59" w:rsidRDefault="00310A59" w:rsidP="00111CC1">
            <w:pPr>
              <w:spacing w:line="276" w:lineRule="auto"/>
              <w:jc w:val="both"/>
            </w:pPr>
            <w:r>
              <w:t>560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11</w:t>
            </w:r>
          </w:p>
        </w:tc>
        <w:tc>
          <w:tcPr>
            <w:tcW w:w="5103" w:type="dxa"/>
            <w:shd w:val="clear" w:color="auto" w:fill="auto"/>
          </w:tcPr>
          <w:p w:rsidR="00310A59" w:rsidRDefault="00310A59" w:rsidP="00111CC1">
            <w:pPr>
              <w:spacing w:line="276" w:lineRule="auto"/>
              <w:jc w:val="both"/>
            </w:pPr>
            <w:r>
              <w:t xml:space="preserve">CLORETO DE SÓDIO 10% AMP </w:t>
            </w:r>
            <w:proofErr w:type="gramStart"/>
            <w:r>
              <w:t>10ML</w:t>
            </w:r>
            <w:proofErr w:type="gramEnd"/>
            <w:r>
              <w:t xml:space="preserv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600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12</w:t>
            </w:r>
          </w:p>
        </w:tc>
        <w:tc>
          <w:tcPr>
            <w:tcW w:w="5103" w:type="dxa"/>
            <w:shd w:val="clear" w:color="auto" w:fill="auto"/>
          </w:tcPr>
          <w:p w:rsidR="00310A59" w:rsidRDefault="00310A59" w:rsidP="00111CC1">
            <w:pPr>
              <w:spacing w:line="276" w:lineRule="auto"/>
              <w:jc w:val="both"/>
            </w:pPr>
            <w:r>
              <w:t xml:space="preserve">CLORETO POTÁSSIO 10% AMP </w:t>
            </w:r>
            <w:proofErr w:type="gramStart"/>
            <w:r>
              <w:t>10ML</w:t>
            </w:r>
            <w:proofErr w:type="gramEnd"/>
            <w:r>
              <w:t xml:space="preserv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600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13</w:t>
            </w:r>
          </w:p>
        </w:tc>
        <w:tc>
          <w:tcPr>
            <w:tcW w:w="5103" w:type="dxa"/>
            <w:shd w:val="clear" w:color="auto" w:fill="auto"/>
          </w:tcPr>
          <w:p w:rsidR="00310A59" w:rsidRDefault="00310A59" w:rsidP="00111CC1">
            <w:pPr>
              <w:spacing w:line="276" w:lineRule="auto"/>
              <w:jc w:val="both"/>
            </w:pPr>
            <w:r>
              <w:t xml:space="preserve">CLORPROMAZINA 5MG/ML AMP </w:t>
            </w:r>
            <w:proofErr w:type="gramStart"/>
            <w:r>
              <w:t>5ML</w:t>
            </w:r>
            <w:proofErr w:type="gramEnd"/>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14</w:t>
            </w:r>
          </w:p>
        </w:tc>
        <w:tc>
          <w:tcPr>
            <w:tcW w:w="5103" w:type="dxa"/>
            <w:shd w:val="clear" w:color="auto" w:fill="auto"/>
          </w:tcPr>
          <w:p w:rsidR="00310A59" w:rsidRDefault="00310A59" w:rsidP="00111CC1">
            <w:pPr>
              <w:spacing w:line="276" w:lineRule="auto"/>
              <w:jc w:val="both"/>
            </w:pPr>
            <w:r>
              <w:t>COLÍRIO ANESTÉSICO</w:t>
            </w:r>
          </w:p>
        </w:tc>
        <w:tc>
          <w:tcPr>
            <w:tcW w:w="851" w:type="dxa"/>
          </w:tcPr>
          <w:p w:rsidR="00310A59" w:rsidRDefault="00310A59" w:rsidP="00111CC1">
            <w:pPr>
              <w:spacing w:line="276" w:lineRule="auto"/>
              <w:jc w:val="both"/>
            </w:pPr>
            <w:r>
              <w:t>FR</w:t>
            </w:r>
          </w:p>
        </w:tc>
        <w:tc>
          <w:tcPr>
            <w:tcW w:w="850" w:type="dxa"/>
            <w:shd w:val="clear" w:color="auto" w:fill="auto"/>
          </w:tcPr>
          <w:p w:rsidR="00310A59" w:rsidRDefault="00310A59" w:rsidP="00111CC1">
            <w:pPr>
              <w:spacing w:line="276" w:lineRule="auto"/>
              <w:jc w:val="both"/>
            </w:pPr>
            <w:r>
              <w:t>40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15</w:t>
            </w:r>
          </w:p>
        </w:tc>
        <w:tc>
          <w:tcPr>
            <w:tcW w:w="5103" w:type="dxa"/>
            <w:shd w:val="clear" w:color="auto" w:fill="auto"/>
          </w:tcPr>
          <w:p w:rsidR="00310A59" w:rsidRDefault="00310A59" w:rsidP="00111CC1">
            <w:pPr>
              <w:spacing w:line="276" w:lineRule="auto"/>
              <w:jc w:val="both"/>
            </w:pPr>
            <w:r>
              <w:t>COMPLEXO B AMP</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1400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16</w:t>
            </w:r>
          </w:p>
        </w:tc>
        <w:tc>
          <w:tcPr>
            <w:tcW w:w="5103" w:type="dxa"/>
            <w:shd w:val="clear" w:color="auto" w:fill="auto"/>
          </w:tcPr>
          <w:p w:rsidR="00310A59" w:rsidRDefault="00310A59" w:rsidP="00111CC1">
            <w:pPr>
              <w:spacing w:line="276" w:lineRule="auto"/>
              <w:jc w:val="both"/>
            </w:pPr>
            <w:r>
              <w:t xml:space="preserve">DEXAMETASONA AMP </w:t>
            </w:r>
            <w:proofErr w:type="gramStart"/>
            <w:r>
              <w:t>4</w:t>
            </w:r>
            <w:proofErr w:type="gramEnd"/>
            <w:r>
              <w:t xml:space="preserve"> MG/ML</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1400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17</w:t>
            </w:r>
          </w:p>
        </w:tc>
        <w:tc>
          <w:tcPr>
            <w:tcW w:w="5103" w:type="dxa"/>
            <w:shd w:val="clear" w:color="auto" w:fill="auto"/>
          </w:tcPr>
          <w:p w:rsidR="00310A59" w:rsidRDefault="00310A59" w:rsidP="00111CC1">
            <w:pPr>
              <w:spacing w:line="276" w:lineRule="auto"/>
              <w:jc w:val="both"/>
            </w:pPr>
            <w:r>
              <w:t xml:space="preserve">DIAZEPAM 10MG AMP </w:t>
            </w:r>
            <w:proofErr w:type="gramStart"/>
            <w:r>
              <w:t>2ML</w:t>
            </w:r>
            <w:proofErr w:type="gramEnd"/>
            <w:r>
              <w:t xml:space="preserv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600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18</w:t>
            </w:r>
          </w:p>
        </w:tc>
        <w:tc>
          <w:tcPr>
            <w:tcW w:w="5103" w:type="dxa"/>
            <w:shd w:val="clear" w:color="auto" w:fill="auto"/>
          </w:tcPr>
          <w:p w:rsidR="00310A59" w:rsidRDefault="00310A59" w:rsidP="00111CC1">
            <w:pPr>
              <w:spacing w:line="276" w:lineRule="auto"/>
              <w:jc w:val="both"/>
            </w:pPr>
            <w:r>
              <w:t>DICLOFENACO DIETILAMÔNIO GEL UN</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200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19</w:t>
            </w:r>
          </w:p>
        </w:tc>
        <w:tc>
          <w:tcPr>
            <w:tcW w:w="5103" w:type="dxa"/>
            <w:shd w:val="clear" w:color="auto" w:fill="auto"/>
          </w:tcPr>
          <w:p w:rsidR="00310A59" w:rsidRDefault="00310A59" w:rsidP="00111CC1">
            <w:pPr>
              <w:spacing w:line="276" w:lineRule="auto"/>
              <w:jc w:val="both"/>
            </w:pPr>
            <w:r>
              <w:t xml:space="preserve">DICLOFENACO SÓDICO 75MG/ML AMP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2600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20</w:t>
            </w:r>
          </w:p>
        </w:tc>
        <w:tc>
          <w:tcPr>
            <w:tcW w:w="5103" w:type="dxa"/>
            <w:shd w:val="clear" w:color="auto" w:fill="auto"/>
          </w:tcPr>
          <w:p w:rsidR="00310A59" w:rsidRDefault="00310A59" w:rsidP="00111CC1">
            <w:pPr>
              <w:spacing w:line="276" w:lineRule="auto"/>
              <w:jc w:val="both"/>
            </w:pPr>
            <w:r>
              <w:t xml:space="preserve">DIMENIDRATO + PIRIDOXINA B6 AMP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300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21</w:t>
            </w:r>
          </w:p>
        </w:tc>
        <w:tc>
          <w:tcPr>
            <w:tcW w:w="5103" w:type="dxa"/>
            <w:shd w:val="clear" w:color="auto" w:fill="auto"/>
          </w:tcPr>
          <w:p w:rsidR="00310A59" w:rsidRDefault="00310A59" w:rsidP="00111CC1">
            <w:pPr>
              <w:spacing w:line="276" w:lineRule="auto"/>
              <w:jc w:val="both"/>
            </w:pPr>
            <w:r>
              <w:t xml:space="preserve">DIPIRONA 1G AMP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22</w:t>
            </w:r>
          </w:p>
        </w:tc>
        <w:tc>
          <w:tcPr>
            <w:tcW w:w="5103" w:type="dxa"/>
            <w:shd w:val="clear" w:color="auto" w:fill="auto"/>
          </w:tcPr>
          <w:p w:rsidR="00310A59" w:rsidRDefault="00310A59" w:rsidP="00111CC1">
            <w:pPr>
              <w:spacing w:line="276" w:lineRule="auto"/>
              <w:jc w:val="both"/>
            </w:pPr>
            <w:r>
              <w:t xml:space="preserve">DIPIRONA+BUTILESCOPOLAMINA AMP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23</w:t>
            </w:r>
          </w:p>
        </w:tc>
        <w:tc>
          <w:tcPr>
            <w:tcW w:w="5103" w:type="dxa"/>
            <w:shd w:val="clear" w:color="auto" w:fill="auto"/>
          </w:tcPr>
          <w:p w:rsidR="00310A59" w:rsidRDefault="00310A59" w:rsidP="00111CC1">
            <w:pPr>
              <w:spacing w:line="276" w:lineRule="auto"/>
              <w:jc w:val="both"/>
            </w:pPr>
            <w:proofErr w:type="gramStart"/>
            <w:r>
              <w:t>AC.</w:t>
            </w:r>
            <w:proofErr w:type="gramEnd"/>
            <w:r>
              <w:t>RETINOL+METIONINA+AMINOÁCIDOS+CLORAFENICOL POMADA OFTÁLMICA (REFERÊNCIA: EPITEZAM)</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30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24</w:t>
            </w:r>
          </w:p>
        </w:tc>
        <w:tc>
          <w:tcPr>
            <w:tcW w:w="5103" w:type="dxa"/>
            <w:shd w:val="clear" w:color="auto" w:fill="auto"/>
          </w:tcPr>
          <w:p w:rsidR="00310A59" w:rsidRDefault="00310A59" w:rsidP="00111CC1">
            <w:pPr>
              <w:spacing w:line="276" w:lineRule="auto"/>
              <w:jc w:val="both"/>
            </w:pPr>
            <w:r>
              <w:t xml:space="preserve">FENITOINA 50MG/ML AMP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300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25</w:t>
            </w:r>
          </w:p>
        </w:tc>
        <w:tc>
          <w:tcPr>
            <w:tcW w:w="5103" w:type="dxa"/>
            <w:shd w:val="clear" w:color="auto" w:fill="auto"/>
          </w:tcPr>
          <w:p w:rsidR="00310A59" w:rsidRDefault="00310A59" w:rsidP="00111CC1">
            <w:pPr>
              <w:spacing w:line="276" w:lineRule="auto"/>
              <w:jc w:val="both"/>
            </w:pPr>
            <w:r>
              <w:t xml:space="preserve">FENOBARBITAL 200MG/ML AMP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300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26</w:t>
            </w:r>
          </w:p>
        </w:tc>
        <w:tc>
          <w:tcPr>
            <w:tcW w:w="5103" w:type="dxa"/>
            <w:shd w:val="clear" w:color="auto" w:fill="auto"/>
          </w:tcPr>
          <w:p w:rsidR="00310A59" w:rsidRDefault="00310A59" w:rsidP="00111CC1">
            <w:pPr>
              <w:spacing w:line="276" w:lineRule="auto"/>
              <w:jc w:val="both"/>
            </w:pPr>
            <w:r>
              <w:t xml:space="preserve">FENTANILA 0,05MG/ML AMP </w:t>
            </w:r>
            <w:proofErr w:type="gramStart"/>
            <w:r>
              <w:t>5ML</w:t>
            </w:r>
            <w:proofErr w:type="gramEnd"/>
            <w:r>
              <w:t xml:space="preserv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27</w:t>
            </w:r>
          </w:p>
        </w:tc>
        <w:tc>
          <w:tcPr>
            <w:tcW w:w="5103" w:type="dxa"/>
            <w:shd w:val="clear" w:color="auto" w:fill="auto"/>
          </w:tcPr>
          <w:p w:rsidR="00310A59" w:rsidRDefault="00310A59" w:rsidP="00111CC1">
            <w:pPr>
              <w:spacing w:line="276" w:lineRule="auto"/>
              <w:jc w:val="both"/>
            </w:pPr>
            <w:r>
              <w:t xml:space="preserve">FLUMAZENIL 0,1MG/ML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28</w:t>
            </w:r>
          </w:p>
        </w:tc>
        <w:tc>
          <w:tcPr>
            <w:tcW w:w="5103" w:type="dxa"/>
            <w:shd w:val="clear" w:color="auto" w:fill="auto"/>
          </w:tcPr>
          <w:p w:rsidR="00310A59" w:rsidRDefault="00310A59" w:rsidP="00111CC1">
            <w:pPr>
              <w:spacing w:line="276" w:lineRule="auto"/>
              <w:jc w:val="both"/>
            </w:pPr>
            <w:r>
              <w:t xml:space="preserve">FUROSEMIDA 20MG AMP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500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29</w:t>
            </w:r>
          </w:p>
        </w:tc>
        <w:tc>
          <w:tcPr>
            <w:tcW w:w="5103" w:type="dxa"/>
            <w:shd w:val="clear" w:color="auto" w:fill="auto"/>
          </w:tcPr>
          <w:p w:rsidR="00310A59" w:rsidRDefault="00310A59" w:rsidP="00111CC1">
            <w:pPr>
              <w:spacing w:line="276" w:lineRule="auto"/>
              <w:jc w:val="both"/>
            </w:pPr>
            <w:r>
              <w:t>GLICOSE 25% AMP</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30</w:t>
            </w:r>
          </w:p>
        </w:tc>
        <w:tc>
          <w:tcPr>
            <w:tcW w:w="5103" w:type="dxa"/>
            <w:shd w:val="clear" w:color="auto" w:fill="auto"/>
          </w:tcPr>
          <w:p w:rsidR="00310A59" w:rsidRDefault="00310A59" w:rsidP="00111CC1">
            <w:pPr>
              <w:spacing w:line="276" w:lineRule="auto"/>
              <w:jc w:val="both"/>
            </w:pPr>
            <w:r>
              <w:t xml:space="preserve">GLICOSE 50%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31</w:t>
            </w:r>
          </w:p>
        </w:tc>
        <w:tc>
          <w:tcPr>
            <w:tcW w:w="5103" w:type="dxa"/>
            <w:shd w:val="clear" w:color="auto" w:fill="auto"/>
          </w:tcPr>
          <w:p w:rsidR="00310A59" w:rsidRDefault="00310A59" w:rsidP="00111CC1">
            <w:pPr>
              <w:spacing w:line="276" w:lineRule="auto"/>
              <w:jc w:val="both"/>
            </w:pPr>
            <w:r>
              <w:t>HALOPERIDOL 5MG/ML AMP</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300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32</w:t>
            </w:r>
          </w:p>
        </w:tc>
        <w:tc>
          <w:tcPr>
            <w:tcW w:w="5103" w:type="dxa"/>
            <w:shd w:val="clear" w:color="auto" w:fill="auto"/>
          </w:tcPr>
          <w:p w:rsidR="00310A59" w:rsidRDefault="00310A59" w:rsidP="00111CC1">
            <w:pPr>
              <w:spacing w:line="276" w:lineRule="auto"/>
              <w:jc w:val="both"/>
            </w:pPr>
            <w:r>
              <w:t xml:space="preserve">HEPARINA 5000UI </w:t>
            </w:r>
            <w:proofErr w:type="gramStart"/>
            <w:r>
              <w:t>5ML</w:t>
            </w:r>
            <w:proofErr w:type="gramEnd"/>
            <w:r>
              <w:t xml:space="preserv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33</w:t>
            </w:r>
          </w:p>
        </w:tc>
        <w:tc>
          <w:tcPr>
            <w:tcW w:w="5103" w:type="dxa"/>
            <w:shd w:val="clear" w:color="auto" w:fill="auto"/>
          </w:tcPr>
          <w:p w:rsidR="00310A59" w:rsidRDefault="00310A59" w:rsidP="00111CC1">
            <w:pPr>
              <w:spacing w:line="276" w:lineRule="auto"/>
              <w:jc w:val="both"/>
            </w:pPr>
            <w:r>
              <w:t>HIDROCORTISONA 100MG SEM DILUENTE</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1000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lastRenderedPageBreak/>
              <w:t>34</w:t>
            </w:r>
          </w:p>
        </w:tc>
        <w:tc>
          <w:tcPr>
            <w:tcW w:w="5103" w:type="dxa"/>
            <w:shd w:val="clear" w:color="auto" w:fill="auto"/>
          </w:tcPr>
          <w:p w:rsidR="00310A59" w:rsidRDefault="00310A59" w:rsidP="00111CC1">
            <w:pPr>
              <w:spacing w:line="276" w:lineRule="auto"/>
              <w:jc w:val="both"/>
            </w:pPr>
            <w:r>
              <w:t>HIDROCORTISONA 500MG SEM DILUENTE</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1200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35</w:t>
            </w:r>
          </w:p>
        </w:tc>
        <w:tc>
          <w:tcPr>
            <w:tcW w:w="5103" w:type="dxa"/>
            <w:shd w:val="clear" w:color="auto" w:fill="auto"/>
          </w:tcPr>
          <w:p w:rsidR="00310A59" w:rsidRDefault="00310A59" w:rsidP="00111CC1">
            <w:pPr>
              <w:spacing w:line="276" w:lineRule="auto"/>
              <w:jc w:val="both"/>
            </w:pPr>
            <w:r>
              <w:t xml:space="preserve">IPRATROPIO </w:t>
            </w:r>
            <w:proofErr w:type="gramStart"/>
            <w:r>
              <w:t>20ML</w:t>
            </w:r>
            <w:proofErr w:type="gramEnd"/>
          </w:p>
        </w:tc>
        <w:tc>
          <w:tcPr>
            <w:tcW w:w="851" w:type="dxa"/>
          </w:tcPr>
          <w:p w:rsidR="00310A59" w:rsidRDefault="00310A59" w:rsidP="00111CC1">
            <w:pPr>
              <w:spacing w:line="276" w:lineRule="auto"/>
              <w:jc w:val="both"/>
            </w:pPr>
            <w:r>
              <w:t>FR</w:t>
            </w:r>
          </w:p>
        </w:tc>
        <w:tc>
          <w:tcPr>
            <w:tcW w:w="850" w:type="dxa"/>
            <w:shd w:val="clear" w:color="auto" w:fill="auto"/>
          </w:tcPr>
          <w:p w:rsidR="00310A59" w:rsidRDefault="00310A59" w:rsidP="00111CC1">
            <w:pPr>
              <w:spacing w:line="276" w:lineRule="auto"/>
              <w:jc w:val="both"/>
            </w:pPr>
            <w:r>
              <w:t>360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R$</w:t>
            </w:r>
          </w:p>
        </w:tc>
      </w:tr>
      <w:tr w:rsidR="00310A59" w:rsidTr="00111CC1">
        <w:tc>
          <w:tcPr>
            <w:tcW w:w="1135" w:type="dxa"/>
            <w:shd w:val="clear" w:color="auto" w:fill="auto"/>
          </w:tcPr>
          <w:p w:rsidR="00310A59" w:rsidRDefault="00310A59" w:rsidP="00111CC1">
            <w:pPr>
              <w:spacing w:line="276" w:lineRule="auto"/>
              <w:jc w:val="center"/>
            </w:pPr>
            <w:r>
              <w:t>36</w:t>
            </w:r>
          </w:p>
        </w:tc>
        <w:tc>
          <w:tcPr>
            <w:tcW w:w="5103" w:type="dxa"/>
            <w:shd w:val="clear" w:color="auto" w:fill="auto"/>
          </w:tcPr>
          <w:p w:rsidR="00310A59" w:rsidRDefault="00310A59" w:rsidP="00111CC1">
            <w:pPr>
              <w:spacing w:line="276" w:lineRule="auto"/>
              <w:jc w:val="both"/>
            </w:pPr>
            <w:r>
              <w:t>LIDOCAÍNA GEL</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80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37</w:t>
            </w:r>
          </w:p>
        </w:tc>
        <w:tc>
          <w:tcPr>
            <w:tcW w:w="5103" w:type="dxa"/>
            <w:shd w:val="clear" w:color="auto" w:fill="auto"/>
          </w:tcPr>
          <w:p w:rsidR="00310A59" w:rsidRDefault="00310A59" w:rsidP="00111CC1">
            <w:pPr>
              <w:spacing w:line="276" w:lineRule="auto"/>
              <w:jc w:val="both"/>
            </w:pPr>
            <w:r>
              <w:t xml:space="preserve">LIDOCAÍNA 2% S/V </w:t>
            </w:r>
            <w:proofErr w:type="gramStart"/>
            <w:r>
              <w:t>20ML</w:t>
            </w:r>
            <w:proofErr w:type="gramEnd"/>
            <w:r>
              <w:t xml:space="preserv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400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38</w:t>
            </w:r>
          </w:p>
        </w:tc>
        <w:tc>
          <w:tcPr>
            <w:tcW w:w="5103" w:type="dxa"/>
            <w:shd w:val="clear" w:color="auto" w:fill="auto"/>
          </w:tcPr>
          <w:p w:rsidR="00310A59" w:rsidRDefault="00310A59" w:rsidP="00111CC1">
            <w:pPr>
              <w:spacing w:line="276" w:lineRule="auto"/>
              <w:jc w:val="both"/>
            </w:pPr>
            <w:r>
              <w:t xml:space="preserve">METOCLOPRAMIDA AMP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720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39</w:t>
            </w:r>
          </w:p>
        </w:tc>
        <w:tc>
          <w:tcPr>
            <w:tcW w:w="5103" w:type="dxa"/>
            <w:shd w:val="clear" w:color="auto" w:fill="auto"/>
          </w:tcPr>
          <w:p w:rsidR="00310A59" w:rsidRPr="00BD24ED" w:rsidRDefault="00310A59" w:rsidP="00111CC1">
            <w:pPr>
              <w:spacing w:line="276" w:lineRule="auto"/>
              <w:jc w:val="both"/>
            </w:pPr>
            <w:r w:rsidRPr="00BD24ED">
              <w:t xml:space="preserve">MIDAZOLAN 15MG AMP </w:t>
            </w:r>
            <w:proofErr w:type="gramStart"/>
            <w:r w:rsidRPr="00BD24ED">
              <w:t>3ML</w:t>
            </w:r>
            <w:proofErr w:type="gramEnd"/>
            <w:r w:rsidRPr="00BD24ED">
              <w:t xml:space="preserv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40</w:t>
            </w:r>
          </w:p>
        </w:tc>
        <w:tc>
          <w:tcPr>
            <w:tcW w:w="5103" w:type="dxa"/>
            <w:shd w:val="clear" w:color="auto" w:fill="auto"/>
          </w:tcPr>
          <w:p w:rsidR="00310A59" w:rsidRDefault="00310A59" w:rsidP="00111CC1">
            <w:pPr>
              <w:spacing w:line="276" w:lineRule="auto"/>
              <w:jc w:val="both"/>
            </w:pPr>
            <w:r>
              <w:t xml:space="preserve">MORFINA 10MG/ML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600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41</w:t>
            </w:r>
          </w:p>
        </w:tc>
        <w:tc>
          <w:tcPr>
            <w:tcW w:w="5103" w:type="dxa"/>
            <w:shd w:val="clear" w:color="auto" w:fill="auto"/>
          </w:tcPr>
          <w:p w:rsidR="00310A59" w:rsidRDefault="00310A59" w:rsidP="00111CC1">
            <w:pPr>
              <w:spacing w:line="276" w:lineRule="auto"/>
              <w:jc w:val="both"/>
            </w:pPr>
            <w:r>
              <w:t>NOREPINEFRINA AMP</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120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42</w:t>
            </w:r>
          </w:p>
        </w:tc>
        <w:tc>
          <w:tcPr>
            <w:tcW w:w="5103" w:type="dxa"/>
            <w:shd w:val="clear" w:color="auto" w:fill="auto"/>
          </w:tcPr>
          <w:p w:rsidR="00310A59" w:rsidRDefault="00310A59" w:rsidP="00111CC1">
            <w:pPr>
              <w:spacing w:line="276" w:lineRule="auto"/>
              <w:jc w:val="both"/>
            </w:pPr>
            <w:r>
              <w:t xml:space="preserve">OMEPRAZOL 40MG AMP DILU </w:t>
            </w:r>
            <w:proofErr w:type="gramStart"/>
            <w:r>
              <w:t>10ML</w:t>
            </w:r>
            <w:proofErr w:type="gramEnd"/>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300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43</w:t>
            </w:r>
          </w:p>
        </w:tc>
        <w:tc>
          <w:tcPr>
            <w:tcW w:w="5103" w:type="dxa"/>
            <w:shd w:val="clear" w:color="auto" w:fill="auto"/>
          </w:tcPr>
          <w:p w:rsidR="00310A59" w:rsidRDefault="00310A59" w:rsidP="00111CC1">
            <w:pPr>
              <w:spacing w:line="276" w:lineRule="auto"/>
              <w:jc w:val="both"/>
            </w:pPr>
            <w:r>
              <w:t xml:space="preserve">PEN G BENZATINA 1200000 UI S/DILUENTE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1000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44</w:t>
            </w:r>
          </w:p>
        </w:tc>
        <w:tc>
          <w:tcPr>
            <w:tcW w:w="5103" w:type="dxa"/>
            <w:shd w:val="clear" w:color="auto" w:fill="auto"/>
          </w:tcPr>
          <w:p w:rsidR="00310A59" w:rsidRDefault="00310A59" w:rsidP="00111CC1">
            <w:pPr>
              <w:spacing w:line="276" w:lineRule="auto"/>
              <w:jc w:val="both"/>
            </w:pPr>
            <w:r>
              <w:t>PETIDINA 100 INJ</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45</w:t>
            </w:r>
          </w:p>
        </w:tc>
        <w:tc>
          <w:tcPr>
            <w:tcW w:w="5103" w:type="dxa"/>
            <w:shd w:val="clear" w:color="auto" w:fill="auto"/>
          </w:tcPr>
          <w:p w:rsidR="00310A59" w:rsidRDefault="00310A59" w:rsidP="00111CC1">
            <w:pPr>
              <w:spacing w:line="276" w:lineRule="auto"/>
              <w:jc w:val="both"/>
            </w:pPr>
            <w:r>
              <w:t>PROMETAZINA 50MG AMP</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600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46</w:t>
            </w:r>
          </w:p>
        </w:tc>
        <w:tc>
          <w:tcPr>
            <w:tcW w:w="5103" w:type="dxa"/>
            <w:shd w:val="clear" w:color="auto" w:fill="auto"/>
          </w:tcPr>
          <w:p w:rsidR="00310A59" w:rsidRDefault="00310A59" w:rsidP="00111CC1">
            <w:pPr>
              <w:spacing w:line="276" w:lineRule="auto"/>
              <w:jc w:val="both"/>
            </w:pPr>
            <w:r>
              <w:t>SUXAMETÔNIO 500MG INJ</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47</w:t>
            </w:r>
          </w:p>
        </w:tc>
        <w:tc>
          <w:tcPr>
            <w:tcW w:w="5103" w:type="dxa"/>
            <w:shd w:val="clear" w:color="auto" w:fill="auto"/>
          </w:tcPr>
          <w:p w:rsidR="00310A59" w:rsidRDefault="00310A59" w:rsidP="00111CC1">
            <w:pPr>
              <w:spacing w:line="276" w:lineRule="auto"/>
              <w:jc w:val="both"/>
            </w:pPr>
            <w:r>
              <w:t>SULFADIAZINA DE PRATA 1% CREME 400GR</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80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48</w:t>
            </w:r>
          </w:p>
        </w:tc>
        <w:tc>
          <w:tcPr>
            <w:tcW w:w="5103" w:type="dxa"/>
            <w:shd w:val="clear" w:color="auto" w:fill="auto"/>
          </w:tcPr>
          <w:p w:rsidR="00310A59" w:rsidRDefault="00310A59" w:rsidP="00111CC1">
            <w:pPr>
              <w:spacing w:line="276" w:lineRule="auto"/>
              <w:jc w:val="both"/>
            </w:pPr>
            <w:r>
              <w:t>SULFATO NEOMICINA+BACITRACINA 15GR</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400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49</w:t>
            </w:r>
          </w:p>
        </w:tc>
        <w:tc>
          <w:tcPr>
            <w:tcW w:w="5103" w:type="dxa"/>
            <w:shd w:val="clear" w:color="auto" w:fill="auto"/>
          </w:tcPr>
          <w:p w:rsidR="00310A59" w:rsidRDefault="00310A59" w:rsidP="00111CC1">
            <w:pPr>
              <w:spacing w:line="276" w:lineRule="auto"/>
              <w:jc w:val="both"/>
            </w:pPr>
            <w:r>
              <w:t xml:space="preserve">TENOXICAN 20 MG INJ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50</w:t>
            </w:r>
          </w:p>
        </w:tc>
        <w:tc>
          <w:tcPr>
            <w:tcW w:w="5103" w:type="dxa"/>
            <w:shd w:val="clear" w:color="auto" w:fill="auto"/>
          </w:tcPr>
          <w:p w:rsidR="00310A59" w:rsidRDefault="00310A59" w:rsidP="00111CC1">
            <w:pPr>
              <w:spacing w:line="276" w:lineRule="auto"/>
              <w:jc w:val="both"/>
            </w:pPr>
            <w:r>
              <w:t xml:space="preserve">TRAMADOL 50 MG/ML </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1000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51</w:t>
            </w:r>
          </w:p>
        </w:tc>
        <w:tc>
          <w:tcPr>
            <w:tcW w:w="5103" w:type="dxa"/>
            <w:shd w:val="clear" w:color="auto" w:fill="auto"/>
          </w:tcPr>
          <w:p w:rsidR="00310A59" w:rsidRDefault="00310A59" w:rsidP="00111CC1">
            <w:pPr>
              <w:spacing w:line="276" w:lineRule="auto"/>
              <w:jc w:val="both"/>
            </w:pPr>
            <w:r>
              <w:t>VITAMINA C AMP 100 MG/ML</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1000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52</w:t>
            </w:r>
          </w:p>
        </w:tc>
        <w:tc>
          <w:tcPr>
            <w:tcW w:w="5103" w:type="dxa"/>
            <w:shd w:val="clear" w:color="auto" w:fill="auto"/>
          </w:tcPr>
          <w:p w:rsidR="00310A59" w:rsidRDefault="00310A59" w:rsidP="00111CC1">
            <w:pPr>
              <w:spacing w:line="276" w:lineRule="auto"/>
              <w:jc w:val="both"/>
            </w:pPr>
            <w:r>
              <w:t>VIT K AMP</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600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53</w:t>
            </w:r>
          </w:p>
        </w:tc>
        <w:tc>
          <w:tcPr>
            <w:tcW w:w="5103" w:type="dxa"/>
            <w:shd w:val="clear" w:color="auto" w:fill="auto"/>
          </w:tcPr>
          <w:p w:rsidR="00310A59" w:rsidRDefault="00310A59" w:rsidP="00111CC1">
            <w:pPr>
              <w:spacing w:line="276" w:lineRule="auto"/>
              <w:jc w:val="both"/>
            </w:pPr>
            <w:r>
              <w:t>METOPROLOL INJETÁVEL</w:t>
            </w:r>
          </w:p>
        </w:tc>
        <w:tc>
          <w:tcPr>
            <w:tcW w:w="851" w:type="dxa"/>
          </w:tcPr>
          <w:p w:rsidR="00310A59" w:rsidRDefault="00310A59" w:rsidP="00111CC1">
            <w:pPr>
              <w:spacing w:line="276" w:lineRule="auto"/>
              <w:jc w:val="both"/>
            </w:pPr>
            <w:r>
              <w:t>AMP</w:t>
            </w:r>
          </w:p>
        </w:tc>
        <w:tc>
          <w:tcPr>
            <w:tcW w:w="850" w:type="dxa"/>
            <w:shd w:val="clear" w:color="auto" w:fill="auto"/>
          </w:tcPr>
          <w:p w:rsidR="00310A59" w:rsidRDefault="00310A59" w:rsidP="00111CC1">
            <w:pPr>
              <w:spacing w:line="276" w:lineRule="auto"/>
              <w:jc w:val="both"/>
            </w:pPr>
            <w:r>
              <w:t>200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54</w:t>
            </w:r>
          </w:p>
        </w:tc>
        <w:tc>
          <w:tcPr>
            <w:tcW w:w="5103" w:type="dxa"/>
            <w:shd w:val="clear" w:color="auto" w:fill="auto"/>
          </w:tcPr>
          <w:p w:rsidR="00310A59" w:rsidRDefault="00310A59" w:rsidP="00111CC1">
            <w:pPr>
              <w:spacing w:line="276" w:lineRule="auto"/>
              <w:jc w:val="both"/>
            </w:pPr>
            <w:r>
              <w:t>DIAZEPAN 10MG COMPRIMIDO</w:t>
            </w:r>
          </w:p>
        </w:tc>
        <w:tc>
          <w:tcPr>
            <w:tcW w:w="851" w:type="dxa"/>
          </w:tcPr>
          <w:p w:rsidR="00310A59" w:rsidRDefault="00310A59" w:rsidP="00111CC1">
            <w:pPr>
              <w:spacing w:line="276" w:lineRule="auto"/>
              <w:jc w:val="both"/>
            </w:pPr>
            <w:r>
              <w:t>CP</w:t>
            </w:r>
          </w:p>
        </w:tc>
        <w:tc>
          <w:tcPr>
            <w:tcW w:w="850" w:type="dxa"/>
            <w:shd w:val="clear" w:color="auto" w:fill="auto"/>
          </w:tcPr>
          <w:p w:rsidR="00310A59" w:rsidRDefault="00310A59" w:rsidP="00111CC1">
            <w:pPr>
              <w:spacing w:line="276" w:lineRule="auto"/>
              <w:jc w:val="both"/>
            </w:pPr>
            <w:r>
              <w:t>2000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55</w:t>
            </w:r>
          </w:p>
        </w:tc>
        <w:tc>
          <w:tcPr>
            <w:tcW w:w="5103" w:type="dxa"/>
            <w:shd w:val="clear" w:color="auto" w:fill="auto"/>
          </w:tcPr>
          <w:p w:rsidR="00310A59" w:rsidRDefault="00310A59" w:rsidP="00111CC1">
            <w:pPr>
              <w:spacing w:line="276" w:lineRule="auto"/>
              <w:jc w:val="both"/>
            </w:pPr>
            <w:r>
              <w:t>CARVÃO ATIVADO CADA 500GR</w:t>
            </w:r>
          </w:p>
        </w:tc>
        <w:tc>
          <w:tcPr>
            <w:tcW w:w="851" w:type="dxa"/>
          </w:tcPr>
          <w:p w:rsidR="00310A59" w:rsidRDefault="00310A59" w:rsidP="00111CC1">
            <w:pPr>
              <w:spacing w:line="276" w:lineRule="auto"/>
              <w:jc w:val="both"/>
            </w:pPr>
            <w:r>
              <w:t>GR</w:t>
            </w:r>
          </w:p>
        </w:tc>
        <w:tc>
          <w:tcPr>
            <w:tcW w:w="850" w:type="dxa"/>
            <w:shd w:val="clear" w:color="auto" w:fill="auto"/>
          </w:tcPr>
          <w:p w:rsidR="00310A59" w:rsidRDefault="00310A59" w:rsidP="00111CC1">
            <w:pPr>
              <w:spacing w:line="276" w:lineRule="auto"/>
              <w:jc w:val="both"/>
            </w:pPr>
            <w:proofErr w:type="gramStart"/>
            <w:r>
              <w:t>3</w:t>
            </w:r>
            <w:proofErr w:type="gramEnd"/>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c>
          <w:tcPr>
            <w:tcW w:w="1135" w:type="dxa"/>
            <w:shd w:val="clear" w:color="auto" w:fill="auto"/>
          </w:tcPr>
          <w:p w:rsidR="00310A59" w:rsidRDefault="00310A59" w:rsidP="00111CC1">
            <w:pPr>
              <w:spacing w:line="276" w:lineRule="auto"/>
              <w:jc w:val="center"/>
            </w:pPr>
            <w:r>
              <w:t>56</w:t>
            </w:r>
          </w:p>
        </w:tc>
        <w:tc>
          <w:tcPr>
            <w:tcW w:w="5103" w:type="dxa"/>
            <w:shd w:val="clear" w:color="auto" w:fill="auto"/>
          </w:tcPr>
          <w:p w:rsidR="00310A59" w:rsidRDefault="00310A59" w:rsidP="00111CC1">
            <w:pPr>
              <w:spacing w:line="276" w:lineRule="auto"/>
              <w:jc w:val="both"/>
            </w:pPr>
            <w:r>
              <w:t>IMUNOGLOBINA HUMANA ANTI RH</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20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rPr>
          <w:trHeight w:val="70"/>
        </w:trPr>
        <w:tc>
          <w:tcPr>
            <w:tcW w:w="1135" w:type="dxa"/>
            <w:shd w:val="clear" w:color="auto" w:fill="auto"/>
          </w:tcPr>
          <w:p w:rsidR="00310A59" w:rsidRDefault="00310A59" w:rsidP="00111CC1">
            <w:pPr>
              <w:spacing w:line="276" w:lineRule="auto"/>
              <w:jc w:val="center"/>
            </w:pPr>
            <w:r>
              <w:t>57</w:t>
            </w:r>
          </w:p>
        </w:tc>
        <w:tc>
          <w:tcPr>
            <w:tcW w:w="5103" w:type="dxa"/>
            <w:shd w:val="clear" w:color="auto" w:fill="auto"/>
          </w:tcPr>
          <w:p w:rsidR="00310A59" w:rsidRDefault="00310A59" w:rsidP="00111CC1">
            <w:pPr>
              <w:spacing w:line="276" w:lineRule="auto"/>
              <w:jc w:val="both"/>
            </w:pPr>
            <w:r>
              <w:t>CIMETIDINA 150 MG/</w:t>
            </w:r>
            <w:proofErr w:type="gramStart"/>
            <w:r>
              <w:t>2ML</w:t>
            </w:r>
            <w:proofErr w:type="gramEnd"/>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600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rPr>
          <w:trHeight w:val="70"/>
        </w:trPr>
        <w:tc>
          <w:tcPr>
            <w:tcW w:w="1135" w:type="dxa"/>
            <w:shd w:val="clear" w:color="auto" w:fill="auto"/>
          </w:tcPr>
          <w:p w:rsidR="00310A59" w:rsidRDefault="00310A59" w:rsidP="00111CC1">
            <w:pPr>
              <w:spacing w:line="276" w:lineRule="auto"/>
              <w:jc w:val="center"/>
            </w:pPr>
            <w:r>
              <w:t>58</w:t>
            </w:r>
          </w:p>
        </w:tc>
        <w:tc>
          <w:tcPr>
            <w:tcW w:w="5103" w:type="dxa"/>
            <w:shd w:val="clear" w:color="auto" w:fill="auto"/>
          </w:tcPr>
          <w:p w:rsidR="00310A59" w:rsidRDefault="00310A59" w:rsidP="00111CC1">
            <w:pPr>
              <w:spacing w:line="276" w:lineRule="auto"/>
              <w:jc w:val="both"/>
            </w:pPr>
            <w:r>
              <w:t>DOPAMINA 5MG/ML</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300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rPr>
          <w:trHeight w:val="70"/>
        </w:trPr>
        <w:tc>
          <w:tcPr>
            <w:tcW w:w="1135" w:type="dxa"/>
            <w:shd w:val="clear" w:color="auto" w:fill="auto"/>
          </w:tcPr>
          <w:p w:rsidR="00310A59" w:rsidRDefault="00310A59" w:rsidP="00111CC1">
            <w:pPr>
              <w:spacing w:line="276" w:lineRule="auto"/>
              <w:jc w:val="center"/>
            </w:pPr>
            <w:r>
              <w:t>59</w:t>
            </w:r>
          </w:p>
        </w:tc>
        <w:tc>
          <w:tcPr>
            <w:tcW w:w="5103" w:type="dxa"/>
            <w:shd w:val="clear" w:color="auto" w:fill="auto"/>
          </w:tcPr>
          <w:p w:rsidR="00310A59" w:rsidRDefault="00310A59" w:rsidP="00111CC1">
            <w:pPr>
              <w:spacing w:line="276" w:lineRule="auto"/>
              <w:jc w:val="both"/>
            </w:pPr>
            <w:r>
              <w:t>CETOPROFENO 50MG/ML</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300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rPr>
          <w:trHeight w:val="70"/>
        </w:trPr>
        <w:tc>
          <w:tcPr>
            <w:tcW w:w="1135" w:type="dxa"/>
            <w:shd w:val="clear" w:color="auto" w:fill="auto"/>
          </w:tcPr>
          <w:p w:rsidR="00310A59" w:rsidRDefault="00310A59" w:rsidP="00111CC1">
            <w:pPr>
              <w:spacing w:line="276" w:lineRule="auto"/>
            </w:pPr>
            <w:r>
              <w:t xml:space="preserve">     60</w:t>
            </w:r>
          </w:p>
        </w:tc>
        <w:tc>
          <w:tcPr>
            <w:tcW w:w="5103" w:type="dxa"/>
            <w:shd w:val="clear" w:color="auto" w:fill="auto"/>
          </w:tcPr>
          <w:p w:rsidR="00310A59" w:rsidRDefault="00310A59" w:rsidP="00111CC1">
            <w:pPr>
              <w:spacing w:line="276" w:lineRule="auto"/>
              <w:jc w:val="both"/>
            </w:pPr>
            <w:r>
              <w:t>ÁCIDO TRANEXAMICO 250MG/</w:t>
            </w:r>
            <w:proofErr w:type="gramStart"/>
            <w:r>
              <w:t>5ML</w:t>
            </w:r>
            <w:proofErr w:type="gramEnd"/>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100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p w:rsidR="00310A59" w:rsidRDefault="00310A59" w:rsidP="00111CC1">
            <w:pPr>
              <w:spacing w:line="276" w:lineRule="auto"/>
              <w:jc w:val="both"/>
            </w:pPr>
          </w:p>
        </w:tc>
      </w:tr>
      <w:tr w:rsidR="00310A59" w:rsidTr="00111CC1">
        <w:trPr>
          <w:trHeight w:val="70"/>
        </w:trPr>
        <w:tc>
          <w:tcPr>
            <w:tcW w:w="1135" w:type="dxa"/>
            <w:shd w:val="clear" w:color="auto" w:fill="auto"/>
          </w:tcPr>
          <w:p w:rsidR="00310A59" w:rsidRDefault="00310A59" w:rsidP="00111CC1">
            <w:pPr>
              <w:spacing w:line="276" w:lineRule="auto"/>
              <w:jc w:val="center"/>
            </w:pPr>
            <w:r>
              <w:t>61</w:t>
            </w:r>
          </w:p>
        </w:tc>
        <w:tc>
          <w:tcPr>
            <w:tcW w:w="5103" w:type="dxa"/>
            <w:shd w:val="clear" w:color="auto" w:fill="auto"/>
          </w:tcPr>
          <w:p w:rsidR="00310A59" w:rsidRDefault="00310A59" w:rsidP="00111CC1">
            <w:pPr>
              <w:spacing w:line="276" w:lineRule="auto"/>
              <w:jc w:val="both"/>
            </w:pPr>
            <w:r>
              <w:t>DOBUTAMINA INJ</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200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rPr>
          <w:trHeight w:val="70"/>
        </w:trPr>
        <w:tc>
          <w:tcPr>
            <w:tcW w:w="1135" w:type="dxa"/>
            <w:shd w:val="clear" w:color="auto" w:fill="auto"/>
          </w:tcPr>
          <w:p w:rsidR="00310A59" w:rsidRDefault="00310A59" w:rsidP="00111CC1">
            <w:pPr>
              <w:spacing w:line="276" w:lineRule="auto"/>
              <w:jc w:val="center"/>
            </w:pPr>
            <w:r>
              <w:t>62</w:t>
            </w:r>
          </w:p>
        </w:tc>
        <w:tc>
          <w:tcPr>
            <w:tcW w:w="5103" w:type="dxa"/>
            <w:shd w:val="clear" w:color="auto" w:fill="auto"/>
          </w:tcPr>
          <w:p w:rsidR="00310A59" w:rsidRDefault="00310A59" w:rsidP="00111CC1">
            <w:pPr>
              <w:spacing w:line="276" w:lineRule="auto"/>
              <w:jc w:val="both"/>
            </w:pPr>
            <w:r>
              <w:t xml:space="preserve">ONDANSETRONA </w:t>
            </w:r>
            <w:proofErr w:type="gramStart"/>
            <w:r>
              <w:t>4</w:t>
            </w:r>
            <w:proofErr w:type="gramEnd"/>
            <w:r>
              <w:t xml:space="preserve"> MG/2ML</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400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r w:rsidR="00310A59" w:rsidTr="00111CC1">
        <w:trPr>
          <w:trHeight w:val="70"/>
        </w:trPr>
        <w:tc>
          <w:tcPr>
            <w:tcW w:w="1135" w:type="dxa"/>
            <w:shd w:val="clear" w:color="auto" w:fill="auto"/>
          </w:tcPr>
          <w:p w:rsidR="00310A59" w:rsidRDefault="00310A59" w:rsidP="00111CC1">
            <w:pPr>
              <w:spacing w:line="276" w:lineRule="auto"/>
              <w:jc w:val="center"/>
            </w:pPr>
            <w:r>
              <w:t>63</w:t>
            </w:r>
          </w:p>
        </w:tc>
        <w:tc>
          <w:tcPr>
            <w:tcW w:w="5103" w:type="dxa"/>
            <w:shd w:val="clear" w:color="auto" w:fill="auto"/>
          </w:tcPr>
          <w:p w:rsidR="00310A59" w:rsidRDefault="00310A59" w:rsidP="00111CC1">
            <w:pPr>
              <w:spacing w:line="276" w:lineRule="auto"/>
              <w:jc w:val="both"/>
            </w:pPr>
            <w:r>
              <w:t>SULFATO DE MAGNÉSIO 10% 10 ML</w:t>
            </w:r>
          </w:p>
        </w:tc>
        <w:tc>
          <w:tcPr>
            <w:tcW w:w="851" w:type="dxa"/>
          </w:tcPr>
          <w:p w:rsidR="00310A59" w:rsidRDefault="00310A59" w:rsidP="00111CC1">
            <w:pPr>
              <w:spacing w:line="276" w:lineRule="auto"/>
              <w:jc w:val="both"/>
            </w:pPr>
            <w:r>
              <w:t>UN</w:t>
            </w:r>
          </w:p>
        </w:tc>
        <w:tc>
          <w:tcPr>
            <w:tcW w:w="850" w:type="dxa"/>
            <w:shd w:val="clear" w:color="auto" w:fill="auto"/>
          </w:tcPr>
          <w:p w:rsidR="00310A59" w:rsidRDefault="00310A59" w:rsidP="00111CC1">
            <w:pPr>
              <w:spacing w:line="276" w:lineRule="auto"/>
              <w:jc w:val="both"/>
            </w:pPr>
            <w:r>
              <w:t>400</w:t>
            </w:r>
          </w:p>
        </w:tc>
        <w:tc>
          <w:tcPr>
            <w:tcW w:w="1305" w:type="dxa"/>
            <w:shd w:val="clear" w:color="auto" w:fill="auto"/>
          </w:tcPr>
          <w:p w:rsidR="00310A59" w:rsidRDefault="00310A59" w:rsidP="00111CC1">
            <w:pPr>
              <w:spacing w:line="276" w:lineRule="auto"/>
              <w:jc w:val="both"/>
            </w:pPr>
            <w:r>
              <w:t xml:space="preserve">R$ </w:t>
            </w:r>
          </w:p>
        </w:tc>
        <w:tc>
          <w:tcPr>
            <w:tcW w:w="2945" w:type="dxa"/>
            <w:shd w:val="clear" w:color="auto" w:fill="auto"/>
          </w:tcPr>
          <w:p w:rsidR="00310A59" w:rsidRDefault="00310A59" w:rsidP="00111CC1">
            <w:pPr>
              <w:spacing w:line="276" w:lineRule="auto"/>
              <w:jc w:val="both"/>
            </w:pPr>
            <w:r>
              <w:t xml:space="preserve">R$ </w:t>
            </w:r>
          </w:p>
        </w:tc>
      </w:tr>
    </w:tbl>
    <w:p w:rsidR="009611C7" w:rsidRDefault="009611C7" w:rsidP="009611C7">
      <w:pPr>
        <w:pStyle w:val="Corpodetexto"/>
        <w:spacing w:after="0" w:line="276" w:lineRule="auto"/>
        <w:jc w:val="both"/>
        <w:rPr>
          <w:b/>
        </w:rPr>
      </w:pPr>
    </w:p>
    <w:p w:rsidR="00F529AA" w:rsidRDefault="00F529AA" w:rsidP="005842B5">
      <w:pPr>
        <w:spacing w:line="276" w:lineRule="auto"/>
        <w:jc w:val="both"/>
      </w:pPr>
    </w:p>
    <w:p w:rsidR="00F529AA" w:rsidRDefault="00F529AA" w:rsidP="005842B5">
      <w:pPr>
        <w:spacing w:line="276" w:lineRule="auto"/>
        <w:jc w:val="both"/>
      </w:pPr>
    </w:p>
    <w:p w:rsidR="00F529AA" w:rsidRDefault="00F529AA" w:rsidP="005842B5">
      <w:pPr>
        <w:spacing w:line="276" w:lineRule="auto"/>
        <w:jc w:val="both"/>
      </w:pPr>
    </w:p>
    <w:p w:rsidR="000402B8" w:rsidRDefault="0012608F" w:rsidP="005842B5">
      <w:pPr>
        <w:spacing w:line="276" w:lineRule="auto"/>
        <w:jc w:val="both"/>
      </w:pPr>
      <w:r>
        <w:lastRenderedPageBreak/>
        <w:t>3.</w:t>
      </w:r>
      <w:r w:rsidR="00875663">
        <w:t>2</w:t>
      </w:r>
      <w:r>
        <w:t xml:space="preserve"> </w:t>
      </w:r>
      <w:r w:rsidR="009611C7" w:rsidRPr="009611C7">
        <w:rPr>
          <w:sz w:val="22"/>
          <w:szCs w:val="22"/>
        </w:rPr>
        <w:t>O prazo de entrega dos medicamentos, pela empresa vencedora, deverá ser conforme a necessidade da Administração, em no máximo 72 (setenta e duas) horas para medi</w:t>
      </w:r>
      <w:r w:rsidR="009611C7">
        <w:rPr>
          <w:sz w:val="22"/>
          <w:szCs w:val="22"/>
        </w:rPr>
        <w:t>camentos considerados não emerge</w:t>
      </w:r>
      <w:r w:rsidR="009611C7" w:rsidRPr="009611C7">
        <w:rPr>
          <w:sz w:val="22"/>
          <w:szCs w:val="22"/>
        </w:rPr>
        <w:t>ncia</w:t>
      </w:r>
      <w:r w:rsidR="009611C7">
        <w:rPr>
          <w:sz w:val="22"/>
          <w:szCs w:val="22"/>
        </w:rPr>
        <w:t>i</w:t>
      </w:r>
      <w:r w:rsidR="009611C7" w:rsidRPr="009611C7">
        <w:rPr>
          <w:sz w:val="22"/>
          <w:szCs w:val="22"/>
        </w:rPr>
        <w:t>s</w:t>
      </w:r>
      <w:r w:rsidR="009611C7">
        <w:rPr>
          <w:sz w:val="22"/>
          <w:szCs w:val="22"/>
        </w:rPr>
        <w:t>,</w:t>
      </w:r>
      <w:r w:rsidR="009611C7" w:rsidRPr="009611C7">
        <w:rPr>
          <w:sz w:val="22"/>
          <w:szCs w:val="22"/>
        </w:rPr>
        <w:t xml:space="preserve"> e de no máximo 24 (vinte e quatro) horas quando se tratar de mandado judicial, após a emissão da Autoriza</w:t>
      </w:r>
      <w:r w:rsidR="009611C7">
        <w:rPr>
          <w:sz w:val="22"/>
          <w:szCs w:val="22"/>
        </w:rPr>
        <w:t>ção de Fornecimento emitida pelo Departamento Municipal de Saúde</w:t>
      </w:r>
      <w:r w:rsidR="009611C7" w:rsidRPr="009611C7">
        <w:rPr>
          <w:sz w:val="22"/>
          <w:szCs w:val="22"/>
        </w:rPr>
        <w:t>.</w:t>
      </w:r>
    </w:p>
    <w:p w:rsidR="0012608F" w:rsidRDefault="0012608F" w:rsidP="005842B5">
      <w:pPr>
        <w:spacing w:line="276" w:lineRule="auto"/>
        <w:jc w:val="both"/>
      </w:pPr>
    </w:p>
    <w:p w:rsidR="000402B8" w:rsidRPr="0018639A" w:rsidRDefault="000402B8" w:rsidP="005842B5">
      <w:pPr>
        <w:spacing w:line="276" w:lineRule="auto"/>
        <w:jc w:val="both"/>
        <w:rPr>
          <w:b/>
        </w:rPr>
      </w:pPr>
      <w:r w:rsidRPr="0018639A">
        <w:rPr>
          <w:b/>
        </w:rPr>
        <w:t xml:space="preserve">4. DO GERENCIAMENTO DA ATA DE REGISTRO DE PREÇOS </w:t>
      </w:r>
    </w:p>
    <w:p w:rsidR="000402B8" w:rsidRPr="00C15288" w:rsidRDefault="000402B8" w:rsidP="005842B5">
      <w:pPr>
        <w:spacing w:line="276" w:lineRule="auto"/>
        <w:jc w:val="both"/>
      </w:pPr>
      <w:r>
        <w:t>4</w:t>
      </w:r>
      <w:r w:rsidRPr="00C15288">
        <w:t>.1. O gerenciamento e fiscalização desta Ata, assim como o recebimento e a conferência dos</w:t>
      </w:r>
      <w:r>
        <w:t xml:space="preserve"> serviços, serão realizados pelo Departamento </w:t>
      </w:r>
      <w:r w:rsidR="009611C7">
        <w:t xml:space="preserve">Municipal de Saúde </w:t>
      </w:r>
      <w:r w:rsidR="006A7E76">
        <w:t>da Prefeitura de São T</w:t>
      </w:r>
      <w:r>
        <w:t xml:space="preserve">omé das Letras </w:t>
      </w:r>
      <w:r w:rsidRPr="00C15288">
        <w:t xml:space="preserve"> </w:t>
      </w:r>
    </w:p>
    <w:p w:rsidR="000402B8" w:rsidRPr="00C15288" w:rsidRDefault="000402B8" w:rsidP="005842B5">
      <w:pPr>
        <w:spacing w:line="276" w:lineRule="auto"/>
        <w:jc w:val="both"/>
      </w:pPr>
      <w:r>
        <w:t>4</w:t>
      </w:r>
      <w:r w:rsidRPr="00C15288">
        <w:t xml:space="preserve">.2. </w:t>
      </w:r>
      <w:r>
        <w:t xml:space="preserve">O </w:t>
      </w:r>
      <w:r w:rsidR="009611C7">
        <w:t xml:space="preserve">Chefe do Departamento Municipal de Saúde </w:t>
      </w:r>
      <w:r w:rsidRPr="00C15288">
        <w:t xml:space="preserve">atuará como gestor e fiscalizador da execução dos serviços contratados.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5. DA VALIDADE DA ATA </w:t>
      </w:r>
    </w:p>
    <w:p w:rsidR="000402B8" w:rsidRDefault="000402B8" w:rsidP="005842B5">
      <w:pPr>
        <w:spacing w:line="276" w:lineRule="auto"/>
        <w:jc w:val="both"/>
      </w:pPr>
      <w:r>
        <w:t xml:space="preserve">5.1 </w:t>
      </w:r>
      <w:r w:rsidRPr="00C15288">
        <w:t xml:space="preserve">A Ata de Registro de Preços tem validade de 12 (doze) meses, contados a partir da data </w:t>
      </w:r>
      <w:r>
        <w:t xml:space="preserve"> </w:t>
      </w:r>
      <w:r w:rsidRPr="00C15288">
        <w:t xml:space="preserve">de sua assinatura, com eficácia legal da publicação de seu extrato. </w:t>
      </w:r>
      <w:r w:rsidRPr="00C15288">
        <w:cr/>
      </w:r>
    </w:p>
    <w:p w:rsidR="000402B8" w:rsidRPr="0018639A" w:rsidRDefault="000402B8" w:rsidP="005842B5">
      <w:pPr>
        <w:spacing w:line="276" w:lineRule="auto"/>
        <w:jc w:val="both"/>
        <w:rPr>
          <w:b/>
        </w:rPr>
      </w:pPr>
      <w:r w:rsidRPr="0018639A">
        <w:rPr>
          <w:b/>
        </w:rPr>
        <w:t xml:space="preserve">6. DA RESPONSABILIDADE POR DANOS </w:t>
      </w:r>
    </w:p>
    <w:p w:rsidR="000402B8" w:rsidRPr="00C15288" w:rsidRDefault="000402B8" w:rsidP="005842B5">
      <w:pPr>
        <w:spacing w:line="276" w:lineRule="auto"/>
        <w:jc w:val="both"/>
      </w:pPr>
      <w:r>
        <w:t>6</w:t>
      </w:r>
      <w:r w:rsidRPr="00C15288">
        <w:t>.1 O FORNECEDOR responderá por todo e qualquer dano provocado ao</w:t>
      </w:r>
      <w:r>
        <w:t xml:space="preserve"> Município de São Tomé das Letras</w:t>
      </w:r>
      <w:r w:rsidRPr="00C15288">
        <w:t>, seus servidores ou terceiros, decorrentes de atos ou omissões de sua responsabilidade, a</w:t>
      </w:r>
      <w:r>
        <w:t xml:space="preserve"> </w:t>
      </w:r>
      <w:r w:rsidRPr="00C15288">
        <w:t xml:space="preserve">qual não poderá ser excluída ou atenuada em função da fiscalização ou do acompanhamento exercido pelo </w:t>
      </w:r>
      <w:r>
        <w:t>MUNICÍPIO</w:t>
      </w:r>
      <w:r w:rsidRPr="00C15288">
        <w:t>, obrigando-se, a todo e qualquer tempo, a</w:t>
      </w:r>
      <w:r>
        <w:t xml:space="preserve"> </w:t>
      </w:r>
      <w:r w:rsidRPr="00C15288">
        <w:t xml:space="preserve">ressarci-los integralmente, sem prejuízo das multas e demais penalidades previstas na licitação. </w:t>
      </w:r>
    </w:p>
    <w:p w:rsidR="000402B8" w:rsidRPr="00C15288" w:rsidRDefault="000402B8" w:rsidP="005842B5">
      <w:pPr>
        <w:spacing w:line="276" w:lineRule="auto"/>
        <w:jc w:val="both"/>
      </w:pPr>
      <w:r>
        <w:t>6</w:t>
      </w:r>
      <w:r w:rsidRPr="00C15288">
        <w:t xml:space="preserve">.2 Para os efeitos desta cláusula, dano significa todo e qualquer ônus, despesa, custo, obrigação ou prejuízo que venha a ser suportado pelo </w:t>
      </w:r>
      <w:r>
        <w:t>MUNICÍPIO</w:t>
      </w:r>
      <w:r w:rsidRPr="00C15288">
        <w:t>, decorrentes do não cumprimento, ou do cumprimento deficiente, pelo FORNECEDOR, de obrigações a ele</w:t>
      </w:r>
      <w:r>
        <w:t xml:space="preserve"> </w:t>
      </w:r>
      <w:r w:rsidRPr="00C15288">
        <w:t>atribuídas contratualmente ou por força de disposição legal, incluindo, mas não se</w:t>
      </w:r>
      <w:r>
        <w:t xml:space="preserve"> </w:t>
      </w:r>
      <w:r w:rsidRPr="00C15288">
        <w:t xml:space="preserve">limitando, a pagamentos ou ressarcimentos efetuados pelo </w:t>
      </w:r>
      <w:r>
        <w:t>MUNICÍPIO</w:t>
      </w:r>
      <w:r w:rsidRPr="00C15288">
        <w:t xml:space="preserve"> a terceiros, multas, penalidades, emolumentos, taxas, tributos, despesas processuais, honorários advocatícios e outros. </w:t>
      </w:r>
    </w:p>
    <w:p w:rsidR="000402B8" w:rsidRPr="00C15288" w:rsidRDefault="000402B8" w:rsidP="005842B5">
      <w:pPr>
        <w:spacing w:line="276" w:lineRule="auto"/>
        <w:jc w:val="both"/>
      </w:pPr>
      <w:r>
        <w:t>6</w:t>
      </w:r>
      <w:r w:rsidRPr="00C15288">
        <w:t xml:space="preserve">.3 Se qualquer reclamação relacionada ao ressarcimento de danos ou ao cumprimento de obrigações definidas como de responsabilidade do FORNECEDOR for apresentada ou chegar ao conhecimento do </w:t>
      </w:r>
      <w:r>
        <w:t>MUNICÍPIO</w:t>
      </w:r>
      <w:r w:rsidRPr="00C15288">
        <w:t xml:space="preserve">, este comunicará ao FORNECEDOR por escrito para que tome as providências necessárias à sua solução, diretamente, quando possível, o qual ficará obrigado a entregar ao </w:t>
      </w:r>
      <w:r>
        <w:t xml:space="preserve">MUNICÍPIO </w:t>
      </w:r>
      <w:r w:rsidRPr="00C15288">
        <w:t xml:space="preserve">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w:t>
      </w:r>
      <w:r>
        <w:t>MUNICÍPIO</w:t>
      </w:r>
      <w:r w:rsidRPr="00C15288">
        <w:t xml:space="preserve">, nos termos desta cláusula. </w:t>
      </w:r>
    </w:p>
    <w:p w:rsidR="000402B8" w:rsidRDefault="000402B8" w:rsidP="005842B5">
      <w:pPr>
        <w:spacing w:line="276" w:lineRule="auto"/>
        <w:jc w:val="both"/>
      </w:pPr>
      <w:r w:rsidRPr="00C15288">
        <w:lastRenderedPageBreak/>
        <w:t xml:space="preserve"> </w:t>
      </w:r>
      <w:r>
        <w:t>6</w:t>
      </w:r>
      <w:r w:rsidRPr="00C15288">
        <w:t xml:space="preserve">.4 Fica desde já entendido que quaisquer prejuízos sofridos ou despesas que venham a ser exigidas do </w:t>
      </w:r>
      <w:r>
        <w:t>MUNICÍPIO</w:t>
      </w:r>
      <w:r w:rsidRPr="00C15288">
        <w:t xml:space="preserve">, nos termos desta cláusula, deverão ser pagas pelo FORNECEDOR, independentemente do tempo em que ocorrerem, ou serão objeto de ressarcimento ao </w:t>
      </w:r>
      <w:r>
        <w:t>MUNICÍPIO</w:t>
      </w:r>
      <w:r w:rsidRPr="00C15288">
        <w:t xml:space="preserve">, mediante a adoção das seguintes providências: </w:t>
      </w:r>
    </w:p>
    <w:p w:rsidR="000402B8" w:rsidRDefault="000402B8" w:rsidP="005842B5">
      <w:pPr>
        <w:spacing w:line="276" w:lineRule="auto"/>
        <w:jc w:val="both"/>
      </w:pPr>
      <w:r w:rsidRPr="00C15288">
        <w:t xml:space="preserve">a) dedução de créditos do FORNECEDOR; </w:t>
      </w:r>
    </w:p>
    <w:p w:rsidR="000402B8" w:rsidRPr="00C15288" w:rsidRDefault="000402B8" w:rsidP="005842B5">
      <w:pPr>
        <w:spacing w:line="276" w:lineRule="auto"/>
        <w:jc w:val="both"/>
      </w:pPr>
      <w:r w:rsidRPr="00C15288">
        <w:t xml:space="preserve">b) medida judicial apropriada, a critério do </w:t>
      </w:r>
      <w:r w:rsidR="002F6B2E">
        <w:t>MUNICÍPIO</w:t>
      </w:r>
      <w:r w:rsidRPr="00C15288">
        <w:t xml:space="preserve">.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7. DA SUSPENSÃO E DO CANCELAMENTO DO REGISTRO DE PREÇOS </w:t>
      </w:r>
    </w:p>
    <w:p w:rsidR="000402B8" w:rsidRPr="00C15288" w:rsidRDefault="000402B8" w:rsidP="005842B5">
      <w:pPr>
        <w:spacing w:line="276" w:lineRule="auto"/>
        <w:jc w:val="both"/>
      </w:pPr>
      <w:r>
        <w:t>7</w:t>
      </w:r>
      <w:r w:rsidRPr="00C15288">
        <w:t xml:space="preserve">.1 O preço registrado será suspenso nos seguintes casos: </w:t>
      </w:r>
    </w:p>
    <w:p w:rsidR="000402B8" w:rsidRPr="00C15288" w:rsidRDefault="000402B8" w:rsidP="005842B5">
      <w:pPr>
        <w:spacing w:line="276" w:lineRule="auto"/>
        <w:jc w:val="both"/>
      </w:pPr>
      <w:r w:rsidRPr="00C15288">
        <w:t xml:space="preserve">a) quando o FORNECEDOR, convocado para a contratação, não apresentar documentação de habilitação regular nos termos do Edital: suspensão até a comprovação da regularização, se não for caso de reincidência; </w:t>
      </w:r>
    </w:p>
    <w:p w:rsidR="000402B8" w:rsidRPr="00C15288" w:rsidRDefault="000402B8" w:rsidP="005842B5">
      <w:pPr>
        <w:spacing w:line="276" w:lineRule="auto"/>
        <w:jc w:val="both"/>
      </w:pPr>
      <w:r w:rsidRPr="00C15288">
        <w:t>b) quando o FORNECEDOR, convocado para executar o objeto, não tiver condições de</w:t>
      </w:r>
      <w:r>
        <w:t xml:space="preserve"> </w:t>
      </w:r>
      <w:r w:rsidRPr="00C15288">
        <w:t>executá-lo parcial ou totalmente: suspensão de 90 (noventa) dias, contados da data da</w:t>
      </w:r>
      <w:r>
        <w:t xml:space="preserve"> </w:t>
      </w:r>
      <w:r w:rsidRPr="00C15288">
        <w:t xml:space="preserve">convocação, se não for caso de reincidência e o FORNECEDOR tiver comunicado </w:t>
      </w:r>
      <w:r>
        <w:t>o MUNICÍPIO</w:t>
      </w:r>
      <w:r w:rsidRPr="00C15288">
        <w:t>, em tempo hábil, os motivos da sua</w:t>
      </w:r>
      <w:r>
        <w:t xml:space="preserve"> </w:t>
      </w:r>
      <w:r w:rsidRPr="00C15288">
        <w:t xml:space="preserve">impossibilidade, permitindo a convocação do fornecedor seguinte. </w:t>
      </w:r>
    </w:p>
    <w:p w:rsidR="000402B8" w:rsidRPr="00C15288" w:rsidRDefault="000402B8" w:rsidP="005842B5">
      <w:pPr>
        <w:spacing w:line="276" w:lineRule="auto"/>
        <w:jc w:val="both"/>
      </w:pPr>
      <w:r>
        <w:t>7</w:t>
      </w:r>
      <w:r w:rsidRPr="00C15288">
        <w:t xml:space="preserve">.2 O preço registrado será cancelado nos seguintes casos: </w:t>
      </w:r>
    </w:p>
    <w:p w:rsidR="000402B8" w:rsidRDefault="000402B8" w:rsidP="005842B5">
      <w:pPr>
        <w:spacing w:line="276" w:lineRule="auto"/>
        <w:jc w:val="both"/>
      </w:pPr>
    </w:p>
    <w:p w:rsidR="000402B8" w:rsidRPr="00C15288" w:rsidRDefault="000402B8" w:rsidP="005842B5">
      <w:pPr>
        <w:spacing w:line="276" w:lineRule="auto"/>
        <w:jc w:val="both"/>
      </w:pPr>
      <w:r>
        <w:t>7</w:t>
      </w:r>
      <w:r w:rsidRPr="00C15288">
        <w:t xml:space="preserve">.2.1 Pelo </w:t>
      </w:r>
      <w:r>
        <w:t>MUNICÍPIO</w:t>
      </w:r>
      <w:r w:rsidRPr="00C15288">
        <w:t xml:space="preserve">: </w:t>
      </w:r>
      <w:r w:rsidRPr="00C15288">
        <w:cr/>
        <w:t>a)</w:t>
      </w:r>
      <w:r>
        <w:t xml:space="preserve"> se</w:t>
      </w:r>
      <w:r w:rsidRPr="00C15288">
        <w:t xml:space="preserve"> o FORNECEDOR não cumprir as exigências do Edital, salvo a hipótese de suspensão </w:t>
      </w:r>
      <w:r>
        <w:t>da letra “a” do subitem 7</w:t>
      </w:r>
      <w:r w:rsidRPr="00C15288">
        <w:t xml:space="preserve">.1; </w:t>
      </w:r>
    </w:p>
    <w:p w:rsidR="000402B8" w:rsidRPr="00C15288" w:rsidRDefault="000402B8" w:rsidP="005842B5">
      <w:pPr>
        <w:spacing w:line="276" w:lineRule="auto"/>
        <w:jc w:val="both"/>
      </w:pPr>
      <w:r w:rsidRPr="00C15288">
        <w:t>b) em quaisquer hipóteses de inexecução total ou parcial do objeto contratado, decorrente do registro de preços, salvo a hipótese de suspensão da l</w:t>
      </w:r>
      <w:r>
        <w:t>etra “b” do subitem 7</w:t>
      </w:r>
      <w:r w:rsidRPr="00C15288">
        <w:t xml:space="preserve">.1; </w:t>
      </w:r>
    </w:p>
    <w:p w:rsidR="000402B8" w:rsidRPr="00C15288" w:rsidRDefault="000402B8" w:rsidP="005842B5">
      <w:pPr>
        <w:spacing w:line="276" w:lineRule="auto"/>
        <w:jc w:val="both"/>
      </w:pPr>
      <w:r>
        <w:t>c</w:t>
      </w:r>
      <w:r w:rsidRPr="00C15288">
        <w:t xml:space="preserve">) o FORNECEDOR não aceitar </w:t>
      </w:r>
      <w:r>
        <w:t xml:space="preserve">reajustar o percentual de desconto registrado </w:t>
      </w:r>
      <w:r w:rsidRPr="00C15288">
        <w:t xml:space="preserve">na hipótese em que </w:t>
      </w:r>
      <w:r>
        <w:t xml:space="preserve">os preços obtidos após a aplicação do desconto se tornarem </w:t>
      </w:r>
      <w:r w:rsidRPr="00C15288">
        <w:t xml:space="preserve">superiores aos praticados pelo mercado; </w:t>
      </w:r>
    </w:p>
    <w:p w:rsidR="000402B8" w:rsidRPr="00C15288" w:rsidRDefault="000402B8" w:rsidP="005842B5">
      <w:pPr>
        <w:spacing w:line="276" w:lineRule="auto"/>
        <w:jc w:val="both"/>
      </w:pPr>
      <w:r>
        <w:t>d</w:t>
      </w:r>
      <w:r w:rsidRPr="00C15288">
        <w:t xml:space="preserve">) por razões de interesse público; </w:t>
      </w:r>
    </w:p>
    <w:p w:rsidR="000402B8" w:rsidRPr="00C15288" w:rsidRDefault="000402B8" w:rsidP="005842B5">
      <w:pPr>
        <w:spacing w:line="276" w:lineRule="auto"/>
        <w:jc w:val="both"/>
      </w:pPr>
      <w:r>
        <w:t>e</w:t>
      </w:r>
      <w:r w:rsidRPr="00C15288">
        <w:t xml:space="preserve">) na hipótese de reincidência de fato que tenha dado origem à suspensão; </w:t>
      </w:r>
    </w:p>
    <w:p w:rsidR="000402B8" w:rsidRPr="00C15288" w:rsidRDefault="000402B8" w:rsidP="005842B5">
      <w:pPr>
        <w:spacing w:line="276" w:lineRule="auto"/>
        <w:jc w:val="both"/>
      </w:pPr>
      <w:r>
        <w:t>f</w:t>
      </w:r>
      <w:r w:rsidRPr="00C15288">
        <w:t>) se todos os preços forem cancelados, hipótese em que se revogará a presente Ata de</w:t>
      </w:r>
      <w:r>
        <w:t xml:space="preserve"> </w:t>
      </w:r>
      <w:r w:rsidRPr="00C15288">
        <w:t xml:space="preserve">Registro de Preços. </w:t>
      </w:r>
    </w:p>
    <w:p w:rsidR="000402B8" w:rsidRDefault="000402B8" w:rsidP="005842B5">
      <w:pPr>
        <w:spacing w:line="276" w:lineRule="auto"/>
        <w:jc w:val="both"/>
      </w:pPr>
    </w:p>
    <w:p w:rsidR="000402B8" w:rsidRPr="00C15288" w:rsidRDefault="000402B8" w:rsidP="005842B5">
      <w:pPr>
        <w:spacing w:line="276" w:lineRule="auto"/>
        <w:jc w:val="both"/>
      </w:pPr>
      <w:r>
        <w:t>7</w:t>
      </w:r>
      <w:r w:rsidRPr="00C15288">
        <w:t xml:space="preserve">.2.2 Pelo FORNECEDOR: </w:t>
      </w:r>
    </w:p>
    <w:p w:rsidR="000402B8" w:rsidRPr="00C15288" w:rsidRDefault="000402B8" w:rsidP="005842B5">
      <w:pPr>
        <w:spacing w:line="276" w:lineRule="auto"/>
        <w:jc w:val="both"/>
      </w:pPr>
      <w:r w:rsidRPr="00C15288">
        <w:t xml:space="preserve"> a) mediante solicitação por escrito, antes de ser convocado por meio da Autorização de </w:t>
      </w:r>
      <w:r>
        <w:t>Fornecimento</w:t>
      </w:r>
      <w:r w:rsidRPr="00C15288">
        <w:t xml:space="preserve">, comprovando estar impossibilitado de cumprir as exigências desta Ata; </w:t>
      </w:r>
    </w:p>
    <w:p w:rsidR="000402B8" w:rsidRPr="00C15288" w:rsidRDefault="000402B8" w:rsidP="005842B5">
      <w:pPr>
        <w:spacing w:line="276" w:lineRule="auto"/>
        <w:jc w:val="both"/>
      </w:pPr>
      <w:r w:rsidRPr="00C15288">
        <w:t xml:space="preserve"> b) mediante solicitação por escrito, na ocorrência de fato superveniente, decorrente de caso fortuito ou força maior. </w:t>
      </w:r>
    </w:p>
    <w:p w:rsidR="000402B8" w:rsidRPr="00C15288" w:rsidRDefault="000402B8" w:rsidP="005842B5">
      <w:pPr>
        <w:spacing w:line="276" w:lineRule="auto"/>
        <w:jc w:val="both"/>
      </w:pPr>
      <w:r>
        <w:lastRenderedPageBreak/>
        <w:t>7</w:t>
      </w:r>
      <w:r w:rsidRPr="00C15288">
        <w:t xml:space="preserve">.2.3 O cancelamento ou a suspensão, pelo </w:t>
      </w:r>
      <w:r>
        <w:t>MUNICÍPIO</w:t>
      </w:r>
      <w:r w:rsidRPr="00C15288">
        <w:t xml:space="preserve">, de preço registrado, será precedido de regular processo administrativo, em que se garantirá a observância dos princípios do contraditório e da ampla defesa. </w:t>
      </w:r>
    </w:p>
    <w:p w:rsidR="000402B8" w:rsidRPr="00C15288" w:rsidRDefault="000402B8" w:rsidP="005842B5">
      <w:pPr>
        <w:spacing w:line="276" w:lineRule="auto"/>
        <w:jc w:val="both"/>
      </w:pPr>
      <w:r>
        <w:t>7</w:t>
      </w:r>
      <w:r w:rsidRPr="00C15288">
        <w:t xml:space="preserve">.2.4 A comunicação do cancelamento de preço registrado será formalizada pelo </w:t>
      </w:r>
      <w:r>
        <w:t xml:space="preserve">MUNICÍPIO </w:t>
      </w:r>
      <w:r w:rsidRPr="00C15288">
        <w:t xml:space="preserve">e publicada </w:t>
      </w:r>
      <w:r>
        <w:t xml:space="preserve">Órgão de Imprensa responsável pelas publicações oficiais do MUNICÍPO </w:t>
      </w:r>
      <w:r w:rsidRPr="00C15288">
        <w:t xml:space="preserve">e em seu sítio oficial na internet, juntando-se comprovante nos autos do presente registro de preços.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8 DAS MULTAS E PENALIDADES </w:t>
      </w:r>
    </w:p>
    <w:p w:rsidR="000402B8" w:rsidRPr="00C15288" w:rsidRDefault="000402B8" w:rsidP="005842B5">
      <w:pPr>
        <w:spacing w:line="276" w:lineRule="auto"/>
        <w:jc w:val="both"/>
      </w:pPr>
      <w:r>
        <w:t>8</w:t>
      </w:r>
      <w:r w:rsidRPr="00C15288">
        <w:t xml:space="preserve">.1.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w:t>
      </w:r>
      <w:r>
        <w:t>MUNICÍPIO</w:t>
      </w:r>
      <w:r w:rsidRPr="00C15288">
        <w:t xml:space="preserve">, pelo prazo de até 5 (cinco) anos, sem prejuízo das multas previstas nesta Ata de Registro de Preços e demais cominações legais. </w:t>
      </w:r>
    </w:p>
    <w:p w:rsidR="0012608F" w:rsidRDefault="0012608F" w:rsidP="005842B5">
      <w:pPr>
        <w:spacing w:line="276" w:lineRule="auto"/>
        <w:jc w:val="both"/>
      </w:pPr>
    </w:p>
    <w:p w:rsidR="000402B8" w:rsidRPr="00C15288" w:rsidRDefault="000402B8" w:rsidP="005842B5">
      <w:pPr>
        <w:spacing w:line="276" w:lineRule="auto"/>
        <w:jc w:val="both"/>
      </w:pPr>
      <w:r>
        <w:t>8</w:t>
      </w:r>
      <w:r w:rsidRPr="00C15288">
        <w:t xml:space="preserve">.2. Ficam estabelecidos os seguintes percentuais de multas, aplicáveis quando do descumprimento da presente contratação: </w:t>
      </w:r>
      <w:r w:rsidRPr="00C15288">
        <w:cr/>
        <w:t xml:space="preserve">I. 0,3% (zero vírgula três por cento) por dia de atraso na </w:t>
      </w:r>
      <w:r>
        <w:t>entrega das peças solicitadas</w:t>
      </w:r>
      <w:r w:rsidRPr="00C15288">
        <w:t>, ou por dia de atraso no cumprimento de obrigação contratual ou legal, até o 30º (trigésimo) dia, calculados sobre o valor d</w:t>
      </w:r>
      <w:r w:rsidR="005842B5">
        <w:t>as peças solicitadas</w:t>
      </w:r>
      <w:r w:rsidRPr="00C15288">
        <w:t xml:space="preserve">, conforme orçamento aprovado, por ocorrência. </w:t>
      </w:r>
    </w:p>
    <w:p w:rsidR="000402B8" w:rsidRPr="00C15288" w:rsidRDefault="000402B8" w:rsidP="005842B5">
      <w:pPr>
        <w:spacing w:line="276" w:lineRule="auto"/>
        <w:jc w:val="both"/>
      </w:pPr>
      <w:r w:rsidRPr="00C15288">
        <w:t xml:space="preserve">II. 10% (dez por cento) sobre o valor dos serviços contratados, conforme orçamento aprovado, no caso de atraso superior a 30 (trinta) dias na execução dos serviços contratados ou no cumprimento de obrigação legal, com a possível rescisão contratual. </w:t>
      </w:r>
    </w:p>
    <w:p w:rsidR="000402B8" w:rsidRPr="00C15288" w:rsidRDefault="000402B8" w:rsidP="005842B5">
      <w:pPr>
        <w:spacing w:line="276" w:lineRule="auto"/>
        <w:jc w:val="both"/>
      </w:pPr>
      <w:r w:rsidRPr="00C15288">
        <w:t xml:space="preserve"> III. 20% (vinte por cento) sobre o valor </w:t>
      </w:r>
      <w:r w:rsidR="005842B5">
        <w:t xml:space="preserve">das peças contratadas </w:t>
      </w:r>
      <w:r w:rsidRPr="00C15288">
        <w:t xml:space="preserve">contratados, conforme orçamento aprovado, na hipótese do FORNECEDOR injustificadamente desistir do contrato ou der causa a sua rescisão, bem como nos demais casos de descumprimento contratual, quando o </w:t>
      </w:r>
      <w:r>
        <w:t>MUNICÍPIO</w:t>
      </w:r>
      <w:r w:rsidRPr="00C15288">
        <w:t xml:space="preserve">, em face da menor gravidade do fato e mediante motivação da autoridade superior, poderá reduzir o percentual da multa a ser aplicada. </w:t>
      </w:r>
    </w:p>
    <w:p w:rsidR="000402B8" w:rsidRPr="00C15288" w:rsidRDefault="000402B8" w:rsidP="005842B5">
      <w:pPr>
        <w:spacing w:line="276" w:lineRule="auto"/>
        <w:jc w:val="both"/>
      </w:pPr>
      <w:r>
        <w:t>8</w:t>
      </w:r>
      <w:r w:rsidRPr="00C15288">
        <w:t xml:space="preserve">.3. As sanções previstas, em face da gravidade da infração, poderão ser aplicadas cumulativamente, após regular processo administrativo, em que se garantirá a observância dos princípios do contraditório e da ampla defesa. </w:t>
      </w:r>
    </w:p>
    <w:p w:rsidR="000402B8" w:rsidRPr="00C15288" w:rsidRDefault="000402B8" w:rsidP="005842B5">
      <w:pPr>
        <w:spacing w:line="276" w:lineRule="auto"/>
        <w:jc w:val="both"/>
      </w:pPr>
      <w:r>
        <w:t>8</w:t>
      </w:r>
      <w:r w:rsidRPr="00C15288">
        <w:t xml:space="preserve">.4. O valor das multas aplicadas, após regular processo administrativo, será descontado dos pagamentos devidos pelo </w:t>
      </w:r>
      <w:r>
        <w:t>MUNICÍPIO</w:t>
      </w:r>
      <w:r w:rsidRPr="00C15288">
        <w:t xml:space="preserve">. Se os valores não forem suficientes, a diferença será deverá ser recolhida pelo FORNECEDOR no prazo máximo de 3 (três) dias úteis a contar da aplicação da sanção. </w:t>
      </w:r>
    </w:p>
    <w:p w:rsidR="005842B5" w:rsidRDefault="005842B5" w:rsidP="005842B5">
      <w:pPr>
        <w:spacing w:line="276" w:lineRule="auto"/>
        <w:jc w:val="both"/>
      </w:pPr>
    </w:p>
    <w:p w:rsidR="000402B8" w:rsidRPr="0018639A" w:rsidRDefault="000402B8" w:rsidP="005842B5">
      <w:pPr>
        <w:spacing w:line="276" w:lineRule="auto"/>
        <w:jc w:val="both"/>
        <w:rPr>
          <w:b/>
        </w:rPr>
      </w:pPr>
      <w:r w:rsidRPr="0018639A">
        <w:rPr>
          <w:b/>
        </w:rPr>
        <w:t xml:space="preserve">9. DAS IMPUGNAÇÕES AOS PREÇOS REGISTRADOS </w:t>
      </w:r>
    </w:p>
    <w:p w:rsidR="000402B8" w:rsidRPr="00C15288" w:rsidRDefault="000402B8" w:rsidP="005842B5">
      <w:pPr>
        <w:spacing w:line="276" w:lineRule="auto"/>
        <w:jc w:val="both"/>
      </w:pPr>
      <w:r>
        <w:lastRenderedPageBreak/>
        <w:t>9</w:t>
      </w:r>
      <w:r w:rsidRPr="00C15288">
        <w:t xml:space="preserve">.1. A impugnação aos preços registrados, em razão da incompatibilidade destes com os preços praticados no mercado, poderá ser interposta por qualquer cidadão, durante a vigência desta Ata, devendo atender aos seguintes requisitos de admissibilidade: </w:t>
      </w:r>
    </w:p>
    <w:p w:rsidR="000402B8" w:rsidRPr="00C15288" w:rsidRDefault="000402B8" w:rsidP="005842B5">
      <w:pPr>
        <w:spacing w:line="276" w:lineRule="auto"/>
        <w:jc w:val="both"/>
      </w:pPr>
      <w:r>
        <w:t>9</w:t>
      </w:r>
      <w:r w:rsidRPr="00C15288">
        <w:t xml:space="preserve">.1.1. Ser protocolizada na </w:t>
      </w:r>
      <w:r>
        <w:t>no Setor de</w:t>
      </w:r>
      <w:r w:rsidR="00F5062A">
        <w:t xml:space="preserve"> Compras da Prefeitura de São T</w:t>
      </w:r>
      <w:r>
        <w:t>omé das Letras</w:t>
      </w:r>
      <w:r w:rsidRPr="00C15288">
        <w:t xml:space="preserve">, situada na </w:t>
      </w:r>
      <w:r w:rsidR="002E35BF">
        <w:t>Praça Barão de Alfenas</w:t>
      </w:r>
      <w:r w:rsidRPr="00C15288">
        <w:t>, 1</w:t>
      </w:r>
      <w:r w:rsidR="002E35BF">
        <w:t>0</w:t>
      </w:r>
      <w:r>
        <w:t>0,</w:t>
      </w:r>
      <w:r w:rsidRPr="00C15288">
        <w:t xml:space="preserve"> </w:t>
      </w:r>
      <w:r w:rsidR="00F5062A">
        <w:t>São T</w:t>
      </w:r>
      <w:r>
        <w:t>omé das Letras/MG</w:t>
      </w:r>
      <w:r w:rsidRPr="00C15288">
        <w:t xml:space="preserve">; </w:t>
      </w:r>
    </w:p>
    <w:p w:rsidR="000402B8" w:rsidRPr="00C15288" w:rsidRDefault="000402B8" w:rsidP="005842B5">
      <w:pPr>
        <w:spacing w:line="276" w:lineRule="auto"/>
        <w:jc w:val="both"/>
      </w:pPr>
      <w:r w:rsidRPr="00C15288">
        <w:t>a) o</w:t>
      </w:r>
      <w:r w:rsidR="00583AF6">
        <w:t xml:space="preserve"> Município</w:t>
      </w:r>
      <w:r w:rsidRPr="00C15288">
        <w:t xml:space="preserve"> não se responsabilizará por impugnações endereçadas via postal ou por outras formas entregues em locais diversos do mencionado no item acima e que, por isso, não sejam protocolizadas na vigência da Ata de Registro de Preços. </w:t>
      </w:r>
    </w:p>
    <w:p w:rsidR="000402B8" w:rsidRPr="00C15288" w:rsidRDefault="000402B8" w:rsidP="005842B5">
      <w:pPr>
        <w:spacing w:line="276" w:lineRule="auto"/>
        <w:jc w:val="both"/>
      </w:pPr>
      <w:r>
        <w:t xml:space="preserve">b) a decisão do MUNICÍPIO acerca da impugnação </w:t>
      </w:r>
      <w:r w:rsidRPr="00C15288">
        <w:t>será enviada ao impugnante via fac-símile ou correio eletrônico</w:t>
      </w:r>
      <w:r>
        <w:t>, no prazo de 10 (dez) dias. Se em razão de eventuais constatações ou procedimentos administrativos não for possível julgar a impugnação no prazo previsto nesta cláusula a mesma deverá ser justificada e enviada ao impugnante</w:t>
      </w:r>
      <w:r w:rsidRPr="00C15288">
        <w:t xml:space="preserve">. </w:t>
      </w:r>
    </w:p>
    <w:p w:rsidR="000402B8" w:rsidRPr="00C15288" w:rsidRDefault="000402B8" w:rsidP="005842B5">
      <w:pPr>
        <w:spacing w:line="276" w:lineRule="auto"/>
        <w:jc w:val="both"/>
      </w:pPr>
      <w:r>
        <w:t>9</w:t>
      </w:r>
      <w:r w:rsidRPr="00C15288">
        <w:t>.1.</w:t>
      </w:r>
      <w:r>
        <w:t>2</w:t>
      </w:r>
      <w:r w:rsidRPr="00C15288">
        <w:t xml:space="preserve">. Conter o número da Ata de Registro de Preços a qual se refere, com a descrição do objeto e a identificação do(s) item(s) cujo(s) preço(s) esteja(m) sendo impugnado(s); </w:t>
      </w:r>
    </w:p>
    <w:p w:rsidR="000402B8" w:rsidRDefault="000402B8" w:rsidP="005842B5">
      <w:pPr>
        <w:spacing w:line="276" w:lineRule="auto"/>
        <w:jc w:val="both"/>
      </w:pPr>
      <w:r>
        <w:t>9</w:t>
      </w:r>
      <w:r w:rsidRPr="00C15288">
        <w:t>.1.</w:t>
      </w:r>
      <w:r>
        <w:t>3</w:t>
      </w:r>
      <w:r w:rsidRPr="00C15288">
        <w:t>. Conter o nome completo, a qualificação, cópia do documento de identidade e do Cadastro de Pessoa Física e o endereço do impugnante</w:t>
      </w:r>
      <w:r>
        <w:t>, assim como endereço eletrônico para recebimento de informações e notificações</w:t>
      </w:r>
      <w:r w:rsidRPr="00C15288">
        <w:t>;</w:t>
      </w:r>
    </w:p>
    <w:p w:rsidR="000402B8" w:rsidRPr="002A3A31" w:rsidRDefault="000402B8" w:rsidP="005842B5">
      <w:pPr>
        <w:spacing w:line="276" w:lineRule="auto"/>
        <w:jc w:val="both"/>
      </w:pPr>
      <w:r>
        <w:t>9</w:t>
      </w:r>
      <w:r w:rsidRPr="002A3A31">
        <w:t xml:space="preserve">.1.5. Conter provas da incompatibilidade do preço impugnado, por meio de pesquisa atualizada do mercado. </w:t>
      </w:r>
    </w:p>
    <w:p w:rsidR="0018639A" w:rsidRDefault="0018639A" w:rsidP="005842B5">
      <w:pPr>
        <w:spacing w:line="276" w:lineRule="auto"/>
        <w:jc w:val="both"/>
        <w:rPr>
          <w:b/>
        </w:rPr>
      </w:pPr>
    </w:p>
    <w:p w:rsidR="000402B8" w:rsidRPr="0018639A" w:rsidRDefault="000402B8" w:rsidP="005842B5">
      <w:pPr>
        <w:spacing w:line="276" w:lineRule="auto"/>
        <w:jc w:val="both"/>
        <w:rPr>
          <w:b/>
        </w:rPr>
      </w:pPr>
      <w:r w:rsidRPr="0018639A">
        <w:rPr>
          <w:b/>
        </w:rPr>
        <w:t xml:space="preserve">10. DO FORO </w:t>
      </w:r>
    </w:p>
    <w:p w:rsidR="000402B8" w:rsidRDefault="000402B8" w:rsidP="005842B5">
      <w:pPr>
        <w:spacing w:line="276" w:lineRule="auto"/>
        <w:jc w:val="both"/>
      </w:pPr>
      <w:r w:rsidRPr="002A3A31">
        <w:t xml:space="preserve">Fica eleito o foro da Comarca de </w:t>
      </w:r>
      <w:r>
        <w:t>Três Corações</w:t>
      </w:r>
      <w:r w:rsidRPr="002A3A31">
        <w:t xml:space="preserve">, Estado de Minas Gerais, para dirimir eventuais conflitos de interesses decorrentes da presente Ata de Registro de Preços, valendo esta cláusula como renúncia expressa a qualquer outro foro, por mais privilegiado </w:t>
      </w:r>
      <w:r>
        <w:t xml:space="preserve">que seja ou venha a ser. </w:t>
      </w:r>
    </w:p>
    <w:p w:rsidR="000402B8" w:rsidRDefault="000402B8" w:rsidP="005842B5">
      <w:pPr>
        <w:spacing w:line="276" w:lineRule="auto"/>
        <w:jc w:val="both"/>
      </w:pPr>
      <w:r w:rsidRPr="002A3A31">
        <w:t xml:space="preserve">E, por estarem de inteiro e comum acordo, as partes assinam </w:t>
      </w:r>
      <w:proofErr w:type="gramStart"/>
      <w:r w:rsidRPr="002A3A31">
        <w:t>a presente</w:t>
      </w:r>
      <w:proofErr w:type="gramEnd"/>
      <w:r w:rsidRPr="002A3A31">
        <w:t xml:space="preserve"> Ata de Regis</w:t>
      </w:r>
      <w:r w:rsidR="00752A15">
        <w:t>tro de Preços em 02 (duas</w:t>
      </w:r>
      <w:r w:rsidRPr="002A3A31">
        <w:t xml:space="preserve">) vias de igual teor e forma, juntamente com 02 (duas) testemunhas. </w:t>
      </w:r>
    </w:p>
    <w:p w:rsidR="00F5062A" w:rsidRDefault="00F5062A"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F5062A" w:rsidRPr="002A3A31" w:rsidRDefault="00F5062A" w:rsidP="005842B5">
      <w:pPr>
        <w:spacing w:line="276" w:lineRule="auto"/>
        <w:jc w:val="both"/>
      </w:pPr>
    </w:p>
    <w:p w:rsidR="000402B8" w:rsidRPr="002A3A31" w:rsidRDefault="000402B8" w:rsidP="005842B5">
      <w:pPr>
        <w:spacing w:line="276" w:lineRule="auto"/>
        <w:jc w:val="both"/>
      </w:pPr>
      <w:r w:rsidRPr="002A3A31">
        <w:t xml:space="preserve"> </w:t>
      </w:r>
    </w:p>
    <w:p w:rsidR="000402B8" w:rsidRDefault="00F5062A" w:rsidP="005842B5">
      <w:pPr>
        <w:spacing w:line="276" w:lineRule="auto"/>
        <w:jc w:val="both"/>
      </w:pPr>
      <w:r>
        <w:t>São T</w:t>
      </w:r>
      <w:r w:rsidR="000402B8">
        <w:t>omé das Letras</w:t>
      </w:r>
      <w:r w:rsidR="000402B8" w:rsidRPr="002A3A31">
        <w:t xml:space="preserve">, </w:t>
      </w:r>
      <w:r w:rsidR="000402B8">
        <w:t xml:space="preserve">_____ de _______________ </w:t>
      </w:r>
      <w:proofErr w:type="spellStart"/>
      <w:r w:rsidR="000402B8">
        <w:t>de</w:t>
      </w:r>
      <w:proofErr w:type="spellEnd"/>
      <w:r w:rsidR="000402B8">
        <w:t xml:space="preserve"> </w:t>
      </w:r>
      <w:r w:rsidR="00310A59">
        <w:t>2020</w:t>
      </w:r>
      <w:r w:rsidR="000402B8" w:rsidRPr="002A3A31">
        <w:t xml:space="preserve">. </w:t>
      </w:r>
      <w:r w:rsidR="000402B8" w:rsidRPr="002A3A31">
        <w:cr/>
      </w:r>
    </w:p>
    <w:p w:rsidR="00F5062A" w:rsidRDefault="00F5062A"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2E35BF" w:rsidRDefault="002E35BF"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18639A" w:rsidRDefault="0018639A" w:rsidP="005842B5">
      <w:pPr>
        <w:spacing w:line="276" w:lineRule="auto"/>
        <w:jc w:val="both"/>
      </w:pPr>
    </w:p>
    <w:p w:rsidR="000402B8" w:rsidRDefault="00F5062A" w:rsidP="005842B5">
      <w:pPr>
        <w:spacing w:line="276" w:lineRule="auto"/>
        <w:jc w:val="center"/>
      </w:pPr>
      <w:r>
        <w:t>MUNICÍPIO DE SÃO T</w:t>
      </w:r>
      <w:r w:rsidR="000402B8">
        <w:t>OMÉ DAS LETRAS</w:t>
      </w:r>
    </w:p>
    <w:p w:rsidR="000402B8" w:rsidRDefault="00310A59" w:rsidP="005842B5">
      <w:pPr>
        <w:spacing w:line="276" w:lineRule="auto"/>
        <w:jc w:val="center"/>
      </w:pPr>
      <w:r>
        <w:t>Marisa Maciel de Souza</w:t>
      </w:r>
    </w:p>
    <w:p w:rsidR="000402B8" w:rsidRDefault="00310A59" w:rsidP="005842B5">
      <w:pPr>
        <w:spacing w:line="276" w:lineRule="auto"/>
        <w:jc w:val="center"/>
      </w:pPr>
      <w:r>
        <w:t>Prefeita</w:t>
      </w:r>
    </w:p>
    <w:p w:rsidR="00F5062A" w:rsidRDefault="00F5062A" w:rsidP="005842B5">
      <w:pPr>
        <w:spacing w:line="276" w:lineRule="auto"/>
        <w:jc w:val="center"/>
      </w:pPr>
    </w:p>
    <w:p w:rsidR="00F5062A" w:rsidRDefault="00F5062A" w:rsidP="005842B5">
      <w:pPr>
        <w:spacing w:line="276" w:lineRule="auto"/>
        <w:jc w:val="center"/>
      </w:pPr>
    </w:p>
    <w:p w:rsidR="00F5062A" w:rsidRDefault="00F5062A" w:rsidP="005842B5">
      <w:pPr>
        <w:spacing w:line="276" w:lineRule="auto"/>
        <w:jc w:val="center"/>
      </w:pPr>
    </w:p>
    <w:p w:rsidR="00F5062A" w:rsidRDefault="00F5062A" w:rsidP="005842B5">
      <w:pPr>
        <w:spacing w:line="276" w:lineRule="auto"/>
        <w:jc w:val="center"/>
      </w:pPr>
      <w:bookmarkStart w:id="1" w:name="_GoBack"/>
      <w:bookmarkEnd w:id="1"/>
    </w:p>
    <w:p w:rsidR="000402B8" w:rsidRDefault="000402B8" w:rsidP="005842B5">
      <w:pPr>
        <w:spacing w:line="276" w:lineRule="auto"/>
        <w:jc w:val="center"/>
      </w:pPr>
    </w:p>
    <w:p w:rsidR="000402B8" w:rsidRDefault="000402B8" w:rsidP="005842B5">
      <w:pPr>
        <w:spacing w:line="276" w:lineRule="auto"/>
        <w:jc w:val="center"/>
      </w:pPr>
      <w:r>
        <w:t xml:space="preserve">EMPRESA </w:t>
      </w:r>
    </w:p>
    <w:p w:rsidR="000402B8" w:rsidRDefault="000402B8" w:rsidP="005842B5">
      <w:pPr>
        <w:spacing w:line="276" w:lineRule="auto"/>
        <w:jc w:val="center"/>
      </w:pPr>
      <w:r>
        <w:t>Representante Legal</w:t>
      </w:r>
    </w:p>
    <w:p w:rsidR="002E35BF" w:rsidRDefault="002E35BF" w:rsidP="005842B5">
      <w:pPr>
        <w:spacing w:line="276" w:lineRule="auto"/>
        <w:jc w:val="center"/>
      </w:pPr>
    </w:p>
    <w:p w:rsidR="002E35BF" w:rsidRDefault="002E35BF" w:rsidP="005842B5">
      <w:pPr>
        <w:spacing w:line="276" w:lineRule="auto"/>
        <w:jc w:val="center"/>
      </w:pPr>
    </w:p>
    <w:p w:rsidR="000402B8" w:rsidRDefault="000402B8" w:rsidP="005842B5">
      <w:pPr>
        <w:spacing w:line="276" w:lineRule="auto"/>
        <w:jc w:val="both"/>
      </w:pPr>
    </w:p>
    <w:p w:rsidR="000402B8" w:rsidRPr="002A3A31" w:rsidRDefault="000402B8" w:rsidP="005842B5">
      <w:pPr>
        <w:spacing w:line="276" w:lineRule="auto"/>
        <w:jc w:val="both"/>
      </w:pPr>
      <w:r w:rsidRPr="002A3A31">
        <w:t xml:space="preserve">Testemunha 1 </w:t>
      </w:r>
    </w:p>
    <w:p w:rsidR="000402B8" w:rsidRPr="002A3A31" w:rsidRDefault="000402B8" w:rsidP="005842B5">
      <w:pPr>
        <w:spacing w:line="276" w:lineRule="auto"/>
        <w:jc w:val="both"/>
      </w:pPr>
      <w:r w:rsidRPr="002A3A31">
        <w:t xml:space="preserve">Ass.: </w:t>
      </w:r>
    </w:p>
    <w:p w:rsidR="000402B8" w:rsidRPr="002A3A31" w:rsidRDefault="000402B8" w:rsidP="005842B5">
      <w:pPr>
        <w:spacing w:line="276" w:lineRule="auto"/>
        <w:jc w:val="both"/>
      </w:pPr>
      <w:r w:rsidRPr="002A3A31">
        <w:t xml:space="preserve">Nome: </w:t>
      </w:r>
    </w:p>
    <w:p w:rsidR="000402B8" w:rsidRPr="002A3A31" w:rsidRDefault="000402B8" w:rsidP="005842B5">
      <w:pPr>
        <w:spacing w:line="276" w:lineRule="auto"/>
        <w:jc w:val="both"/>
      </w:pPr>
      <w:r w:rsidRPr="002A3A31">
        <w:t xml:space="preserve">CI: </w:t>
      </w:r>
    </w:p>
    <w:p w:rsidR="000402B8" w:rsidRPr="002A3A31" w:rsidRDefault="000402B8" w:rsidP="005842B5">
      <w:pPr>
        <w:spacing w:line="276" w:lineRule="auto"/>
        <w:jc w:val="both"/>
      </w:pPr>
      <w:r w:rsidRPr="002A3A31">
        <w:t xml:space="preserve">CPF: </w:t>
      </w:r>
    </w:p>
    <w:p w:rsidR="000402B8" w:rsidRPr="002A3A31" w:rsidRDefault="000402B8" w:rsidP="005842B5">
      <w:pPr>
        <w:spacing w:line="276" w:lineRule="auto"/>
        <w:jc w:val="both"/>
      </w:pPr>
      <w:r w:rsidRPr="002A3A31">
        <w:t xml:space="preserve"> </w:t>
      </w:r>
    </w:p>
    <w:p w:rsidR="000402B8" w:rsidRPr="002A3A31" w:rsidRDefault="000402B8" w:rsidP="005842B5">
      <w:pPr>
        <w:spacing w:line="276" w:lineRule="auto"/>
        <w:jc w:val="both"/>
      </w:pPr>
      <w:r w:rsidRPr="002A3A31">
        <w:t xml:space="preserve">Testemunha 2 </w:t>
      </w:r>
    </w:p>
    <w:p w:rsidR="000402B8" w:rsidRPr="002A3A31" w:rsidRDefault="000402B8" w:rsidP="005842B5">
      <w:pPr>
        <w:spacing w:line="276" w:lineRule="auto"/>
        <w:jc w:val="both"/>
      </w:pPr>
      <w:r w:rsidRPr="002A3A31">
        <w:t xml:space="preserve">Ass.: </w:t>
      </w:r>
    </w:p>
    <w:p w:rsidR="000402B8" w:rsidRPr="002A3A31" w:rsidRDefault="000402B8" w:rsidP="005842B5">
      <w:pPr>
        <w:spacing w:line="276" w:lineRule="auto"/>
        <w:jc w:val="both"/>
      </w:pPr>
      <w:r w:rsidRPr="002A3A31">
        <w:t xml:space="preserve">Nome: </w:t>
      </w:r>
    </w:p>
    <w:p w:rsidR="000402B8" w:rsidRPr="002A3A31" w:rsidRDefault="000402B8" w:rsidP="005842B5">
      <w:pPr>
        <w:spacing w:line="276" w:lineRule="auto"/>
        <w:jc w:val="both"/>
      </w:pPr>
      <w:r w:rsidRPr="002A3A31">
        <w:t xml:space="preserve">CI: </w:t>
      </w:r>
    </w:p>
    <w:p w:rsidR="000402B8" w:rsidRPr="002A3A31" w:rsidRDefault="000402B8" w:rsidP="005842B5">
      <w:pPr>
        <w:spacing w:line="276" w:lineRule="auto"/>
        <w:jc w:val="both"/>
      </w:pPr>
      <w:r w:rsidRPr="002A3A31">
        <w:t xml:space="preserve">CPF: </w:t>
      </w:r>
    </w:p>
    <w:p w:rsidR="000402B8" w:rsidRDefault="000402B8" w:rsidP="005842B5">
      <w:pPr>
        <w:spacing w:line="276" w:lineRule="auto"/>
        <w:jc w:val="both"/>
      </w:pPr>
    </w:p>
    <w:sectPr w:rsidR="000402B8" w:rsidSect="00CA0CF8">
      <w:headerReference w:type="even" r:id="rId13"/>
      <w:headerReference w:type="default" r:id="rId1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03" w:rsidRDefault="003C1603">
      <w:r>
        <w:separator/>
      </w:r>
    </w:p>
  </w:endnote>
  <w:endnote w:type="continuationSeparator" w:id="0">
    <w:p w:rsidR="003C1603" w:rsidRDefault="003C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03" w:rsidRDefault="003C1603">
      <w:r>
        <w:separator/>
      </w:r>
    </w:p>
  </w:footnote>
  <w:footnote w:type="continuationSeparator" w:id="0">
    <w:p w:rsidR="003C1603" w:rsidRDefault="003C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64" w:rsidRDefault="00A13E6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E64" w:rsidRDefault="00A13E6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64" w:rsidRDefault="00A13E64" w:rsidP="00250DFA">
    <w:pPr>
      <w:pStyle w:val="Cabealho"/>
      <w:jc w:val="center"/>
      <w:rPr>
        <w:b/>
        <w:sz w:val="44"/>
        <w:szCs w:val="44"/>
      </w:rPr>
    </w:pPr>
  </w:p>
  <w:p w:rsidR="00A13E64" w:rsidRDefault="00A13E64" w:rsidP="00250DFA">
    <w:pPr>
      <w:pStyle w:val="Cabealho"/>
      <w:jc w:val="center"/>
      <w:rPr>
        <w:b/>
        <w:sz w:val="44"/>
        <w:szCs w:val="44"/>
      </w:rPr>
    </w:pPr>
    <w:r>
      <w:rPr>
        <w:b/>
        <w:noProof/>
        <w:sz w:val="40"/>
        <w:szCs w:val="4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A13E64" w:rsidRPr="00883A80" w:rsidRDefault="00A13E64" w:rsidP="00250DFA">
    <w:pPr>
      <w:pStyle w:val="Cabealho"/>
      <w:jc w:val="center"/>
      <w:rPr>
        <w:b/>
        <w:sz w:val="36"/>
        <w:szCs w:val="36"/>
      </w:rPr>
    </w:pPr>
    <w:r w:rsidRPr="00883A80">
      <w:rPr>
        <w:b/>
        <w:sz w:val="36"/>
        <w:szCs w:val="36"/>
      </w:rPr>
      <w:t>PREFEITURA MUNICIPAL DE</w:t>
    </w:r>
  </w:p>
  <w:p w:rsidR="00A13E64" w:rsidRPr="00883A80" w:rsidRDefault="00A13E64" w:rsidP="00250DFA">
    <w:pPr>
      <w:pStyle w:val="Cabealho"/>
      <w:jc w:val="center"/>
      <w:rPr>
        <w:b/>
        <w:sz w:val="36"/>
        <w:szCs w:val="36"/>
      </w:rPr>
    </w:pPr>
    <w:r>
      <w:rPr>
        <w:b/>
        <w:sz w:val="36"/>
        <w:szCs w:val="36"/>
      </w:rPr>
      <w:t xml:space="preserve"> SÃO T</w:t>
    </w:r>
    <w:r w:rsidRPr="00883A80">
      <w:rPr>
        <w:b/>
        <w:sz w:val="36"/>
        <w:szCs w:val="36"/>
      </w:rPr>
      <w:t>OMÉ DAS LETRAS – MG</w:t>
    </w:r>
  </w:p>
  <w:p w:rsidR="00A13E64" w:rsidRPr="00883A80" w:rsidRDefault="00A13E64" w:rsidP="00250DFA">
    <w:pPr>
      <w:pStyle w:val="Cabealho"/>
      <w:ind w:left="540" w:firstLine="1620"/>
      <w:rPr>
        <w:b/>
        <w:sz w:val="36"/>
        <w:szCs w:val="36"/>
      </w:rPr>
    </w:pPr>
  </w:p>
  <w:p w:rsidR="00A13E64" w:rsidRPr="00704F2A" w:rsidRDefault="00A13E64" w:rsidP="00250DFA">
    <w:pPr>
      <w:pStyle w:val="Cabealho"/>
      <w:rPr>
        <w:b/>
        <w:sz w:val="28"/>
        <w:szCs w:val="28"/>
      </w:rPr>
    </w:pPr>
    <w:r>
      <w:rPr>
        <w:b/>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1DC695"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lE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oeI5R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0"/>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02DB7"/>
    <w:rsid w:val="000402B8"/>
    <w:rsid w:val="00045EA0"/>
    <w:rsid w:val="00046068"/>
    <w:rsid w:val="00064ED4"/>
    <w:rsid w:val="00065FB8"/>
    <w:rsid w:val="00081B01"/>
    <w:rsid w:val="000A433C"/>
    <w:rsid w:val="000B0393"/>
    <w:rsid w:val="000C093A"/>
    <w:rsid w:val="000C4E5B"/>
    <w:rsid w:val="000C685C"/>
    <w:rsid w:val="000E0DDE"/>
    <w:rsid w:val="000E4016"/>
    <w:rsid w:val="000F0833"/>
    <w:rsid w:val="0012394E"/>
    <w:rsid w:val="00123BB5"/>
    <w:rsid w:val="0012608F"/>
    <w:rsid w:val="00135325"/>
    <w:rsid w:val="00140802"/>
    <w:rsid w:val="00174E7C"/>
    <w:rsid w:val="00177AB6"/>
    <w:rsid w:val="0018639A"/>
    <w:rsid w:val="00190DB1"/>
    <w:rsid w:val="00191EB3"/>
    <w:rsid w:val="00193E8D"/>
    <w:rsid w:val="001A0E42"/>
    <w:rsid w:val="001A30FD"/>
    <w:rsid w:val="001A7E95"/>
    <w:rsid w:val="001B710D"/>
    <w:rsid w:val="001C4A4F"/>
    <w:rsid w:val="001D0282"/>
    <w:rsid w:val="001F33AF"/>
    <w:rsid w:val="001F4846"/>
    <w:rsid w:val="00207908"/>
    <w:rsid w:val="00223F14"/>
    <w:rsid w:val="002308A2"/>
    <w:rsid w:val="00250DFA"/>
    <w:rsid w:val="00250F99"/>
    <w:rsid w:val="0027680C"/>
    <w:rsid w:val="002806C3"/>
    <w:rsid w:val="0028124A"/>
    <w:rsid w:val="002A1C42"/>
    <w:rsid w:val="002B2F0B"/>
    <w:rsid w:val="002C6CCE"/>
    <w:rsid w:val="002E35BF"/>
    <w:rsid w:val="002F0D15"/>
    <w:rsid w:val="002F6B2E"/>
    <w:rsid w:val="00301C36"/>
    <w:rsid w:val="003058B1"/>
    <w:rsid w:val="00310A59"/>
    <w:rsid w:val="003208A6"/>
    <w:rsid w:val="00346F5C"/>
    <w:rsid w:val="003527A1"/>
    <w:rsid w:val="003663BE"/>
    <w:rsid w:val="003715C5"/>
    <w:rsid w:val="00394866"/>
    <w:rsid w:val="003A510C"/>
    <w:rsid w:val="003C1603"/>
    <w:rsid w:val="003C5C2C"/>
    <w:rsid w:val="003E04E4"/>
    <w:rsid w:val="003F4A99"/>
    <w:rsid w:val="00400D9D"/>
    <w:rsid w:val="00415A24"/>
    <w:rsid w:val="00444CA0"/>
    <w:rsid w:val="00445C21"/>
    <w:rsid w:val="00454B58"/>
    <w:rsid w:val="00456E7F"/>
    <w:rsid w:val="00464E7B"/>
    <w:rsid w:val="00481213"/>
    <w:rsid w:val="00483615"/>
    <w:rsid w:val="00487047"/>
    <w:rsid w:val="004A2EB7"/>
    <w:rsid w:val="004B6955"/>
    <w:rsid w:val="004B7E73"/>
    <w:rsid w:val="004F6AA1"/>
    <w:rsid w:val="0050087F"/>
    <w:rsid w:val="0051175B"/>
    <w:rsid w:val="00524572"/>
    <w:rsid w:val="0052767D"/>
    <w:rsid w:val="005310C6"/>
    <w:rsid w:val="00536850"/>
    <w:rsid w:val="005422E6"/>
    <w:rsid w:val="0055204E"/>
    <w:rsid w:val="00565825"/>
    <w:rsid w:val="00571477"/>
    <w:rsid w:val="0057780E"/>
    <w:rsid w:val="00583AF6"/>
    <w:rsid w:val="005842B5"/>
    <w:rsid w:val="00591C04"/>
    <w:rsid w:val="00592E7C"/>
    <w:rsid w:val="00594C12"/>
    <w:rsid w:val="005A42C3"/>
    <w:rsid w:val="005B4ED3"/>
    <w:rsid w:val="00617B0A"/>
    <w:rsid w:val="0064124D"/>
    <w:rsid w:val="00641BEB"/>
    <w:rsid w:val="00643AFF"/>
    <w:rsid w:val="0064417C"/>
    <w:rsid w:val="00652437"/>
    <w:rsid w:val="00655ED8"/>
    <w:rsid w:val="0066058E"/>
    <w:rsid w:val="00666BE5"/>
    <w:rsid w:val="0067016F"/>
    <w:rsid w:val="00675089"/>
    <w:rsid w:val="00685D23"/>
    <w:rsid w:val="00687A25"/>
    <w:rsid w:val="00692D59"/>
    <w:rsid w:val="006A1B36"/>
    <w:rsid w:val="006A7CEF"/>
    <w:rsid w:val="006A7E76"/>
    <w:rsid w:val="006C3B82"/>
    <w:rsid w:val="006C745B"/>
    <w:rsid w:val="006D11D7"/>
    <w:rsid w:val="006E39D5"/>
    <w:rsid w:val="006F5299"/>
    <w:rsid w:val="007037DA"/>
    <w:rsid w:val="00712C92"/>
    <w:rsid w:val="007133C9"/>
    <w:rsid w:val="00727E3A"/>
    <w:rsid w:val="00730C3C"/>
    <w:rsid w:val="00752A15"/>
    <w:rsid w:val="00752E62"/>
    <w:rsid w:val="007541A2"/>
    <w:rsid w:val="00765EF3"/>
    <w:rsid w:val="0076602B"/>
    <w:rsid w:val="007738CA"/>
    <w:rsid w:val="00791880"/>
    <w:rsid w:val="007A5403"/>
    <w:rsid w:val="007C11CF"/>
    <w:rsid w:val="007D0568"/>
    <w:rsid w:val="007D0764"/>
    <w:rsid w:val="007F2F25"/>
    <w:rsid w:val="007F3149"/>
    <w:rsid w:val="0083159F"/>
    <w:rsid w:val="008344CE"/>
    <w:rsid w:val="00845669"/>
    <w:rsid w:val="00853E3F"/>
    <w:rsid w:val="00871013"/>
    <w:rsid w:val="00875663"/>
    <w:rsid w:val="00876043"/>
    <w:rsid w:val="008847C8"/>
    <w:rsid w:val="00896E9C"/>
    <w:rsid w:val="0089736E"/>
    <w:rsid w:val="00897AE0"/>
    <w:rsid w:val="008A61B2"/>
    <w:rsid w:val="008A6CAF"/>
    <w:rsid w:val="008B4EF1"/>
    <w:rsid w:val="008B5BBD"/>
    <w:rsid w:val="008B5FD6"/>
    <w:rsid w:val="008C0E71"/>
    <w:rsid w:val="008C13EF"/>
    <w:rsid w:val="008C470C"/>
    <w:rsid w:val="008D1C0D"/>
    <w:rsid w:val="008D43D0"/>
    <w:rsid w:val="008D73C7"/>
    <w:rsid w:val="008E3D27"/>
    <w:rsid w:val="00922028"/>
    <w:rsid w:val="009305F4"/>
    <w:rsid w:val="00932BEE"/>
    <w:rsid w:val="009611C7"/>
    <w:rsid w:val="009637A6"/>
    <w:rsid w:val="0096691E"/>
    <w:rsid w:val="0097735B"/>
    <w:rsid w:val="009835DD"/>
    <w:rsid w:val="009843A8"/>
    <w:rsid w:val="00995A1F"/>
    <w:rsid w:val="009A68D6"/>
    <w:rsid w:val="009B02DC"/>
    <w:rsid w:val="009C285D"/>
    <w:rsid w:val="009C7471"/>
    <w:rsid w:val="009D1E26"/>
    <w:rsid w:val="009E06AC"/>
    <w:rsid w:val="009E1CD1"/>
    <w:rsid w:val="009F2C51"/>
    <w:rsid w:val="00A026B1"/>
    <w:rsid w:val="00A12744"/>
    <w:rsid w:val="00A13376"/>
    <w:rsid w:val="00A13E64"/>
    <w:rsid w:val="00A24232"/>
    <w:rsid w:val="00A355EE"/>
    <w:rsid w:val="00A57A47"/>
    <w:rsid w:val="00A6770F"/>
    <w:rsid w:val="00AB35E1"/>
    <w:rsid w:val="00AC2CE6"/>
    <w:rsid w:val="00AC65B2"/>
    <w:rsid w:val="00AD1045"/>
    <w:rsid w:val="00AD152E"/>
    <w:rsid w:val="00AE7C4B"/>
    <w:rsid w:val="00B06E49"/>
    <w:rsid w:val="00B17DA2"/>
    <w:rsid w:val="00B231BB"/>
    <w:rsid w:val="00B46C26"/>
    <w:rsid w:val="00B573E7"/>
    <w:rsid w:val="00B6312B"/>
    <w:rsid w:val="00B70FF4"/>
    <w:rsid w:val="00B83C30"/>
    <w:rsid w:val="00B87244"/>
    <w:rsid w:val="00B97387"/>
    <w:rsid w:val="00BA4DCA"/>
    <w:rsid w:val="00BA50C6"/>
    <w:rsid w:val="00BD24ED"/>
    <w:rsid w:val="00BD698D"/>
    <w:rsid w:val="00BF19DC"/>
    <w:rsid w:val="00C05254"/>
    <w:rsid w:val="00C05754"/>
    <w:rsid w:val="00C06E9C"/>
    <w:rsid w:val="00C23C91"/>
    <w:rsid w:val="00C24AEE"/>
    <w:rsid w:val="00C42BCC"/>
    <w:rsid w:val="00C462EB"/>
    <w:rsid w:val="00C570E5"/>
    <w:rsid w:val="00C715BE"/>
    <w:rsid w:val="00C82A7A"/>
    <w:rsid w:val="00CA0CF8"/>
    <w:rsid w:val="00CC2198"/>
    <w:rsid w:val="00CD6575"/>
    <w:rsid w:val="00CE063E"/>
    <w:rsid w:val="00CF7339"/>
    <w:rsid w:val="00D019AF"/>
    <w:rsid w:val="00D06035"/>
    <w:rsid w:val="00D16EDB"/>
    <w:rsid w:val="00D17DF6"/>
    <w:rsid w:val="00D271D0"/>
    <w:rsid w:val="00D47347"/>
    <w:rsid w:val="00D504F0"/>
    <w:rsid w:val="00D51F96"/>
    <w:rsid w:val="00D52769"/>
    <w:rsid w:val="00D63774"/>
    <w:rsid w:val="00D63F8F"/>
    <w:rsid w:val="00D677A0"/>
    <w:rsid w:val="00D732C0"/>
    <w:rsid w:val="00DA236D"/>
    <w:rsid w:val="00DA4CC0"/>
    <w:rsid w:val="00DB70BE"/>
    <w:rsid w:val="00DC163F"/>
    <w:rsid w:val="00DC7AC7"/>
    <w:rsid w:val="00DD1E4D"/>
    <w:rsid w:val="00DD2BAE"/>
    <w:rsid w:val="00DD3C72"/>
    <w:rsid w:val="00DF1DD0"/>
    <w:rsid w:val="00DF2DEB"/>
    <w:rsid w:val="00E02C5D"/>
    <w:rsid w:val="00E12DEF"/>
    <w:rsid w:val="00E23BA0"/>
    <w:rsid w:val="00E54357"/>
    <w:rsid w:val="00E54BB4"/>
    <w:rsid w:val="00E62DA1"/>
    <w:rsid w:val="00E666BA"/>
    <w:rsid w:val="00E85BDE"/>
    <w:rsid w:val="00EB6E17"/>
    <w:rsid w:val="00EB7E09"/>
    <w:rsid w:val="00ED0185"/>
    <w:rsid w:val="00ED4E49"/>
    <w:rsid w:val="00ED56CC"/>
    <w:rsid w:val="00EE386A"/>
    <w:rsid w:val="00EF76F0"/>
    <w:rsid w:val="00F17B34"/>
    <w:rsid w:val="00F242F4"/>
    <w:rsid w:val="00F350CB"/>
    <w:rsid w:val="00F40221"/>
    <w:rsid w:val="00F44CFA"/>
    <w:rsid w:val="00F4642C"/>
    <w:rsid w:val="00F47161"/>
    <w:rsid w:val="00F5062A"/>
    <w:rsid w:val="00F529AA"/>
    <w:rsid w:val="00F56E70"/>
    <w:rsid w:val="00F60EA8"/>
    <w:rsid w:val="00F96001"/>
    <w:rsid w:val="00FA5761"/>
    <w:rsid w:val="00FC010D"/>
    <w:rsid w:val="00FD25FA"/>
    <w:rsid w:val="00FD2745"/>
    <w:rsid w:val="00FD43C5"/>
    <w:rsid w:val="00FE0FD8"/>
    <w:rsid w:val="00FE1DCB"/>
    <w:rsid w:val="00FE3F5A"/>
    <w:rsid w:val="00FF1140"/>
    <w:rsid w:val="00FF275C"/>
    <w:rsid w:val="00FF6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rsid w:val="00592E7C"/>
    <w:rPr>
      <w:rFonts w:ascii="Cambria" w:eastAsia="Times New Roman" w:hAnsi="Cambria" w:cs="Times New Roman"/>
      <w:sz w:val="22"/>
      <w:szCs w:val="22"/>
    </w:rPr>
  </w:style>
  <w:style w:type="paragraph" w:styleId="Textodebalo">
    <w:name w:val="Balloon Text"/>
    <w:basedOn w:val="Normal"/>
    <w:link w:val="TextodebaloChar"/>
    <w:rsid w:val="003527A1"/>
    <w:rPr>
      <w:rFonts w:ascii="Tahoma" w:hAnsi="Tahoma" w:cs="Tahoma"/>
      <w:sz w:val="16"/>
      <w:szCs w:val="16"/>
    </w:rPr>
  </w:style>
  <w:style w:type="character" w:customStyle="1" w:styleId="TextodebaloChar">
    <w:name w:val="Texto de balão Char"/>
    <w:basedOn w:val="Fontepargpadro"/>
    <w:link w:val="Textodebalo"/>
    <w:rsid w:val="003527A1"/>
    <w:rPr>
      <w:rFonts w:ascii="Tahoma" w:hAnsi="Tahoma" w:cs="Tahoma"/>
      <w:sz w:val="16"/>
      <w:szCs w:val="16"/>
    </w:rPr>
  </w:style>
  <w:style w:type="paragraph" w:customStyle="1" w:styleId="Corpo">
    <w:name w:val="Corpo"/>
    <w:rsid w:val="00ED0185"/>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rsid w:val="00592E7C"/>
    <w:rPr>
      <w:rFonts w:ascii="Cambria" w:eastAsia="Times New Roman" w:hAnsi="Cambria" w:cs="Times New Roman"/>
      <w:sz w:val="22"/>
      <w:szCs w:val="22"/>
    </w:rPr>
  </w:style>
  <w:style w:type="paragraph" w:styleId="Textodebalo">
    <w:name w:val="Balloon Text"/>
    <w:basedOn w:val="Normal"/>
    <w:link w:val="TextodebaloChar"/>
    <w:rsid w:val="003527A1"/>
    <w:rPr>
      <w:rFonts w:ascii="Tahoma" w:hAnsi="Tahoma" w:cs="Tahoma"/>
      <w:sz w:val="16"/>
      <w:szCs w:val="16"/>
    </w:rPr>
  </w:style>
  <w:style w:type="character" w:customStyle="1" w:styleId="TextodebaloChar">
    <w:name w:val="Texto de balão Char"/>
    <w:basedOn w:val="Fontepargpadro"/>
    <w:link w:val="Textodebalo"/>
    <w:rsid w:val="003527A1"/>
    <w:rPr>
      <w:rFonts w:ascii="Tahoma" w:hAnsi="Tahoma" w:cs="Tahoma"/>
      <w:sz w:val="16"/>
      <w:szCs w:val="16"/>
    </w:rPr>
  </w:style>
  <w:style w:type="paragraph" w:customStyle="1" w:styleId="Corpo">
    <w:name w:val="Corpo"/>
    <w:rsid w:val="00ED018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mailto:comprasstl@yahoo.com.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32E9-F82A-4CBD-BEE5-15E796F8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32</Pages>
  <Words>8972</Words>
  <Characters>48455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57313</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5</cp:revision>
  <cp:lastPrinted>2015-01-14T12:51:00Z</cp:lastPrinted>
  <dcterms:created xsi:type="dcterms:W3CDTF">2020-09-22T14:12:00Z</dcterms:created>
  <dcterms:modified xsi:type="dcterms:W3CDTF">2020-09-22T19:38:00Z</dcterms:modified>
</cp:coreProperties>
</file>