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EDITAL DE LICITAÇÃO</w:t>
      </w:r>
    </w:p>
    <w:p w:rsidR="0055204E" w:rsidRPr="004A7652" w:rsidRDefault="001F4846"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4A7652">
        <w:rPr>
          <w:rFonts w:ascii="Times New Roman" w:hAnsi="Times New Roman" w:cs="Times New Roman"/>
          <w:i w:val="0"/>
          <w:sz w:val="24"/>
          <w:szCs w:val="24"/>
          <w:u w:val="single"/>
        </w:rPr>
        <w:t xml:space="preserve">PAL Nº </w:t>
      </w:r>
      <w:r w:rsidR="00C83598">
        <w:rPr>
          <w:rFonts w:ascii="Times New Roman" w:hAnsi="Times New Roman" w:cs="Times New Roman"/>
          <w:i w:val="0"/>
          <w:sz w:val="24"/>
          <w:szCs w:val="24"/>
          <w:u w:val="single"/>
        </w:rPr>
        <w:t>123</w:t>
      </w:r>
      <w:r w:rsidR="002A1C42" w:rsidRPr="004A7652">
        <w:rPr>
          <w:rFonts w:ascii="Times New Roman" w:hAnsi="Times New Roman" w:cs="Times New Roman"/>
          <w:i w:val="0"/>
          <w:sz w:val="24"/>
          <w:szCs w:val="24"/>
          <w:u w:val="single"/>
        </w:rPr>
        <w:t>/20</w:t>
      </w:r>
      <w:r w:rsidR="009D0DC4" w:rsidRPr="004A7652">
        <w:rPr>
          <w:rFonts w:ascii="Times New Roman" w:hAnsi="Times New Roman" w:cs="Times New Roman"/>
          <w:i w:val="0"/>
          <w:sz w:val="24"/>
          <w:szCs w:val="24"/>
          <w:u w:val="single"/>
        </w:rPr>
        <w:t>1</w:t>
      </w:r>
      <w:r w:rsidR="00C83598">
        <w:rPr>
          <w:rFonts w:ascii="Times New Roman" w:hAnsi="Times New Roman" w:cs="Times New Roman"/>
          <w:i w:val="0"/>
          <w:sz w:val="24"/>
          <w:szCs w:val="24"/>
          <w:u w:val="single"/>
        </w:rPr>
        <w:t>9</w:t>
      </w:r>
      <w:r w:rsidR="0055204E" w:rsidRPr="004A7652">
        <w:rPr>
          <w:rFonts w:ascii="Times New Roman" w:hAnsi="Times New Roman" w:cs="Times New Roman"/>
          <w:i w:val="0"/>
          <w:sz w:val="24"/>
          <w:szCs w:val="24"/>
          <w:u w:val="single"/>
        </w:rPr>
        <w:t xml:space="preserve"> - P</w:t>
      </w:r>
      <w:r w:rsidRPr="004A7652">
        <w:rPr>
          <w:rFonts w:ascii="Times New Roman" w:hAnsi="Times New Roman" w:cs="Times New Roman"/>
          <w:i w:val="0"/>
          <w:sz w:val="24"/>
          <w:szCs w:val="24"/>
          <w:u w:val="single"/>
        </w:rPr>
        <w:t>REGÃO PRESENCIAL Nº</w:t>
      </w:r>
      <w:r w:rsidR="002A1C42" w:rsidRPr="004A7652">
        <w:rPr>
          <w:rFonts w:ascii="Times New Roman" w:hAnsi="Times New Roman" w:cs="Times New Roman"/>
          <w:i w:val="0"/>
          <w:sz w:val="24"/>
          <w:szCs w:val="24"/>
          <w:u w:val="single"/>
        </w:rPr>
        <w:t xml:space="preserve"> </w:t>
      </w:r>
      <w:r w:rsidR="00C83598">
        <w:rPr>
          <w:rFonts w:ascii="Times New Roman" w:hAnsi="Times New Roman" w:cs="Times New Roman"/>
          <w:i w:val="0"/>
          <w:sz w:val="24"/>
          <w:szCs w:val="24"/>
          <w:u w:val="single"/>
        </w:rPr>
        <w:t>049</w:t>
      </w:r>
      <w:r w:rsidR="002A1C42" w:rsidRPr="004A7652">
        <w:rPr>
          <w:rFonts w:ascii="Times New Roman" w:hAnsi="Times New Roman" w:cs="Times New Roman"/>
          <w:i w:val="0"/>
          <w:sz w:val="24"/>
          <w:szCs w:val="24"/>
          <w:u w:val="single"/>
        </w:rPr>
        <w:t>/20</w:t>
      </w:r>
      <w:r w:rsidR="009D0DC4" w:rsidRPr="004A7652">
        <w:rPr>
          <w:rFonts w:ascii="Times New Roman" w:hAnsi="Times New Roman" w:cs="Times New Roman"/>
          <w:i w:val="0"/>
          <w:sz w:val="24"/>
          <w:szCs w:val="24"/>
          <w:u w:val="single"/>
        </w:rPr>
        <w:t>1</w:t>
      </w:r>
      <w:r w:rsidR="00C83598">
        <w:rPr>
          <w:rFonts w:ascii="Times New Roman" w:hAnsi="Times New Roman" w:cs="Times New Roman"/>
          <w:i w:val="0"/>
          <w:sz w:val="24"/>
          <w:szCs w:val="24"/>
          <w:u w:val="single"/>
        </w:rPr>
        <w:t>9</w:t>
      </w:r>
    </w:p>
    <w:p w:rsidR="0055204E"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TIPO: </w:t>
      </w:r>
      <w:r w:rsidR="000F703D">
        <w:rPr>
          <w:rFonts w:ascii="Times New Roman" w:hAnsi="Times New Roman" w:cs="Times New Roman"/>
          <w:i w:val="0"/>
          <w:sz w:val="24"/>
          <w:szCs w:val="24"/>
          <w:u w:val="single"/>
        </w:rPr>
        <w:t>MENOR PREÇO POR ITEM</w:t>
      </w:r>
    </w:p>
    <w:p w:rsidR="00C34B74" w:rsidRPr="00C34B74" w:rsidRDefault="00C34B74" w:rsidP="00C34B74"/>
    <w:p w:rsidR="00C34B74" w:rsidRPr="00C34B74" w:rsidRDefault="00C34B74" w:rsidP="00C34B74">
      <w:pPr>
        <w:spacing w:before="108"/>
        <w:ind w:left="810" w:right="3"/>
        <w:jc w:val="center"/>
        <w:rPr>
          <w:b/>
        </w:rPr>
      </w:pPr>
      <w:r w:rsidRPr="00C34B74">
        <w:rPr>
          <w:b/>
          <w:w w:val="105"/>
          <w:u w:val="single"/>
        </w:rPr>
        <w:t>EXCLUSIVO PARA ME E EPP</w:t>
      </w:r>
    </w:p>
    <w:p w:rsidR="0055204E" w:rsidRPr="00DD1E4D" w:rsidRDefault="0055204E" w:rsidP="00C34B74">
      <w:pPr>
        <w:spacing w:line="360" w:lineRule="auto"/>
        <w:jc w:val="center"/>
      </w:pPr>
    </w:p>
    <w:p w:rsidR="0055204E" w:rsidRPr="00DD1E4D" w:rsidRDefault="0055204E" w:rsidP="0055204E">
      <w:pPr>
        <w:spacing w:line="360" w:lineRule="auto"/>
        <w:jc w:val="both"/>
      </w:pPr>
      <w:r w:rsidRPr="00DD1E4D">
        <w:rPr>
          <w:bCs/>
        </w:rPr>
        <w:t xml:space="preserve">O </w:t>
      </w:r>
      <w:r w:rsidRPr="00DD1E4D">
        <w:rPr>
          <w:b/>
        </w:rPr>
        <w:t xml:space="preserve">MUNICÍPIO DE </w:t>
      </w:r>
      <w:r w:rsidR="009D0DC4">
        <w:rPr>
          <w:b/>
        </w:rPr>
        <w:t>SÃO T</w:t>
      </w:r>
      <w:r w:rsidR="001F4846" w:rsidRPr="00DD1E4D">
        <w:rPr>
          <w:b/>
        </w:rPr>
        <w:t>OMÉ DAS LETRAS</w:t>
      </w:r>
      <w:r w:rsidRPr="00DD1E4D">
        <w:t>, pessoa jurídica de direito público i</w:t>
      </w:r>
      <w:r w:rsidR="00DC3D62">
        <w:t>nterno, com sede nesta cidade de</w:t>
      </w:r>
      <w:r w:rsidRPr="00DD1E4D">
        <w:t xml:space="preserve"> </w:t>
      </w:r>
      <w:r w:rsidR="009D0DC4">
        <w:t>São T</w:t>
      </w:r>
      <w:r w:rsidR="001F4846" w:rsidRPr="00DD1E4D">
        <w:t>omé das Letras</w:t>
      </w:r>
      <w:r w:rsidRPr="00DD1E4D">
        <w:t xml:space="preserve">, </w:t>
      </w:r>
      <w:r w:rsidR="001F4846" w:rsidRPr="00DD1E4D">
        <w:t xml:space="preserve">na </w:t>
      </w:r>
      <w:r w:rsidR="00DC3D62">
        <w:t>Praça Barão de Alfenas</w:t>
      </w:r>
      <w:r w:rsidR="001F4846" w:rsidRPr="00DD1E4D">
        <w:t xml:space="preserve">, n.º </w:t>
      </w:r>
      <w:r w:rsidR="00DC3D62">
        <w:t>10</w:t>
      </w:r>
      <w:r w:rsidR="009D0DC4">
        <w:t>0, Centro,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ED4E49" w:rsidRPr="00DD1E4D">
        <w:t xml:space="preserve">elo </w:t>
      </w:r>
      <w:r w:rsidRPr="00DD1E4D">
        <w:t>Prefeito Municipal, torna público, por intermédio do Pregoeiro nomeado pela Portaria N</w:t>
      </w:r>
      <w:r w:rsidRPr="00DD1E4D">
        <w:rPr>
          <w:vertAlign w:val="superscript"/>
        </w:rPr>
        <w:t>o</w:t>
      </w:r>
      <w:r w:rsidR="002A1C42" w:rsidRPr="00DD1E4D">
        <w:t xml:space="preserve"> </w:t>
      </w:r>
      <w:r w:rsidR="00C83598">
        <w:t>001</w:t>
      </w:r>
      <w:r w:rsidR="002A1C42" w:rsidRPr="00DD1E4D">
        <w:t>/20</w:t>
      </w:r>
      <w:r w:rsidR="00C83598">
        <w:t>19</w:t>
      </w:r>
      <w:r w:rsidRPr="00DD1E4D">
        <w:t xml:space="preserve">, que realizará licitação na modalidade </w:t>
      </w:r>
      <w:r w:rsidRPr="00DD1E4D">
        <w:rPr>
          <w:b/>
        </w:rPr>
        <w:t xml:space="preserve">Pregão - Tipo: </w:t>
      </w:r>
      <w:r w:rsidR="000F703D">
        <w:rPr>
          <w:b/>
        </w:rPr>
        <w:t>Menor preço por item</w:t>
      </w:r>
      <w:r w:rsidR="00ED4E49" w:rsidRPr="00DD1E4D">
        <w:rPr>
          <w:b/>
        </w:rPr>
        <w:t xml:space="preserve"> -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ED4E49" w:rsidRPr="00DD1E4D">
        <w:t xml:space="preserve">o presente edital.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Especificações e Quantitativos -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r w:rsidR="00CD6575" w:rsidRPr="00DD1E4D">
        <w:rPr>
          <w:b/>
        </w:rPr>
        <w:t>6</w:t>
      </w:r>
      <w:r w:rsidR="002B2F0B" w:rsidRPr="00DD1E4D">
        <w:rPr>
          <w:b/>
        </w:rPr>
        <w:t xml:space="preserve">) </w:t>
      </w:r>
      <w:r w:rsidRPr="00DD1E4D">
        <w:t xml:space="preserve">Minuta de Contrato </w:t>
      </w:r>
      <w:r w:rsidR="002B2F0B" w:rsidRPr="00DD1E4D">
        <w:t xml:space="preserve">- </w:t>
      </w:r>
      <w:r w:rsidR="002B2F0B" w:rsidRPr="00DD1E4D">
        <w:rPr>
          <w:b/>
        </w:rPr>
        <w:t xml:space="preserve">Anexo </w:t>
      </w:r>
      <w:r w:rsidRPr="00DD1E4D">
        <w:rPr>
          <w:b/>
        </w:rPr>
        <w:t>V</w:t>
      </w:r>
      <w:r w:rsidR="00CD6575" w:rsidRPr="00DD1E4D">
        <w:rPr>
          <w:b/>
        </w:rPr>
        <w:t>I</w:t>
      </w:r>
      <w:r w:rsidR="002B2F0B" w:rsidRPr="00DD1E4D">
        <w:t>.</w:t>
      </w:r>
    </w:p>
    <w:p w:rsidR="0055204E" w:rsidRPr="00DD1E4D" w:rsidRDefault="0055204E" w:rsidP="0055204E">
      <w:pPr>
        <w:spacing w:line="360" w:lineRule="auto"/>
        <w:jc w:val="both"/>
        <w:rPr>
          <w:bCs/>
        </w:rPr>
      </w:pPr>
    </w:p>
    <w:p w:rsidR="0055204E" w:rsidRPr="00DD1E4D" w:rsidRDefault="0055204E" w:rsidP="0055204E">
      <w:pPr>
        <w:spacing w:line="360" w:lineRule="auto"/>
        <w:jc w:val="center"/>
        <w:rPr>
          <w:b/>
          <w:bCs/>
        </w:rPr>
      </w:pPr>
      <w:r w:rsidRPr="00DD1E4D">
        <w:rPr>
          <w:b/>
          <w:bCs/>
        </w:rPr>
        <w:t>1 - DO OBJETO</w:t>
      </w:r>
    </w:p>
    <w:p w:rsidR="0055204E" w:rsidRPr="00DD1E4D" w:rsidRDefault="0055204E" w:rsidP="00A72050">
      <w:pPr>
        <w:spacing w:line="360" w:lineRule="auto"/>
        <w:jc w:val="both"/>
      </w:pPr>
      <w:r w:rsidRPr="00DD1E4D">
        <w:rPr>
          <w:b/>
          <w:bCs/>
        </w:rPr>
        <w:t xml:space="preserve">1.1 - </w:t>
      </w:r>
      <w:r w:rsidR="00CE29A0" w:rsidRPr="00CE29A0">
        <w:rPr>
          <w:b/>
        </w:rPr>
        <w:t xml:space="preserve">É OBJETO DESTA A REALIZAÇÃO DE LICITAÇÃO NA MODALIDADE PREGÃO (PRESENCIAL), EM SESSÃO PÚBLICA, QUE VISA O REGISTRO DE </w:t>
      </w:r>
      <w:r w:rsidR="00CE29A0" w:rsidRPr="00DC3D62">
        <w:rPr>
          <w:b/>
        </w:rPr>
        <w:t>PREÇOS PARA FUTURA E EVENTUAL AQUISIÇÃO DE PNEUS</w:t>
      </w:r>
      <w:r w:rsidR="00044FF5" w:rsidRPr="00DC3D62">
        <w:rPr>
          <w:b/>
        </w:rPr>
        <w:t xml:space="preserve"> NOVOS</w:t>
      </w:r>
      <w:r w:rsidR="00A72050" w:rsidRPr="00DC3D62">
        <w:t xml:space="preserve"> </w:t>
      </w:r>
      <w:r w:rsidR="00A72050" w:rsidRPr="00DC3D62">
        <w:rPr>
          <w:b/>
        </w:rPr>
        <w:t>DE 1.ª LINHA, CERTIFICADOS PELO INMETRO, COM O MÁXIMO DE 01 ANO DE FABRICAÇÃO A PARTIR DA DATA DO FORNECIMENTO</w:t>
      </w:r>
      <w:r w:rsidR="00CE29A0" w:rsidRPr="00DC3D62">
        <w:rPr>
          <w:b/>
        </w:rPr>
        <w:t>, CÂMARAS</w:t>
      </w:r>
      <w:r w:rsidR="00044FF5" w:rsidRPr="00DC3D62">
        <w:rPr>
          <w:b/>
        </w:rPr>
        <w:t xml:space="preserve"> NOVAS</w:t>
      </w:r>
      <w:r w:rsidR="00CE29A0" w:rsidRPr="00DC3D62">
        <w:rPr>
          <w:b/>
        </w:rPr>
        <w:t xml:space="preserve"> E PROTETORES</w:t>
      </w:r>
      <w:r w:rsidR="00044FF5" w:rsidRPr="00DC3D62">
        <w:rPr>
          <w:b/>
        </w:rPr>
        <w:t xml:space="preserve"> NOVOS</w:t>
      </w:r>
      <w:r w:rsidR="00CE29A0" w:rsidRPr="00DC3D62">
        <w:rPr>
          <w:b/>
        </w:rPr>
        <w:t xml:space="preserve">, </w:t>
      </w:r>
      <w:r w:rsidR="00CE29A0" w:rsidRPr="00CE29A0">
        <w:rPr>
          <w:b/>
        </w:rPr>
        <w:t xml:space="preserve">PARA </w:t>
      </w:r>
      <w:proofErr w:type="gramStart"/>
      <w:r w:rsidR="00CE29A0" w:rsidRPr="00CE29A0">
        <w:rPr>
          <w:b/>
        </w:rPr>
        <w:t>A PREFEITURA MUNICIPAL DE SÃO TOMÉ DAS LETRAS</w:t>
      </w:r>
      <w:r w:rsidR="0051175B" w:rsidRPr="00DD1E4D">
        <w:t>, observados</w:t>
      </w:r>
      <w:proofErr w:type="gramEnd"/>
      <w:r w:rsidR="0051175B" w:rsidRPr="00DD1E4D">
        <w:t xml:space="preserve"> os quantitativos e especificações constantes do </w:t>
      </w:r>
      <w:r w:rsidR="0051175B" w:rsidRPr="00DD1E4D">
        <w:rPr>
          <w:b/>
        </w:rPr>
        <w:t xml:space="preserve">Anexo </w:t>
      </w:r>
      <w:r w:rsidR="002A1C42" w:rsidRPr="00DD1E4D">
        <w:rPr>
          <w:b/>
        </w:rPr>
        <w:t>I</w:t>
      </w:r>
      <w:r w:rsidR="0051175B" w:rsidRPr="00DD1E4D">
        <w:rPr>
          <w:b/>
        </w:rPr>
        <w:t>II</w:t>
      </w:r>
      <w:r w:rsidR="0051175B" w:rsidRPr="00DD1E4D">
        <w:t>.</w:t>
      </w:r>
    </w:p>
    <w:p w:rsidR="0055204E" w:rsidRPr="00DD1E4D" w:rsidRDefault="0055204E" w:rsidP="0055204E">
      <w:pPr>
        <w:spacing w:line="360" w:lineRule="auto"/>
        <w:jc w:val="both"/>
      </w:pPr>
    </w:p>
    <w:p w:rsidR="0055204E" w:rsidRPr="00DD1E4D" w:rsidRDefault="0055204E" w:rsidP="0055204E">
      <w:pPr>
        <w:spacing w:line="360" w:lineRule="auto"/>
        <w:jc w:val="center"/>
        <w:rPr>
          <w:b/>
        </w:rPr>
      </w:pPr>
      <w:r w:rsidRPr="00DD1E4D">
        <w:rPr>
          <w:b/>
        </w:rPr>
        <w:t>2 – DO PRAZO DE REALIZAÇÃO DO OBJETO</w:t>
      </w:r>
    </w:p>
    <w:p w:rsidR="0055204E" w:rsidRPr="00DD1E4D" w:rsidRDefault="0055204E" w:rsidP="0055204E">
      <w:pPr>
        <w:pStyle w:val="p10"/>
        <w:tabs>
          <w:tab w:val="left" w:pos="708"/>
        </w:tabs>
        <w:spacing w:line="360" w:lineRule="auto"/>
        <w:ind w:left="0" w:firstLine="0"/>
        <w:rPr>
          <w:szCs w:val="24"/>
        </w:rPr>
      </w:pPr>
      <w:r w:rsidRPr="00DD1E4D">
        <w:rPr>
          <w:b/>
          <w:szCs w:val="24"/>
        </w:rPr>
        <w:t>2.1</w:t>
      </w:r>
      <w:r w:rsidR="00223F14" w:rsidRPr="00DD1E4D">
        <w:rPr>
          <w:szCs w:val="24"/>
        </w:rPr>
        <w:t xml:space="preserve"> -</w:t>
      </w:r>
      <w:r w:rsidRPr="00DD1E4D">
        <w:rPr>
          <w:szCs w:val="24"/>
        </w:rPr>
        <w:t xml:space="preserve"> O presente procedimento objetiva </w:t>
      </w:r>
      <w:r w:rsidR="00D732C0">
        <w:rPr>
          <w:szCs w:val="24"/>
        </w:rPr>
        <w:t xml:space="preserve">a </w:t>
      </w:r>
      <w:r w:rsidR="00D732C0">
        <w:t xml:space="preserve">aquisição de </w:t>
      </w:r>
      <w:r w:rsidR="009D0DC4">
        <w:t>P</w:t>
      </w:r>
      <w:r w:rsidR="000F703D">
        <w:t>neus</w:t>
      </w:r>
      <w:r w:rsidR="009D0DC4">
        <w:t xml:space="preserve"> novos, Câmaras de Ar e Protetor</w:t>
      </w:r>
      <w:r w:rsidR="00D732C0">
        <w:t xml:space="preserve"> para a</w:t>
      </w:r>
      <w:r w:rsidR="009D0DC4">
        <w:rPr>
          <w:szCs w:val="24"/>
        </w:rPr>
        <w:t xml:space="preserve"> Prefeitura Municipal de São T</w:t>
      </w:r>
      <w:r w:rsidR="00D732C0" w:rsidRPr="00DD1E4D">
        <w:rPr>
          <w:szCs w:val="24"/>
        </w:rPr>
        <w:t>omé das Letras</w:t>
      </w:r>
      <w:r w:rsidR="00D732C0">
        <w:t xml:space="preserve"> sob o sistema de registro de preços</w:t>
      </w:r>
      <w:r w:rsidR="000B0393" w:rsidRPr="00DD1E4D">
        <w:rPr>
          <w:szCs w:val="24"/>
        </w:rPr>
        <w:t xml:space="preserve"> </w:t>
      </w:r>
      <w:r w:rsidRPr="00DD1E4D">
        <w:rPr>
          <w:szCs w:val="24"/>
        </w:rPr>
        <w:t xml:space="preserve">com </w:t>
      </w:r>
      <w:r w:rsidRPr="00A57A47">
        <w:rPr>
          <w:szCs w:val="24"/>
        </w:rPr>
        <w:lastRenderedPageBreak/>
        <w:t>entrega parcelada</w:t>
      </w:r>
      <w:r w:rsidR="00A57A47">
        <w:rPr>
          <w:szCs w:val="24"/>
        </w:rPr>
        <w:t xml:space="preserve"> pelo prazo de 12 (doze) meses</w:t>
      </w:r>
      <w:r w:rsidRPr="00DD1E4D">
        <w:rPr>
          <w:b/>
          <w:szCs w:val="24"/>
        </w:rPr>
        <w:t xml:space="preserve">, </w:t>
      </w:r>
      <w:r w:rsidRPr="00DD1E4D">
        <w:rPr>
          <w:szCs w:val="24"/>
        </w:rPr>
        <w:t>de acordo com as especificações e condições constantes deste Edital e seus anexos.</w:t>
      </w:r>
    </w:p>
    <w:p w:rsidR="0055204E" w:rsidRPr="00DD1E4D" w:rsidRDefault="0055204E" w:rsidP="0055204E">
      <w:pPr>
        <w:pStyle w:val="p10"/>
        <w:tabs>
          <w:tab w:val="left" w:pos="708"/>
        </w:tabs>
        <w:spacing w:line="360" w:lineRule="auto"/>
        <w:ind w:left="0" w:firstLine="0"/>
        <w:rPr>
          <w:szCs w:val="24"/>
        </w:rPr>
      </w:pPr>
      <w:r w:rsidRPr="00DD1E4D">
        <w:rPr>
          <w:szCs w:val="24"/>
        </w:rPr>
        <w:t xml:space="preserve"> </w:t>
      </w:r>
    </w:p>
    <w:p w:rsidR="0063120C" w:rsidRPr="0063120C" w:rsidRDefault="0063120C" w:rsidP="00BE38E5">
      <w:pPr>
        <w:pStyle w:val="Ttulo1"/>
        <w:keepNext w:val="0"/>
        <w:widowControl w:val="0"/>
        <w:numPr>
          <w:ilvl w:val="0"/>
          <w:numId w:val="15"/>
        </w:numPr>
        <w:tabs>
          <w:tab w:val="left" w:pos="1384"/>
        </w:tabs>
        <w:autoSpaceDE w:val="0"/>
        <w:autoSpaceDN w:val="0"/>
        <w:spacing w:before="108" w:after="0"/>
        <w:rPr>
          <w:rFonts w:ascii="Times New Roman" w:hAnsi="Times New Roman"/>
          <w:sz w:val="24"/>
          <w:szCs w:val="24"/>
        </w:rPr>
      </w:pPr>
      <w:r w:rsidRPr="0063120C">
        <w:rPr>
          <w:rFonts w:ascii="Times New Roman" w:hAnsi="Times New Roman"/>
          <w:w w:val="105"/>
          <w:sz w:val="24"/>
          <w:szCs w:val="24"/>
        </w:rPr>
        <w:t>CONDIÇÕES DE</w:t>
      </w:r>
      <w:r w:rsidRPr="0063120C">
        <w:rPr>
          <w:rFonts w:ascii="Times New Roman" w:hAnsi="Times New Roman"/>
          <w:spacing w:val="-45"/>
          <w:w w:val="105"/>
          <w:sz w:val="24"/>
          <w:szCs w:val="24"/>
        </w:rPr>
        <w:t xml:space="preserve"> </w:t>
      </w:r>
      <w:r w:rsidRPr="0063120C">
        <w:rPr>
          <w:rFonts w:ascii="Times New Roman" w:hAnsi="Times New Roman"/>
          <w:w w:val="105"/>
          <w:sz w:val="24"/>
          <w:szCs w:val="24"/>
        </w:rPr>
        <w:t>PARTICIPAÇÃ</w:t>
      </w:r>
      <w:r>
        <w:rPr>
          <w:rFonts w:ascii="Times New Roman" w:hAnsi="Times New Roman"/>
          <w:w w:val="105"/>
          <w:sz w:val="24"/>
          <w:szCs w:val="24"/>
          <w:lang w:val="pt-BR"/>
        </w:rPr>
        <w:t>O</w:t>
      </w:r>
    </w:p>
    <w:p w:rsidR="0063120C" w:rsidRPr="0063120C" w:rsidRDefault="0063120C" w:rsidP="0063120C">
      <w:pPr>
        <w:pStyle w:val="Corpodetexto"/>
        <w:spacing w:before="1" w:line="285" w:lineRule="auto"/>
        <w:ind w:right="344"/>
        <w:jc w:val="center"/>
      </w:pPr>
      <w:r w:rsidRPr="0063120C">
        <w:rPr>
          <w:spacing w:val="1"/>
          <w:w w:val="107"/>
        </w:rPr>
        <w:t>3</w:t>
      </w:r>
      <w:r w:rsidRPr="0063120C">
        <w:rPr>
          <w:spacing w:val="-4"/>
          <w:w w:val="57"/>
        </w:rPr>
        <w:t>.</w:t>
      </w:r>
      <w:r w:rsidRPr="0063120C">
        <w:rPr>
          <w:spacing w:val="1"/>
          <w:w w:val="107"/>
        </w:rPr>
        <w:t>1</w:t>
      </w:r>
      <w:r w:rsidRPr="0063120C">
        <w:rPr>
          <w:w w:val="92"/>
        </w:rPr>
        <w:t>-</w:t>
      </w:r>
      <w:r w:rsidRPr="0063120C">
        <w:t xml:space="preserve">  </w:t>
      </w:r>
      <w:r w:rsidRPr="0063120C">
        <w:rPr>
          <w:spacing w:val="-16"/>
        </w:rPr>
        <w:t xml:space="preserve"> </w:t>
      </w:r>
      <w:r w:rsidRPr="0063120C">
        <w:rPr>
          <w:spacing w:val="-1"/>
          <w:w w:val="105"/>
        </w:rPr>
        <w:t>S</w:t>
      </w:r>
      <w:r w:rsidRPr="0063120C">
        <w:rPr>
          <w:spacing w:val="1"/>
          <w:w w:val="101"/>
        </w:rPr>
        <w:t>o</w:t>
      </w:r>
      <w:r w:rsidRPr="0063120C">
        <w:rPr>
          <w:spacing w:val="-2"/>
          <w:w w:val="102"/>
        </w:rPr>
        <w:t>m</w:t>
      </w:r>
      <w:r w:rsidRPr="0063120C">
        <w:rPr>
          <w:w w:val="91"/>
        </w:rPr>
        <w:t>e</w:t>
      </w:r>
      <w:r w:rsidRPr="0063120C">
        <w:rPr>
          <w:w w:val="104"/>
        </w:rPr>
        <w:t>n</w:t>
      </w:r>
      <w:r w:rsidRPr="0063120C">
        <w:rPr>
          <w:spacing w:val="-1"/>
          <w:w w:val="87"/>
        </w:rPr>
        <w:t>t</w:t>
      </w:r>
      <w:r w:rsidRPr="0063120C">
        <w:rPr>
          <w:w w:val="91"/>
        </w:rPr>
        <w:t>e</w:t>
      </w:r>
      <w:r w:rsidRPr="0063120C">
        <w:t xml:space="preserve">  </w:t>
      </w:r>
      <w:r w:rsidRPr="0063120C">
        <w:rPr>
          <w:spacing w:val="-18"/>
        </w:rPr>
        <w:t xml:space="preserve"> </w:t>
      </w:r>
      <w:r w:rsidRPr="0063120C">
        <w:rPr>
          <w:w w:val="102"/>
        </w:rPr>
        <w:t>p</w:t>
      </w:r>
      <w:r w:rsidRPr="0063120C">
        <w:rPr>
          <w:spacing w:val="-2"/>
          <w:w w:val="101"/>
        </w:rPr>
        <w:t>od</w:t>
      </w:r>
      <w:r w:rsidRPr="0063120C">
        <w:rPr>
          <w:w w:val="91"/>
        </w:rPr>
        <w:t>e</w:t>
      </w:r>
      <w:r w:rsidRPr="0063120C">
        <w:rPr>
          <w:spacing w:val="-1"/>
          <w:w w:val="108"/>
        </w:rPr>
        <w:t>r</w:t>
      </w:r>
      <w:r w:rsidRPr="0063120C">
        <w:rPr>
          <w:spacing w:val="-2"/>
          <w:w w:val="95"/>
        </w:rPr>
        <w:t>ã</w:t>
      </w:r>
      <w:r w:rsidRPr="0063120C">
        <w:rPr>
          <w:w w:val="101"/>
        </w:rPr>
        <w:t>o</w:t>
      </w:r>
      <w:r w:rsidRPr="0063120C">
        <w:t xml:space="preserve">  </w:t>
      </w:r>
      <w:r w:rsidRPr="0063120C">
        <w:rPr>
          <w:spacing w:val="-18"/>
        </w:rPr>
        <w:t xml:space="preserve"> </w:t>
      </w:r>
      <w:r w:rsidRPr="0063120C">
        <w:rPr>
          <w:spacing w:val="-2"/>
          <w:w w:val="102"/>
        </w:rPr>
        <w:t>p</w:t>
      </w:r>
      <w:r w:rsidRPr="0063120C">
        <w:rPr>
          <w:w w:val="95"/>
        </w:rPr>
        <w:t>a</w:t>
      </w:r>
      <w:r w:rsidRPr="0063120C">
        <w:rPr>
          <w:spacing w:val="-1"/>
          <w:w w:val="108"/>
        </w:rPr>
        <w:t>r</w:t>
      </w:r>
      <w:r w:rsidRPr="0063120C">
        <w:rPr>
          <w:spacing w:val="-1"/>
          <w:w w:val="87"/>
        </w:rPr>
        <w:t>t</w:t>
      </w:r>
      <w:r w:rsidRPr="0063120C">
        <w:rPr>
          <w:w w:val="99"/>
        </w:rPr>
        <w:t>i</w:t>
      </w:r>
      <w:r w:rsidRPr="0063120C">
        <w:rPr>
          <w:spacing w:val="-2"/>
          <w:w w:val="91"/>
        </w:rPr>
        <w:t>c</w:t>
      </w:r>
      <w:r w:rsidRPr="0063120C">
        <w:rPr>
          <w:spacing w:val="2"/>
          <w:w w:val="99"/>
        </w:rPr>
        <w:t>i</w:t>
      </w:r>
      <w:r w:rsidRPr="0063120C">
        <w:rPr>
          <w:spacing w:val="-2"/>
          <w:w w:val="102"/>
        </w:rPr>
        <w:t>p</w:t>
      </w:r>
      <w:r w:rsidRPr="0063120C">
        <w:rPr>
          <w:w w:val="95"/>
        </w:rPr>
        <w:t>a</w:t>
      </w:r>
      <w:r w:rsidRPr="0063120C">
        <w:rPr>
          <w:w w:val="108"/>
        </w:rPr>
        <w:t>r</w:t>
      </w:r>
      <w:r w:rsidRPr="0063120C">
        <w:t xml:space="preserve">  </w:t>
      </w:r>
      <w:r w:rsidRPr="0063120C">
        <w:rPr>
          <w:spacing w:val="-19"/>
        </w:rPr>
        <w:t xml:space="preserve"> </w:t>
      </w:r>
      <w:r w:rsidRPr="0063120C">
        <w:rPr>
          <w:spacing w:val="-2"/>
          <w:w w:val="101"/>
        </w:rPr>
        <w:t>d</w:t>
      </w:r>
      <w:r w:rsidRPr="0063120C">
        <w:rPr>
          <w:w w:val="101"/>
        </w:rPr>
        <w:t>o</w:t>
      </w:r>
      <w:r w:rsidRPr="0063120C">
        <w:t xml:space="preserve">  </w:t>
      </w:r>
      <w:r w:rsidRPr="0063120C">
        <w:rPr>
          <w:spacing w:val="-20"/>
        </w:rPr>
        <w:t xml:space="preserve"> </w:t>
      </w:r>
      <w:r w:rsidRPr="0063120C">
        <w:rPr>
          <w:spacing w:val="1"/>
          <w:w w:val="91"/>
        </w:rPr>
        <w:t>c</w:t>
      </w:r>
      <w:r w:rsidRPr="0063120C">
        <w:rPr>
          <w:w w:val="91"/>
        </w:rPr>
        <w:t>e</w:t>
      </w:r>
      <w:r w:rsidRPr="0063120C">
        <w:rPr>
          <w:spacing w:val="-1"/>
          <w:w w:val="108"/>
        </w:rPr>
        <w:t>r</w:t>
      </w:r>
      <w:r w:rsidRPr="0063120C">
        <w:rPr>
          <w:spacing w:val="-1"/>
          <w:w w:val="87"/>
        </w:rPr>
        <w:t>t</w:t>
      </w:r>
      <w:r w:rsidRPr="0063120C">
        <w:rPr>
          <w:spacing w:val="-2"/>
          <w:w w:val="95"/>
        </w:rPr>
        <w:t>a</w:t>
      </w:r>
      <w:r w:rsidRPr="0063120C">
        <w:rPr>
          <w:spacing w:val="1"/>
          <w:w w:val="102"/>
        </w:rPr>
        <w:t>m</w:t>
      </w:r>
      <w:r w:rsidRPr="0063120C">
        <w:rPr>
          <w:w w:val="91"/>
        </w:rPr>
        <w:t>e</w:t>
      </w:r>
      <w:r w:rsidRPr="0063120C">
        <w:rPr>
          <w:w w:val="57"/>
        </w:rPr>
        <w:t>,</w:t>
      </w:r>
      <w:r w:rsidRPr="0063120C">
        <w:t xml:space="preserve">  </w:t>
      </w:r>
      <w:r w:rsidRPr="0063120C">
        <w:rPr>
          <w:spacing w:val="-22"/>
        </w:rPr>
        <w:t xml:space="preserve"> </w:t>
      </w:r>
      <w:r w:rsidRPr="0063120C">
        <w:rPr>
          <w:spacing w:val="-3"/>
          <w:w w:val="104"/>
        </w:rPr>
        <w:t>n</w:t>
      </w:r>
      <w:r w:rsidRPr="0063120C">
        <w:rPr>
          <w:spacing w:val="1"/>
          <w:w w:val="101"/>
        </w:rPr>
        <w:t>o</w:t>
      </w:r>
      <w:r w:rsidRPr="0063120C">
        <w:rPr>
          <w:w w:val="108"/>
        </w:rPr>
        <w:t>s</w:t>
      </w:r>
      <w:r w:rsidRPr="0063120C">
        <w:t xml:space="preserve">  </w:t>
      </w:r>
      <w:r w:rsidRPr="0063120C">
        <w:rPr>
          <w:spacing w:val="-17"/>
        </w:rPr>
        <w:t xml:space="preserve"> </w:t>
      </w:r>
      <w:r w:rsidRPr="0063120C">
        <w:rPr>
          <w:spacing w:val="1"/>
          <w:w w:val="87"/>
        </w:rPr>
        <w:t>t</w:t>
      </w:r>
      <w:r w:rsidRPr="0063120C">
        <w:rPr>
          <w:spacing w:val="-2"/>
          <w:w w:val="91"/>
        </w:rPr>
        <w:t>e</w:t>
      </w:r>
      <w:r w:rsidRPr="0063120C">
        <w:rPr>
          <w:spacing w:val="-3"/>
          <w:w w:val="108"/>
        </w:rPr>
        <w:t>r</w:t>
      </w:r>
      <w:r w:rsidRPr="0063120C">
        <w:rPr>
          <w:spacing w:val="1"/>
          <w:w w:val="102"/>
        </w:rPr>
        <w:t>m</w:t>
      </w:r>
      <w:r w:rsidRPr="0063120C">
        <w:rPr>
          <w:spacing w:val="-2"/>
          <w:w w:val="101"/>
        </w:rPr>
        <w:t>o</w:t>
      </w:r>
      <w:r w:rsidRPr="0063120C">
        <w:rPr>
          <w:w w:val="108"/>
        </w:rPr>
        <w:t>s</w:t>
      </w:r>
      <w:r w:rsidRPr="0063120C">
        <w:t xml:space="preserve">  </w:t>
      </w:r>
      <w:r w:rsidRPr="0063120C">
        <w:rPr>
          <w:spacing w:val="-17"/>
        </w:rPr>
        <w:t xml:space="preserve"> </w:t>
      </w:r>
      <w:r w:rsidRPr="0063120C">
        <w:rPr>
          <w:spacing w:val="-2"/>
          <w:w w:val="101"/>
        </w:rPr>
        <w:t>d</w:t>
      </w:r>
      <w:r w:rsidRPr="0063120C">
        <w:rPr>
          <w:w w:val="101"/>
        </w:rPr>
        <w:t>o</w:t>
      </w:r>
      <w:r w:rsidRPr="0063120C">
        <w:t xml:space="preserve">  </w:t>
      </w:r>
      <w:r w:rsidRPr="0063120C">
        <w:rPr>
          <w:spacing w:val="-18"/>
        </w:rPr>
        <w:t xml:space="preserve"> </w:t>
      </w:r>
      <w:r w:rsidRPr="0063120C">
        <w:rPr>
          <w:w w:val="95"/>
        </w:rPr>
        <w:t>a</w:t>
      </w:r>
      <w:r w:rsidRPr="0063120C">
        <w:rPr>
          <w:spacing w:val="-1"/>
          <w:w w:val="108"/>
        </w:rPr>
        <w:t>r</w:t>
      </w:r>
      <w:r w:rsidRPr="0063120C">
        <w:rPr>
          <w:spacing w:val="-4"/>
          <w:w w:val="87"/>
        </w:rPr>
        <w:t>t</w:t>
      </w:r>
      <w:r w:rsidRPr="0063120C">
        <w:rPr>
          <w:w w:val="99"/>
        </w:rPr>
        <w:t>i</w:t>
      </w:r>
      <w:r w:rsidRPr="0063120C">
        <w:rPr>
          <w:spacing w:val="-1"/>
        </w:rPr>
        <w:t>g</w:t>
      </w:r>
      <w:r w:rsidRPr="0063120C">
        <w:rPr>
          <w:w w:val="101"/>
        </w:rPr>
        <w:t>o</w:t>
      </w:r>
      <w:r w:rsidRPr="0063120C">
        <w:t xml:space="preserve">  </w:t>
      </w:r>
      <w:r w:rsidRPr="0063120C">
        <w:rPr>
          <w:spacing w:val="-20"/>
        </w:rPr>
        <w:t xml:space="preserve"> </w:t>
      </w:r>
      <w:r w:rsidRPr="0063120C">
        <w:rPr>
          <w:spacing w:val="1"/>
          <w:w w:val="107"/>
        </w:rPr>
        <w:t>48</w:t>
      </w:r>
      <w:r w:rsidRPr="0063120C">
        <w:rPr>
          <w:w w:val="57"/>
        </w:rPr>
        <w:t>,</w:t>
      </w:r>
      <w:r w:rsidRPr="0063120C">
        <w:t xml:space="preserve">  </w:t>
      </w:r>
      <w:r w:rsidRPr="0063120C">
        <w:rPr>
          <w:spacing w:val="-20"/>
        </w:rPr>
        <w:t xml:space="preserve"> </w:t>
      </w:r>
      <w:r w:rsidRPr="0063120C">
        <w:rPr>
          <w:w w:val="99"/>
        </w:rPr>
        <w:t>i</w:t>
      </w:r>
      <w:r w:rsidRPr="0063120C">
        <w:rPr>
          <w:w w:val="104"/>
        </w:rPr>
        <w:t>n</w:t>
      </w:r>
      <w:r w:rsidRPr="0063120C">
        <w:rPr>
          <w:spacing w:val="-2"/>
          <w:w w:val="91"/>
        </w:rPr>
        <w:t>c</w:t>
      </w:r>
      <w:r w:rsidRPr="0063120C">
        <w:rPr>
          <w:w w:val="99"/>
        </w:rPr>
        <w:t>i</w:t>
      </w:r>
      <w:r w:rsidRPr="0063120C">
        <w:rPr>
          <w:spacing w:val="1"/>
          <w:w w:val="108"/>
        </w:rPr>
        <w:t>s</w:t>
      </w:r>
      <w:r w:rsidRPr="0063120C">
        <w:rPr>
          <w:w w:val="101"/>
        </w:rPr>
        <w:t>o</w:t>
      </w:r>
      <w:r w:rsidRPr="0063120C">
        <w:t xml:space="preserve">  </w:t>
      </w:r>
      <w:r w:rsidRPr="0063120C">
        <w:rPr>
          <w:spacing w:val="-20"/>
        </w:rPr>
        <w:t xml:space="preserve"> </w:t>
      </w:r>
      <w:r w:rsidRPr="0063120C">
        <w:rPr>
          <w:spacing w:val="-1"/>
          <w:w w:val="119"/>
        </w:rPr>
        <w:t>I</w:t>
      </w:r>
      <w:r w:rsidRPr="0063120C">
        <w:rPr>
          <w:w w:val="57"/>
        </w:rPr>
        <w:t>,</w:t>
      </w:r>
      <w:r w:rsidRPr="0063120C">
        <w:t xml:space="preserve">  </w:t>
      </w:r>
      <w:r w:rsidRPr="0063120C">
        <w:rPr>
          <w:spacing w:val="-20"/>
        </w:rPr>
        <w:t xml:space="preserve"> </w:t>
      </w:r>
      <w:r w:rsidRPr="0063120C">
        <w:rPr>
          <w:w w:val="101"/>
        </w:rPr>
        <w:t>d</w:t>
      </w:r>
      <w:r w:rsidRPr="0063120C">
        <w:rPr>
          <w:w w:val="95"/>
        </w:rPr>
        <w:t>a</w:t>
      </w:r>
      <w:r w:rsidRPr="0063120C">
        <w:t xml:space="preserve">  </w:t>
      </w:r>
      <w:r w:rsidRPr="0063120C">
        <w:rPr>
          <w:spacing w:val="-18"/>
        </w:rPr>
        <w:t xml:space="preserve"> </w:t>
      </w:r>
      <w:r>
        <w:rPr>
          <w:spacing w:val="-18"/>
          <w:lang w:val="pt-BR"/>
        </w:rPr>
        <w:t xml:space="preserve">   </w:t>
      </w:r>
      <w:r w:rsidRPr="0063120C">
        <w:rPr>
          <w:spacing w:val="-3"/>
          <w:w w:val="108"/>
        </w:rPr>
        <w:t>L</w:t>
      </w:r>
      <w:r w:rsidRPr="0063120C">
        <w:rPr>
          <w:w w:val="91"/>
        </w:rPr>
        <w:t>e</w:t>
      </w:r>
      <w:r w:rsidRPr="0063120C">
        <w:rPr>
          <w:w w:val="99"/>
        </w:rPr>
        <w:t xml:space="preserve">i </w:t>
      </w:r>
      <w:r w:rsidRPr="0063120C">
        <w:rPr>
          <w:spacing w:val="1"/>
          <w:w w:val="96"/>
        </w:rPr>
        <w:t>C</w:t>
      </w:r>
      <w:r w:rsidRPr="0063120C">
        <w:rPr>
          <w:spacing w:val="-4"/>
          <w:w w:val="101"/>
        </w:rPr>
        <w:t>o</w:t>
      </w:r>
      <w:r w:rsidRPr="0063120C">
        <w:rPr>
          <w:spacing w:val="1"/>
          <w:w w:val="102"/>
        </w:rPr>
        <w:t>m</w:t>
      </w:r>
      <w:r w:rsidRPr="0063120C">
        <w:rPr>
          <w:w w:val="102"/>
        </w:rPr>
        <w:t>p</w:t>
      </w:r>
      <w:r w:rsidRPr="0063120C">
        <w:rPr>
          <w:spacing w:val="-1"/>
          <w:w w:val="94"/>
        </w:rPr>
        <w:t>l</w:t>
      </w:r>
      <w:r w:rsidRPr="0063120C">
        <w:rPr>
          <w:spacing w:val="-2"/>
          <w:w w:val="91"/>
        </w:rPr>
        <w:t>e</w:t>
      </w:r>
      <w:r w:rsidRPr="0063120C">
        <w:rPr>
          <w:spacing w:val="1"/>
          <w:w w:val="102"/>
        </w:rPr>
        <w:t>m</w:t>
      </w:r>
      <w:r w:rsidRPr="0063120C">
        <w:rPr>
          <w:w w:val="91"/>
        </w:rPr>
        <w:t>e</w:t>
      </w:r>
      <w:r w:rsidRPr="0063120C">
        <w:rPr>
          <w:w w:val="104"/>
        </w:rPr>
        <w:t>n</w:t>
      </w:r>
      <w:r w:rsidRPr="0063120C">
        <w:rPr>
          <w:spacing w:val="-1"/>
          <w:w w:val="87"/>
        </w:rPr>
        <w:t>t</w:t>
      </w:r>
      <w:r w:rsidRPr="0063120C">
        <w:rPr>
          <w:w w:val="95"/>
        </w:rPr>
        <w:t>a</w:t>
      </w:r>
      <w:r w:rsidRPr="0063120C">
        <w:rPr>
          <w:w w:val="108"/>
        </w:rPr>
        <w:t>r</w:t>
      </w:r>
      <w:r w:rsidRPr="0063120C">
        <w:t xml:space="preserve"> </w:t>
      </w:r>
      <w:r w:rsidRPr="0063120C">
        <w:rPr>
          <w:spacing w:val="17"/>
        </w:rPr>
        <w:t xml:space="preserve"> </w:t>
      </w:r>
      <w:r w:rsidRPr="0063120C">
        <w:rPr>
          <w:spacing w:val="-3"/>
          <w:w w:val="104"/>
        </w:rPr>
        <w:t>n</w:t>
      </w:r>
      <w:r w:rsidRPr="0063120C">
        <w:rPr>
          <w:spacing w:val="1"/>
          <w:w w:val="119"/>
        </w:rPr>
        <w:t>º</w:t>
      </w:r>
      <w:r w:rsidRPr="0063120C">
        <w:rPr>
          <w:spacing w:val="-2"/>
          <w:w w:val="107"/>
        </w:rPr>
        <w:t>1</w:t>
      </w:r>
      <w:r w:rsidRPr="0063120C">
        <w:rPr>
          <w:spacing w:val="1"/>
          <w:w w:val="107"/>
        </w:rPr>
        <w:t>4</w:t>
      </w:r>
      <w:r w:rsidRPr="0063120C">
        <w:rPr>
          <w:spacing w:val="-2"/>
          <w:w w:val="107"/>
        </w:rPr>
        <w:t>7</w:t>
      </w:r>
      <w:r w:rsidRPr="0063120C">
        <w:rPr>
          <w:spacing w:val="-3"/>
          <w:w w:val="95"/>
        </w:rPr>
        <w:t>/</w:t>
      </w:r>
      <w:r w:rsidRPr="0063120C">
        <w:rPr>
          <w:spacing w:val="-2"/>
          <w:w w:val="107"/>
        </w:rPr>
        <w:t>2</w:t>
      </w:r>
      <w:r w:rsidRPr="0063120C">
        <w:rPr>
          <w:spacing w:val="1"/>
          <w:w w:val="107"/>
        </w:rPr>
        <w:t>0</w:t>
      </w:r>
      <w:r w:rsidRPr="0063120C">
        <w:rPr>
          <w:spacing w:val="-2"/>
          <w:w w:val="107"/>
        </w:rPr>
        <w:t>1</w:t>
      </w:r>
      <w:r w:rsidRPr="0063120C">
        <w:rPr>
          <w:spacing w:val="1"/>
          <w:w w:val="107"/>
        </w:rPr>
        <w:t>4</w:t>
      </w:r>
      <w:r w:rsidRPr="0063120C">
        <w:rPr>
          <w:w w:val="57"/>
        </w:rPr>
        <w:t>,</w:t>
      </w:r>
      <w:r w:rsidRPr="0063120C">
        <w:t xml:space="preserve"> </w:t>
      </w:r>
      <w:r w:rsidRPr="0063120C">
        <w:rPr>
          <w:spacing w:val="16"/>
        </w:rPr>
        <w:t xml:space="preserve"> </w:t>
      </w:r>
      <w:r w:rsidRPr="0063120C">
        <w:rPr>
          <w:w w:val="91"/>
        </w:rPr>
        <w:t>e</w:t>
      </w:r>
      <w:r w:rsidRPr="0063120C">
        <w:t xml:space="preserve"> </w:t>
      </w:r>
      <w:r w:rsidRPr="0063120C">
        <w:rPr>
          <w:spacing w:val="20"/>
        </w:rPr>
        <w:t xml:space="preserve"> </w:t>
      </w:r>
      <w:r w:rsidRPr="0063120C">
        <w:rPr>
          <w:spacing w:val="-2"/>
          <w:w w:val="108"/>
        </w:rPr>
        <w:t>s</w:t>
      </w:r>
      <w:r w:rsidRPr="0063120C">
        <w:rPr>
          <w:spacing w:val="-2"/>
          <w:w w:val="103"/>
        </w:rPr>
        <w:t>u</w:t>
      </w:r>
      <w:r w:rsidRPr="0063120C">
        <w:rPr>
          <w:w w:val="95"/>
        </w:rPr>
        <w:t>a</w:t>
      </w:r>
      <w:r w:rsidRPr="0063120C">
        <w:rPr>
          <w:w w:val="108"/>
        </w:rPr>
        <w:t>s</w:t>
      </w:r>
      <w:r w:rsidRPr="0063120C">
        <w:t xml:space="preserve"> </w:t>
      </w:r>
      <w:r w:rsidRPr="0063120C">
        <w:rPr>
          <w:spacing w:val="18"/>
        </w:rPr>
        <w:t xml:space="preserve"> </w:t>
      </w:r>
      <w:r w:rsidRPr="0063120C">
        <w:rPr>
          <w:spacing w:val="-2"/>
          <w:w w:val="102"/>
        </w:rPr>
        <w:t>p</w:t>
      </w:r>
      <w:r w:rsidRPr="0063120C">
        <w:rPr>
          <w:spacing w:val="1"/>
          <w:w w:val="101"/>
        </w:rPr>
        <w:t>o</w:t>
      </w:r>
      <w:r w:rsidRPr="0063120C">
        <w:rPr>
          <w:spacing w:val="1"/>
          <w:w w:val="108"/>
        </w:rPr>
        <w:t>s</w:t>
      </w:r>
      <w:r w:rsidRPr="0063120C">
        <w:rPr>
          <w:spacing w:val="-1"/>
          <w:w w:val="87"/>
        </w:rPr>
        <w:t>t</w:t>
      </w:r>
      <w:r w:rsidRPr="0063120C">
        <w:rPr>
          <w:spacing w:val="-2"/>
          <w:w w:val="91"/>
        </w:rPr>
        <w:t>e</w:t>
      </w:r>
      <w:r w:rsidRPr="0063120C">
        <w:rPr>
          <w:spacing w:val="-1"/>
          <w:w w:val="108"/>
        </w:rPr>
        <w:t>r</w:t>
      </w:r>
      <w:r w:rsidRPr="0063120C">
        <w:rPr>
          <w:w w:val="99"/>
        </w:rPr>
        <w:t>i</w:t>
      </w:r>
      <w:r w:rsidRPr="0063120C">
        <w:rPr>
          <w:spacing w:val="1"/>
          <w:w w:val="101"/>
        </w:rPr>
        <w:t>o</w:t>
      </w:r>
      <w:r w:rsidRPr="0063120C">
        <w:rPr>
          <w:spacing w:val="-3"/>
          <w:w w:val="108"/>
        </w:rPr>
        <w:t>r</w:t>
      </w:r>
      <w:r w:rsidRPr="0063120C">
        <w:rPr>
          <w:w w:val="91"/>
        </w:rPr>
        <w:t>e</w:t>
      </w:r>
      <w:r w:rsidRPr="0063120C">
        <w:rPr>
          <w:w w:val="108"/>
        </w:rPr>
        <w:t>s</w:t>
      </w:r>
      <w:r w:rsidRPr="0063120C">
        <w:t xml:space="preserve"> </w:t>
      </w:r>
      <w:r w:rsidRPr="0063120C">
        <w:rPr>
          <w:spacing w:val="16"/>
        </w:rPr>
        <w:t xml:space="preserve"> </w:t>
      </w:r>
      <w:r w:rsidRPr="0063120C">
        <w:rPr>
          <w:w w:val="95"/>
        </w:rPr>
        <w:t>a</w:t>
      </w:r>
      <w:r w:rsidRPr="0063120C">
        <w:rPr>
          <w:spacing w:val="-1"/>
          <w:w w:val="94"/>
        </w:rPr>
        <w:t>l</w:t>
      </w:r>
      <w:r w:rsidRPr="0063120C">
        <w:rPr>
          <w:spacing w:val="-1"/>
          <w:w w:val="87"/>
        </w:rPr>
        <w:t>t</w:t>
      </w:r>
      <w:r w:rsidRPr="0063120C">
        <w:rPr>
          <w:w w:val="91"/>
        </w:rPr>
        <w:t>e</w:t>
      </w:r>
      <w:r w:rsidRPr="0063120C">
        <w:rPr>
          <w:spacing w:val="-1"/>
          <w:w w:val="108"/>
        </w:rPr>
        <w:t>r</w:t>
      </w:r>
      <w:r w:rsidRPr="0063120C">
        <w:rPr>
          <w:spacing w:val="-2"/>
          <w:w w:val="95"/>
        </w:rPr>
        <w:t>a</w:t>
      </w:r>
      <w:r w:rsidRPr="0063120C">
        <w:rPr>
          <w:spacing w:val="1"/>
          <w:w w:val="91"/>
        </w:rPr>
        <w:t>ç</w:t>
      </w:r>
      <w:r w:rsidRPr="0063120C">
        <w:rPr>
          <w:spacing w:val="1"/>
          <w:w w:val="101"/>
        </w:rPr>
        <w:t>õ</w:t>
      </w:r>
      <w:r w:rsidRPr="0063120C">
        <w:rPr>
          <w:spacing w:val="-4"/>
          <w:w w:val="91"/>
        </w:rPr>
        <w:t>e</w:t>
      </w:r>
      <w:r w:rsidRPr="0063120C">
        <w:rPr>
          <w:spacing w:val="1"/>
          <w:w w:val="108"/>
        </w:rPr>
        <w:t>s</w:t>
      </w:r>
      <w:r w:rsidRPr="0063120C">
        <w:rPr>
          <w:w w:val="57"/>
        </w:rPr>
        <w:t>,</w:t>
      </w:r>
      <w:r w:rsidRPr="0063120C">
        <w:t xml:space="preserve"> </w:t>
      </w:r>
      <w:r w:rsidRPr="0063120C">
        <w:rPr>
          <w:spacing w:val="18"/>
        </w:rPr>
        <w:t xml:space="preserve"> </w:t>
      </w:r>
      <w:r w:rsidRPr="0063120C">
        <w:rPr>
          <w:spacing w:val="-2"/>
          <w:w w:val="95"/>
        </w:rPr>
        <w:t>a</w:t>
      </w:r>
      <w:r w:rsidRPr="0063120C">
        <w:rPr>
          <w:w w:val="108"/>
        </w:rPr>
        <w:t>s</w:t>
      </w:r>
      <w:r w:rsidRPr="0063120C">
        <w:t xml:space="preserve"> </w:t>
      </w:r>
      <w:r w:rsidRPr="0063120C">
        <w:rPr>
          <w:spacing w:val="18"/>
        </w:rPr>
        <w:t xml:space="preserve"> </w:t>
      </w:r>
      <w:r w:rsidRPr="0063120C">
        <w:rPr>
          <w:spacing w:val="1"/>
          <w:w w:val="102"/>
        </w:rPr>
        <w:t>m</w:t>
      </w:r>
      <w:r w:rsidRPr="0063120C">
        <w:rPr>
          <w:spacing w:val="-3"/>
          <w:w w:val="99"/>
        </w:rPr>
        <w:t>i</w:t>
      </w:r>
      <w:r w:rsidRPr="0063120C">
        <w:rPr>
          <w:spacing w:val="1"/>
          <w:w w:val="91"/>
        </w:rPr>
        <w:t>c</w:t>
      </w:r>
      <w:r w:rsidRPr="0063120C">
        <w:rPr>
          <w:spacing w:val="-1"/>
          <w:w w:val="108"/>
        </w:rPr>
        <w:t>r</w:t>
      </w:r>
      <w:r w:rsidRPr="0063120C">
        <w:rPr>
          <w:spacing w:val="-2"/>
          <w:w w:val="101"/>
        </w:rPr>
        <w:t>o</w:t>
      </w:r>
      <w:r w:rsidRPr="0063120C">
        <w:rPr>
          <w:w w:val="91"/>
        </w:rPr>
        <w:t>e</w:t>
      </w:r>
      <w:r w:rsidRPr="0063120C">
        <w:rPr>
          <w:spacing w:val="-2"/>
          <w:w w:val="102"/>
        </w:rPr>
        <w:t>mp</w:t>
      </w:r>
      <w:r w:rsidRPr="0063120C">
        <w:rPr>
          <w:spacing w:val="-1"/>
          <w:w w:val="108"/>
        </w:rPr>
        <w:t>r</w:t>
      </w:r>
      <w:r w:rsidRPr="0063120C">
        <w:rPr>
          <w:w w:val="91"/>
        </w:rPr>
        <w:t>e</w:t>
      </w:r>
      <w:r w:rsidRPr="0063120C">
        <w:rPr>
          <w:spacing w:val="1"/>
          <w:w w:val="108"/>
        </w:rPr>
        <w:t>s</w:t>
      </w:r>
      <w:r w:rsidRPr="0063120C">
        <w:rPr>
          <w:spacing w:val="-2"/>
          <w:w w:val="95"/>
        </w:rPr>
        <w:t>a</w:t>
      </w:r>
      <w:r w:rsidRPr="0063120C">
        <w:rPr>
          <w:w w:val="108"/>
        </w:rPr>
        <w:t>s</w:t>
      </w:r>
      <w:r w:rsidRPr="0063120C">
        <w:t xml:space="preserve"> </w:t>
      </w:r>
      <w:r w:rsidRPr="0063120C">
        <w:rPr>
          <w:spacing w:val="18"/>
        </w:rPr>
        <w:t xml:space="preserve"> </w:t>
      </w:r>
      <w:r w:rsidRPr="0063120C">
        <w:rPr>
          <w:w w:val="91"/>
        </w:rPr>
        <w:t>e</w:t>
      </w:r>
      <w:r w:rsidRPr="0063120C">
        <w:t xml:space="preserve"> </w:t>
      </w:r>
      <w:r w:rsidRPr="0063120C">
        <w:rPr>
          <w:spacing w:val="18"/>
        </w:rPr>
        <w:t xml:space="preserve"> </w:t>
      </w:r>
      <w:r w:rsidRPr="0063120C">
        <w:rPr>
          <w:spacing w:val="-2"/>
          <w:w w:val="91"/>
        </w:rPr>
        <w:t>e</w:t>
      </w:r>
      <w:r w:rsidRPr="0063120C">
        <w:rPr>
          <w:spacing w:val="1"/>
          <w:w w:val="102"/>
        </w:rPr>
        <w:t>m</w:t>
      </w:r>
      <w:r w:rsidRPr="0063120C">
        <w:rPr>
          <w:w w:val="102"/>
        </w:rPr>
        <w:t>p</w:t>
      </w:r>
      <w:r w:rsidRPr="0063120C">
        <w:rPr>
          <w:spacing w:val="-3"/>
          <w:w w:val="108"/>
        </w:rPr>
        <w:t>r</w:t>
      </w:r>
      <w:r w:rsidRPr="0063120C">
        <w:rPr>
          <w:w w:val="91"/>
        </w:rPr>
        <w:t>e</w:t>
      </w:r>
      <w:r w:rsidRPr="0063120C">
        <w:rPr>
          <w:spacing w:val="1"/>
          <w:w w:val="108"/>
        </w:rPr>
        <w:t>s</w:t>
      </w:r>
      <w:r w:rsidRPr="0063120C">
        <w:rPr>
          <w:spacing w:val="-2"/>
          <w:w w:val="95"/>
        </w:rPr>
        <w:t>a</w:t>
      </w:r>
      <w:r w:rsidRPr="0063120C">
        <w:rPr>
          <w:w w:val="108"/>
        </w:rPr>
        <w:t>s</w:t>
      </w:r>
      <w:r w:rsidRPr="0063120C">
        <w:t xml:space="preserve"> </w:t>
      </w:r>
      <w:r w:rsidRPr="0063120C">
        <w:rPr>
          <w:spacing w:val="18"/>
        </w:rPr>
        <w:t xml:space="preserve"> </w:t>
      </w:r>
      <w:r w:rsidRPr="0063120C">
        <w:rPr>
          <w:spacing w:val="-2"/>
          <w:w w:val="101"/>
        </w:rPr>
        <w:t>d</w:t>
      </w:r>
      <w:r w:rsidRPr="0063120C">
        <w:rPr>
          <w:w w:val="91"/>
        </w:rPr>
        <w:t xml:space="preserve">e </w:t>
      </w:r>
      <w:r>
        <w:t>pequen</w:t>
      </w:r>
      <w:r>
        <w:rPr>
          <w:lang w:val="pt-BR"/>
        </w:rPr>
        <w:t xml:space="preserve">o </w:t>
      </w:r>
      <w:r w:rsidRPr="0063120C">
        <w:t>porte,</w:t>
      </w:r>
      <w:r w:rsidRPr="0063120C">
        <w:rPr>
          <w:spacing w:val="-21"/>
        </w:rPr>
        <w:t xml:space="preserve"> </w:t>
      </w:r>
      <w:r w:rsidRPr="0063120C">
        <w:t>assim</w:t>
      </w:r>
      <w:r w:rsidRPr="0063120C">
        <w:rPr>
          <w:spacing w:val="-21"/>
        </w:rPr>
        <w:t xml:space="preserve"> </w:t>
      </w:r>
      <w:r w:rsidRPr="0063120C">
        <w:t>caracterizadas</w:t>
      </w:r>
      <w:r w:rsidRPr="0063120C">
        <w:rPr>
          <w:spacing w:val="-20"/>
        </w:rPr>
        <w:t xml:space="preserve"> </w:t>
      </w:r>
      <w:r w:rsidRPr="0063120C">
        <w:t>nos</w:t>
      </w:r>
      <w:r w:rsidRPr="0063120C">
        <w:rPr>
          <w:spacing w:val="-20"/>
        </w:rPr>
        <w:t xml:space="preserve"> </w:t>
      </w:r>
      <w:r w:rsidRPr="0063120C">
        <w:t>termos</w:t>
      </w:r>
      <w:r w:rsidRPr="0063120C">
        <w:rPr>
          <w:spacing w:val="-20"/>
        </w:rPr>
        <w:t xml:space="preserve"> </w:t>
      </w:r>
      <w:r w:rsidRPr="0063120C">
        <w:t>do</w:t>
      </w:r>
      <w:r w:rsidRPr="0063120C">
        <w:rPr>
          <w:spacing w:val="-20"/>
        </w:rPr>
        <w:t xml:space="preserve"> </w:t>
      </w:r>
      <w:r w:rsidRPr="0063120C">
        <w:t>artigo</w:t>
      </w:r>
      <w:r w:rsidRPr="0063120C">
        <w:rPr>
          <w:spacing w:val="-20"/>
        </w:rPr>
        <w:t xml:space="preserve"> </w:t>
      </w:r>
      <w:r w:rsidRPr="0063120C">
        <w:t>3º</w:t>
      </w:r>
      <w:r w:rsidRPr="0063120C">
        <w:rPr>
          <w:spacing w:val="-18"/>
        </w:rPr>
        <w:t xml:space="preserve"> </w:t>
      </w:r>
      <w:r w:rsidRPr="0063120C">
        <w:t>do</w:t>
      </w:r>
      <w:r w:rsidRPr="0063120C">
        <w:rPr>
          <w:spacing w:val="-20"/>
        </w:rPr>
        <w:t xml:space="preserve"> </w:t>
      </w:r>
      <w:r w:rsidRPr="0063120C">
        <w:t>mesmo</w:t>
      </w:r>
      <w:r w:rsidRPr="0063120C">
        <w:rPr>
          <w:spacing w:val="-20"/>
        </w:rPr>
        <w:t xml:space="preserve"> </w:t>
      </w:r>
      <w:r w:rsidRPr="0063120C">
        <w:t>diploma</w:t>
      </w:r>
      <w:r w:rsidRPr="0063120C">
        <w:rPr>
          <w:spacing w:val="-21"/>
        </w:rPr>
        <w:t xml:space="preserve"> </w:t>
      </w:r>
      <w:r w:rsidRPr="0063120C">
        <w:t>legal.</w:t>
      </w:r>
    </w:p>
    <w:p w:rsidR="0063120C" w:rsidRPr="0063120C" w:rsidRDefault="0063120C" w:rsidP="0063120C">
      <w:pPr>
        <w:pStyle w:val="Corpodetexto"/>
        <w:spacing w:before="5"/>
      </w:pPr>
    </w:p>
    <w:p w:rsidR="0063120C" w:rsidRPr="0063120C" w:rsidRDefault="00BE38E5" w:rsidP="0063120C">
      <w:pPr>
        <w:pStyle w:val="Corpodetexto"/>
        <w:ind w:left="1155"/>
        <w:jc w:val="both"/>
      </w:pPr>
      <w:r>
        <w:t>3.</w:t>
      </w:r>
      <w:r>
        <w:rPr>
          <w:lang w:val="pt-BR"/>
        </w:rPr>
        <w:t>1</w:t>
      </w:r>
      <w:r w:rsidR="0063120C" w:rsidRPr="0063120C">
        <w:t>.2- Não será admitida a participação de empresas:</w:t>
      </w:r>
    </w:p>
    <w:p w:rsidR="0063120C" w:rsidRPr="0063120C" w:rsidRDefault="0063120C" w:rsidP="0063120C">
      <w:pPr>
        <w:pStyle w:val="Corpodetexto"/>
        <w:spacing w:before="7"/>
      </w:pPr>
    </w:p>
    <w:p w:rsidR="0063120C" w:rsidRPr="0063120C" w:rsidRDefault="0063120C" w:rsidP="0063120C">
      <w:pPr>
        <w:pStyle w:val="PargrafodaLista"/>
        <w:widowControl w:val="0"/>
        <w:numPr>
          <w:ilvl w:val="0"/>
          <w:numId w:val="11"/>
        </w:numPr>
        <w:tabs>
          <w:tab w:val="left" w:pos="1392"/>
        </w:tabs>
        <w:suppressAutoHyphens w:val="0"/>
        <w:autoSpaceDE w:val="0"/>
        <w:autoSpaceDN w:val="0"/>
        <w:ind w:hanging="237"/>
      </w:pPr>
      <w:proofErr w:type="gramStart"/>
      <w:r w:rsidRPr="0063120C">
        <w:t>declaradas</w:t>
      </w:r>
      <w:proofErr w:type="gramEnd"/>
      <w:r w:rsidRPr="0063120C">
        <w:rPr>
          <w:spacing w:val="-16"/>
        </w:rPr>
        <w:t xml:space="preserve"> </w:t>
      </w:r>
      <w:r w:rsidRPr="0063120C">
        <w:t>inidôneas</w:t>
      </w:r>
      <w:r w:rsidRPr="0063120C">
        <w:rPr>
          <w:spacing w:val="-16"/>
        </w:rPr>
        <w:t xml:space="preserve"> </w:t>
      </w:r>
      <w:r w:rsidRPr="0063120C">
        <w:t>por</w:t>
      </w:r>
      <w:r w:rsidRPr="0063120C">
        <w:rPr>
          <w:spacing w:val="-15"/>
        </w:rPr>
        <w:t xml:space="preserve"> </w:t>
      </w:r>
      <w:r w:rsidRPr="0063120C">
        <w:t>ato</w:t>
      </w:r>
      <w:r w:rsidRPr="0063120C">
        <w:rPr>
          <w:spacing w:val="-17"/>
        </w:rPr>
        <w:t xml:space="preserve"> </w:t>
      </w:r>
      <w:r w:rsidRPr="0063120C">
        <w:t>da</w:t>
      </w:r>
      <w:r w:rsidRPr="0063120C">
        <w:rPr>
          <w:spacing w:val="-19"/>
        </w:rPr>
        <w:t xml:space="preserve"> </w:t>
      </w:r>
      <w:r w:rsidRPr="0063120C">
        <w:t>Administração</w:t>
      </w:r>
      <w:r w:rsidRPr="0063120C">
        <w:rPr>
          <w:spacing w:val="-16"/>
        </w:rPr>
        <w:t xml:space="preserve"> </w:t>
      </w:r>
      <w:r w:rsidRPr="0063120C">
        <w:t>Pública;</w:t>
      </w:r>
    </w:p>
    <w:p w:rsidR="0063120C" w:rsidRPr="0063120C" w:rsidRDefault="0063120C" w:rsidP="0063120C">
      <w:pPr>
        <w:pStyle w:val="Corpodetexto"/>
      </w:pPr>
    </w:p>
    <w:p w:rsidR="0063120C" w:rsidRPr="0063120C" w:rsidRDefault="0063120C" w:rsidP="0063120C">
      <w:pPr>
        <w:pStyle w:val="PargrafodaLista"/>
        <w:widowControl w:val="0"/>
        <w:numPr>
          <w:ilvl w:val="0"/>
          <w:numId w:val="11"/>
        </w:numPr>
        <w:tabs>
          <w:tab w:val="left" w:pos="1404"/>
        </w:tabs>
        <w:suppressAutoHyphens w:val="0"/>
        <w:autoSpaceDE w:val="0"/>
        <w:autoSpaceDN w:val="0"/>
        <w:spacing w:line="283" w:lineRule="auto"/>
        <w:ind w:left="1155" w:right="344" w:firstLine="0"/>
      </w:pPr>
      <w:proofErr w:type="gramStart"/>
      <w:r w:rsidRPr="0063120C">
        <w:t>que</w:t>
      </w:r>
      <w:proofErr w:type="gramEnd"/>
      <w:r w:rsidRPr="0063120C">
        <w:rPr>
          <w:spacing w:val="-23"/>
        </w:rPr>
        <w:t xml:space="preserve"> </w:t>
      </w:r>
      <w:r w:rsidRPr="0063120C">
        <w:t>estejam</w:t>
      </w:r>
      <w:r w:rsidRPr="0063120C">
        <w:rPr>
          <w:spacing w:val="-24"/>
        </w:rPr>
        <w:t xml:space="preserve"> </w:t>
      </w:r>
      <w:r w:rsidRPr="0063120C">
        <w:t>cumprindo</w:t>
      </w:r>
      <w:r w:rsidRPr="0063120C">
        <w:rPr>
          <w:spacing w:val="-22"/>
        </w:rPr>
        <w:t xml:space="preserve"> </w:t>
      </w:r>
      <w:r w:rsidRPr="0063120C">
        <w:t>pena</w:t>
      </w:r>
      <w:r w:rsidRPr="0063120C">
        <w:rPr>
          <w:spacing w:val="-23"/>
        </w:rPr>
        <w:t xml:space="preserve"> </w:t>
      </w:r>
      <w:r w:rsidRPr="0063120C">
        <w:t>de</w:t>
      </w:r>
      <w:r w:rsidRPr="0063120C">
        <w:rPr>
          <w:spacing w:val="-25"/>
        </w:rPr>
        <w:t xml:space="preserve"> </w:t>
      </w:r>
      <w:r w:rsidRPr="0063120C">
        <w:t>suspensão</w:t>
      </w:r>
      <w:r w:rsidRPr="0063120C">
        <w:rPr>
          <w:spacing w:val="-24"/>
        </w:rPr>
        <w:t xml:space="preserve"> </w:t>
      </w:r>
      <w:r w:rsidRPr="0063120C">
        <w:t>do</w:t>
      </w:r>
      <w:r w:rsidRPr="0063120C">
        <w:rPr>
          <w:spacing w:val="-20"/>
        </w:rPr>
        <w:t xml:space="preserve"> </w:t>
      </w:r>
      <w:r w:rsidRPr="0063120C">
        <w:t>direito</w:t>
      </w:r>
      <w:r w:rsidRPr="0063120C">
        <w:rPr>
          <w:spacing w:val="-22"/>
        </w:rPr>
        <w:t xml:space="preserve"> </w:t>
      </w:r>
      <w:r w:rsidRPr="0063120C">
        <w:t>de</w:t>
      </w:r>
      <w:r w:rsidRPr="0063120C">
        <w:rPr>
          <w:spacing w:val="-25"/>
        </w:rPr>
        <w:t xml:space="preserve"> </w:t>
      </w:r>
      <w:r w:rsidRPr="0063120C">
        <w:t>licitar</w:t>
      </w:r>
      <w:r w:rsidRPr="0063120C">
        <w:rPr>
          <w:spacing w:val="-25"/>
        </w:rPr>
        <w:t xml:space="preserve"> </w:t>
      </w:r>
      <w:r w:rsidRPr="0063120C">
        <w:t>e</w:t>
      </w:r>
      <w:r w:rsidRPr="0063120C">
        <w:rPr>
          <w:spacing w:val="-23"/>
        </w:rPr>
        <w:t xml:space="preserve"> </w:t>
      </w:r>
      <w:r w:rsidRPr="0063120C">
        <w:t>de</w:t>
      </w:r>
      <w:r w:rsidRPr="0063120C">
        <w:rPr>
          <w:spacing w:val="-25"/>
        </w:rPr>
        <w:t xml:space="preserve"> </w:t>
      </w:r>
      <w:r w:rsidRPr="0063120C">
        <w:t>contratar</w:t>
      </w:r>
      <w:r w:rsidRPr="0063120C">
        <w:rPr>
          <w:spacing w:val="-23"/>
        </w:rPr>
        <w:t xml:space="preserve"> </w:t>
      </w:r>
      <w:r w:rsidRPr="0063120C">
        <w:t>com</w:t>
      </w:r>
      <w:r w:rsidRPr="0063120C">
        <w:rPr>
          <w:spacing w:val="-24"/>
        </w:rPr>
        <w:t xml:space="preserve"> </w:t>
      </w:r>
      <w:r w:rsidRPr="0063120C">
        <w:t>o</w:t>
      </w:r>
      <w:r w:rsidRPr="0063120C">
        <w:rPr>
          <w:spacing w:val="-22"/>
        </w:rPr>
        <w:t xml:space="preserve"> </w:t>
      </w:r>
      <w:r w:rsidRPr="0063120C">
        <w:t>Município</w:t>
      </w:r>
      <w:r w:rsidRPr="0063120C">
        <w:rPr>
          <w:spacing w:val="-23"/>
        </w:rPr>
        <w:t xml:space="preserve"> </w:t>
      </w:r>
      <w:r>
        <w:t>de São Tomé das Letras/MG</w:t>
      </w:r>
      <w:r w:rsidRPr="0063120C">
        <w:t>;</w:t>
      </w:r>
    </w:p>
    <w:p w:rsidR="0063120C" w:rsidRPr="0063120C" w:rsidRDefault="0063120C" w:rsidP="0063120C">
      <w:pPr>
        <w:pStyle w:val="Corpodetexto"/>
        <w:spacing w:before="10"/>
      </w:pPr>
    </w:p>
    <w:p w:rsidR="0063120C" w:rsidRPr="0063120C" w:rsidRDefault="0063120C" w:rsidP="0063120C">
      <w:pPr>
        <w:pStyle w:val="PargrafodaLista"/>
        <w:widowControl w:val="0"/>
        <w:numPr>
          <w:ilvl w:val="0"/>
          <w:numId w:val="11"/>
        </w:numPr>
        <w:tabs>
          <w:tab w:val="left" w:pos="1396"/>
        </w:tabs>
        <w:suppressAutoHyphens w:val="0"/>
        <w:autoSpaceDE w:val="0"/>
        <w:autoSpaceDN w:val="0"/>
        <w:spacing w:line="285" w:lineRule="auto"/>
        <w:ind w:left="1155" w:right="346" w:firstLine="0"/>
      </w:pPr>
      <w:proofErr w:type="gramStart"/>
      <w:r w:rsidRPr="0063120C">
        <w:t>em</w:t>
      </w:r>
      <w:proofErr w:type="gramEnd"/>
      <w:r w:rsidRPr="0063120C">
        <w:rPr>
          <w:spacing w:val="-14"/>
        </w:rPr>
        <w:t xml:space="preserve"> </w:t>
      </w:r>
      <w:r w:rsidRPr="0063120C">
        <w:t>consórcio</w:t>
      </w:r>
      <w:r w:rsidRPr="0063120C">
        <w:rPr>
          <w:spacing w:val="-12"/>
        </w:rPr>
        <w:t xml:space="preserve"> </w:t>
      </w:r>
      <w:r w:rsidRPr="0063120C">
        <w:t>ou</w:t>
      </w:r>
      <w:r w:rsidRPr="0063120C">
        <w:rPr>
          <w:spacing w:val="-11"/>
        </w:rPr>
        <w:t xml:space="preserve"> </w:t>
      </w:r>
      <w:r w:rsidRPr="0063120C">
        <w:t>grupo</w:t>
      </w:r>
      <w:r w:rsidRPr="0063120C">
        <w:rPr>
          <w:spacing w:val="-14"/>
        </w:rPr>
        <w:t xml:space="preserve"> </w:t>
      </w:r>
      <w:r w:rsidRPr="0063120C">
        <w:t>de</w:t>
      </w:r>
      <w:r w:rsidRPr="0063120C">
        <w:rPr>
          <w:spacing w:val="-12"/>
        </w:rPr>
        <w:t xml:space="preserve"> </w:t>
      </w:r>
      <w:r w:rsidRPr="0063120C">
        <w:t>empresas,</w:t>
      </w:r>
      <w:r w:rsidRPr="0063120C">
        <w:rPr>
          <w:spacing w:val="-13"/>
        </w:rPr>
        <w:t xml:space="preserve"> </w:t>
      </w:r>
      <w:r w:rsidRPr="0063120C">
        <w:t>bem</w:t>
      </w:r>
      <w:r w:rsidRPr="0063120C">
        <w:rPr>
          <w:spacing w:val="-11"/>
        </w:rPr>
        <w:t xml:space="preserve"> </w:t>
      </w:r>
      <w:r w:rsidRPr="0063120C">
        <w:t>como</w:t>
      </w:r>
      <w:r w:rsidRPr="0063120C">
        <w:rPr>
          <w:spacing w:val="-14"/>
        </w:rPr>
        <w:t xml:space="preserve"> </w:t>
      </w:r>
      <w:r w:rsidRPr="0063120C">
        <w:t>a</w:t>
      </w:r>
      <w:r w:rsidRPr="0063120C">
        <w:rPr>
          <w:spacing w:val="-12"/>
        </w:rPr>
        <w:t xml:space="preserve"> </w:t>
      </w:r>
      <w:r w:rsidRPr="0063120C">
        <w:t>delegação</w:t>
      </w:r>
      <w:r w:rsidRPr="0063120C">
        <w:rPr>
          <w:spacing w:val="-11"/>
        </w:rPr>
        <w:t xml:space="preserve"> </w:t>
      </w:r>
      <w:r w:rsidRPr="0063120C">
        <w:t>ou</w:t>
      </w:r>
      <w:r w:rsidRPr="0063120C">
        <w:rPr>
          <w:spacing w:val="-11"/>
        </w:rPr>
        <w:t xml:space="preserve"> </w:t>
      </w:r>
      <w:proofErr w:type="spellStart"/>
      <w:r w:rsidRPr="0063120C">
        <w:t>sub-contratação</w:t>
      </w:r>
      <w:proofErr w:type="spellEnd"/>
      <w:r w:rsidRPr="0063120C">
        <w:rPr>
          <w:spacing w:val="-12"/>
        </w:rPr>
        <w:t xml:space="preserve"> </w:t>
      </w:r>
      <w:r w:rsidRPr="0063120C">
        <w:t>dos</w:t>
      </w:r>
      <w:r w:rsidRPr="0063120C">
        <w:rPr>
          <w:spacing w:val="-9"/>
        </w:rPr>
        <w:t xml:space="preserve"> </w:t>
      </w:r>
      <w:r w:rsidRPr="0063120C">
        <w:t>objetos</w:t>
      </w:r>
      <w:r w:rsidRPr="0063120C">
        <w:rPr>
          <w:spacing w:val="-14"/>
        </w:rPr>
        <w:t xml:space="preserve"> </w:t>
      </w:r>
      <w:r w:rsidRPr="0063120C">
        <w:t>ora licitados;</w:t>
      </w:r>
    </w:p>
    <w:p w:rsidR="0063120C" w:rsidRPr="0063120C" w:rsidRDefault="0063120C" w:rsidP="0063120C">
      <w:pPr>
        <w:pStyle w:val="Corpodetexto"/>
        <w:spacing w:before="7"/>
      </w:pPr>
    </w:p>
    <w:p w:rsidR="0063120C" w:rsidRPr="0063120C" w:rsidRDefault="0063120C" w:rsidP="0063120C">
      <w:pPr>
        <w:pStyle w:val="PargrafodaLista"/>
        <w:widowControl w:val="0"/>
        <w:numPr>
          <w:ilvl w:val="0"/>
          <w:numId w:val="11"/>
        </w:numPr>
        <w:tabs>
          <w:tab w:val="left" w:pos="1404"/>
        </w:tabs>
        <w:suppressAutoHyphens w:val="0"/>
        <w:autoSpaceDE w:val="0"/>
        <w:autoSpaceDN w:val="0"/>
        <w:ind w:left="1403" w:hanging="249"/>
      </w:pPr>
      <w:proofErr w:type="gramStart"/>
      <w:r w:rsidRPr="0063120C">
        <w:t>cuja</w:t>
      </w:r>
      <w:proofErr w:type="gramEnd"/>
      <w:r w:rsidRPr="0063120C">
        <w:rPr>
          <w:spacing w:val="-21"/>
        </w:rPr>
        <w:t xml:space="preserve"> </w:t>
      </w:r>
      <w:r w:rsidRPr="0063120C">
        <w:t>atividade</w:t>
      </w:r>
      <w:r w:rsidRPr="0063120C">
        <w:rPr>
          <w:spacing w:val="-22"/>
        </w:rPr>
        <w:t xml:space="preserve"> </w:t>
      </w:r>
      <w:r w:rsidRPr="0063120C">
        <w:t>empresarial</w:t>
      </w:r>
      <w:r w:rsidRPr="0063120C">
        <w:rPr>
          <w:spacing w:val="-20"/>
        </w:rPr>
        <w:t xml:space="preserve"> </w:t>
      </w:r>
      <w:r w:rsidRPr="0063120C">
        <w:t>não</w:t>
      </w:r>
      <w:r w:rsidRPr="0063120C">
        <w:rPr>
          <w:spacing w:val="-19"/>
        </w:rPr>
        <w:t xml:space="preserve"> </w:t>
      </w:r>
      <w:r w:rsidRPr="0063120C">
        <w:t>abranja</w:t>
      </w:r>
      <w:r w:rsidRPr="0063120C">
        <w:rPr>
          <w:spacing w:val="-21"/>
        </w:rPr>
        <w:t xml:space="preserve"> </w:t>
      </w:r>
      <w:r w:rsidRPr="0063120C">
        <w:t>o</w:t>
      </w:r>
      <w:r w:rsidRPr="0063120C">
        <w:rPr>
          <w:spacing w:val="-19"/>
        </w:rPr>
        <w:t xml:space="preserve"> </w:t>
      </w:r>
      <w:r w:rsidRPr="0063120C">
        <w:t>objeto</w:t>
      </w:r>
      <w:r w:rsidRPr="0063120C">
        <w:rPr>
          <w:spacing w:val="-22"/>
        </w:rPr>
        <w:t xml:space="preserve"> </w:t>
      </w:r>
      <w:r w:rsidRPr="0063120C">
        <w:t>desta</w:t>
      </w:r>
      <w:r w:rsidRPr="0063120C">
        <w:rPr>
          <w:spacing w:val="-21"/>
        </w:rPr>
        <w:t xml:space="preserve"> </w:t>
      </w:r>
      <w:r w:rsidRPr="0063120C">
        <w:t>licitação;</w:t>
      </w:r>
    </w:p>
    <w:p w:rsidR="0063120C" w:rsidRPr="0063120C" w:rsidRDefault="0063120C" w:rsidP="0063120C">
      <w:pPr>
        <w:pStyle w:val="Corpodetexto"/>
        <w:spacing w:before="7"/>
      </w:pPr>
    </w:p>
    <w:p w:rsidR="0063120C" w:rsidRPr="0063120C" w:rsidRDefault="0063120C" w:rsidP="0063120C">
      <w:pPr>
        <w:pStyle w:val="PargrafodaLista"/>
        <w:widowControl w:val="0"/>
        <w:numPr>
          <w:ilvl w:val="0"/>
          <w:numId w:val="11"/>
        </w:numPr>
        <w:tabs>
          <w:tab w:val="left" w:pos="1471"/>
        </w:tabs>
        <w:suppressAutoHyphens w:val="0"/>
        <w:autoSpaceDE w:val="0"/>
        <w:autoSpaceDN w:val="0"/>
        <w:spacing w:line="285" w:lineRule="auto"/>
        <w:ind w:left="1155" w:right="344" w:firstLine="0"/>
      </w:pPr>
      <w:proofErr w:type="gramStart"/>
      <w:r w:rsidRPr="0063120C">
        <w:t>possuam</w:t>
      </w:r>
      <w:proofErr w:type="gramEnd"/>
      <w:r w:rsidRPr="0063120C">
        <w:t xml:space="preserve"> sócio, administrador, gerente ou funcionário que seja servidor ou dirigente da </w:t>
      </w:r>
      <w:r w:rsidRPr="0063120C">
        <w:rPr>
          <w:w w:val="104"/>
        </w:rPr>
        <w:t>P</w:t>
      </w:r>
      <w:r w:rsidRPr="0063120C">
        <w:rPr>
          <w:spacing w:val="-1"/>
          <w:w w:val="108"/>
        </w:rPr>
        <w:t>r</w:t>
      </w:r>
      <w:r w:rsidRPr="0063120C">
        <w:rPr>
          <w:spacing w:val="-2"/>
          <w:w w:val="91"/>
        </w:rPr>
        <w:t>e</w:t>
      </w:r>
      <w:r w:rsidRPr="0063120C">
        <w:rPr>
          <w:spacing w:val="2"/>
          <w:w w:val="83"/>
        </w:rPr>
        <w:t>f</w:t>
      </w:r>
      <w:r w:rsidRPr="0063120C">
        <w:rPr>
          <w:w w:val="91"/>
        </w:rPr>
        <w:t>e</w:t>
      </w:r>
      <w:r w:rsidRPr="0063120C">
        <w:rPr>
          <w:w w:val="99"/>
        </w:rPr>
        <w:t>i</w:t>
      </w:r>
      <w:r w:rsidRPr="0063120C">
        <w:rPr>
          <w:spacing w:val="-4"/>
          <w:w w:val="87"/>
        </w:rPr>
        <w:t>t</w:t>
      </w:r>
      <w:r w:rsidRPr="0063120C">
        <w:rPr>
          <w:spacing w:val="1"/>
          <w:w w:val="103"/>
        </w:rPr>
        <w:t>u</w:t>
      </w:r>
      <w:r w:rsidRPr="0063120C">
        <w:rPr>
          <w:spacing w:val="-1"/>
          <w:w w:val="108"/>
        </w:rPr>
        <w:t>r</w:t>
      </w:r>
      <w:r w:rsidRPr="0063120C">
        <w:rPr>
          <w:w w:val="95"/>
        </w:rPr>
        <w:t>a</w:t>
      </w:r>
      <w:r w:rsidRPr="0063120C">
        <w:rPr>
          <w:spacing w:val="-7"/>
        </w:rPr>
        <w:t xml:space="preserve"> </w:t>
      </w:r>
      <w:r w:rsidRPr="0063120C">
        <w:rPr>
          <w:w w:val="117"/>
        </w:rPr>
        <w:t>M</w:t>
      </w:r>
      <w:r w:rsidRPr="0063120C">
        <w:rPr>
          <w:spacing w:val="1"/>
          <w:w w:val="103"/>
        </w:rPr>
        <w:t>u</w:t>
      </w:r>
      <w:r w:rsidRPr="0063120C">
        <w:rPr>
          <w:spacing w:val="-5"/>
          <w:w w:val="104"/>
        </w:rPr>
        <w:t>n</w:t>
      </w:r>
      <w:r w:rsidRPr="0063120C">
        <w:rPr>
          <w:spacing w:val="2"/>
          <w:w w:val="99"/>
        </w:rPr>
        <w:t>i</w:t>
      </w:r>
      <w:r w:rsidRPr="0063120C">
        <w:rPr>
          <w:spacing w:val="-4"/>
          <w:w w:val="91"/>
        </w:rPr>
        <w:t>c</w:t>
      </w:r>
      <w:r w:rsidRPr="0063120C">
        <w:rPr>
          <w:spacing w:val="2"/>
          <w:w w:val="99"/>
        </w:rPr>
        <w:t>i</w:t>
      </w:r>
      <w:r w:rsidRPr="0063120C">
        <w:rPr>
          <w:spacing w:val="-2"/>
          <w:w w:val="102"/>
        </w:rPr>
        <w:t>p</w:t>
      </w:r>
      <w:r w:rsidRPr="0063120C">
        <w:rPr>
          <w:w w:val="95"/>
        </w:rPr>
        <w:t>a</w:t>
      </w:r>
      <w:r w:rsidRPr="0063120C">
        <w:rPr>
          <w:w w:val="94"/>
        </w:rPr>
        <w:t>l</w:t>
      </w:r>
      <w:r w:rsidRPr="0063120C">
        <w:rPr>
          <w:spacing w:val="-6"/>
        </w:rPr>
        <w:t xml:space="preserve"> </w:t>
      </w:r>
      <w:r w:rsidRPr="0063120C">
        <w:rPr>
          <w:spacing w:val="-2"/>
          <w:w w:val="101"/>
        </w:rPr>
        <w:t>d</w:t>
      </w:r>
      <w:r w:rsidRPr="0063120C">
        <w:rPr>
          <w:w w:val="91"/>
        </w:rPr>
        <w:t>e</w:t>
      </w:r>
      <w:r w:rsidRPr="0063120C">
        <w:rPr>
          <w:spacing w:val="-7"/>
        </w:rPr>
        <w:t xml:space="preserve"> </w:t>
      </w:r>
      <w:r>
        <w:rPr>
          <w:spacing w:val="-1"/>
          <w:w w:val="119"/>
        </w:rPr>
        <w:t>São Tomé das Letras</w:t>
      </w:r>
      <w:r w:rsidRPr="0063120C">
        <w:rPr>
          <w:spacing w:val="-3"/>
          <w:w w:val="95"/>
        </w:rPr>
        <w:t>/</w:t>
      </w:r>
      <w:r>
        <w:rPr>
          <w:spacing w:val="-2"/>
          <w:w w:val="109"/>
        </w:rPr>
        <w:t>MG</w:t>
      </w:r>
      <w:r w:rsidRPr="0063120C">
        <w:rPr>
          <w:w w:val="57"/>
        </w:rPr>
        <w:t>.</w:t>
      </w:r>
    </w:p>
    <w:p w:rsidR="0063120C" w:rsidRPr="0063120C" w:rsidRDefault="0063120C" w:rsidP="0063120C">
      <w:pPr>
        <w:pStyle w:val="Corpodetexto"/>
        <w:spacing w:before="10"/>
      </w:pPr>
    </w:p>
    <w:p w:rsidR="0063120C" w:rsidRPr="0063120C" w:rsidRDefault="0063120C" w:rsidP="0063120C">
      <w:pPr>
        <w:pStyle w:val="PargrafodaLista"/>
        <w:widowControl w:val="0"/>
        <w:numPr>
          <w:ilvl w:val="0"/>
          <w:numId w:val="11"/>
        </w:numPr>
        <w:tabs>
          <w:tab w:val="left" w:pos="1353"/>
        </w:tabs>
        <w:suppressAutoHyphens w:val="0"/>
        <w:autoSpaceDE w:val="0"/>
        <w:autoSpaceDN w:val="0"/>
        <w:ind w:left="1352" w:hanging="198"/>
      </w:pPr>
      <w:proofErr w:type="gramStart"/>
      <w:r w:rsidRPr="0063120C">
        <w:t>estrangeiras</w:t>
      </w:r>
      <w:proofErr w:type="gramEnd"/>
      <w:r w:rsidRPr="0063120C">
        <w:rPr>
          <w:spacing w:val="-16"/>
        </w:rPr>
        <w:t xml:space="preserve"> </w:t>
      </w:r>
      <w:r w:rsidRPr="0063120C">
        <w:t>que</w:t>
      </w:r>
      <w:r w:rsidRPr="0063120C">
        <w:rPr>
          <w:spacing w:val="-18"/>
        </w:rPr>
        <w:t xml:space="preserve"> </w:t>
      </w:r>
      <w:r w:rsidRPr="0063120C">
        <w:t>não</w:t>
      </w:r>
      <w:r w:rsidRPr="0063120C">
        <w:rPr>
          <w:spacing w:val="-15"/>
        </w:rPr>
        <w:t xml:space="preserve"> </w:t>
      </w:r>
      <w:r w:rsidRPr="0063120C">
        <w:t>funcionem</w:t>
      </w:r>
      <w:r w:rsidRPr="0063120C">
        <w:rPr>
          <w:spacing w:val="-16"/>
        </w:rPr>
        <w:t xml:space="preserve"> </w:t>
      </w:r>
      <w:r w:rsidRPr="0063120C">
        <w:t>no</w:t>
      </w:r>
      <w:r w:rsidRPr="0063120C">
        <w:rPr>
          <w:spacing w:val="-17"/>
        </w:rPr>
        <w:t xml:space="preserve"> </w:t>
      </w:r>
      <w:r w:rsidRPr="0063120C">
        <w:t>País;</w:t>
      </w:r>
    </w:p>
    <w:p w:rsidR="0063120C" w:rsidRPr="0063120C" w:rsidRDefault="0063120C" w:rsidP="0063120C">
      <w:pPr>
        <w:pStyle w:val="Corpodetexto"/>
        <w:spacing w:before="7"/>
      </w:pPr>
    </w:p>
    <w:p w:rsidR="0063120C" w:rsidRPr="0063120C" w:rsidRDefault="0063120C" w:rsidP="0063120C">
      <w:pPr>
        <w:pStyle w:val="PargrafodaLista"/>
        <w:widowControl w:val="0"/>
        <w:numPr>
          <w:ilvl w:val="0"/>
          <w:numId w:val="11"/>
        </w:numPr>
        <w:tabs>
          <w:tab w:val="left" w:pos="1392"/>
        </w:tabs>
        <w:suppressAutoHyphens w:val="0"/>
        <w:autoSpaceDE w:val="0"/>
        <w:autoSpaceDN w:val="0"/>
        <w:spacing w:line="285" w:lineRule="auto"/>
        <w:ind w:left="1155" w:right="1283" w:firstLine="0"/>
      </w:pPr>
      <w:proofErr w:type="gramStart"/>
      <w:r w:rsidRPr="0063120C">
        <w:t>quaisquer</w:t>
      </w:r>
      <w:proofErr w:type="gramEnd"/>
      <w:r w:rsidRPr="0063120C">
        <w:rPr>
          <w:spacing w:val="-20"/>
        </w:rPr>
        <w:t xml:space="preserve"> </w:t>
      </w:r>
      <w:r w:rsidRPr="0063120C">
        <w:t>interessados</w:t>
      </w:r>
      <w:r w:rsidRPr="0063120C">
        <w:rPr>
          <w:spacing w:val="-16"/>
        </w:rPr>
        <w:t xml:space="preserve"> </w:t>
      </w:r>
      <w:r w:rsidRPr="0063120C">
        <w:t>que</w:t>
      </w:r>
      <w:r w:rsidRPr="0063120C">
        <w:rPr>
          <w:spacing w:val="-21"/>
        </w:rPr>
        <w:t xml:space="preserve"> </w:t>
      </w:r>
      <w:r w:rsidRPr="0063120C">
        <w:t>se</w:t>
      </w:r>
      <w:r w:rsidRPr="0063120C">
        <w:rPr>
          <w:spacing w:val="-20"/>
        </w:rPr>
        <w:t xml:space="preserve"> </w:t>
      </w:r>
      <w:r w:rsidRPr="0063120C">
        <w:t>enquadrem</w:t>
      </w:r>
      <w:r w:rsidRPr="0063120C">
        <w:rPr>
          <w:spacing w:val="-13"/>
        </w:rPr>
        <w:t xml:space="preserve"> </w:t>
      </w:r>
      <w:r w:rsidRPr="0063120C">
        <w:t>nas</w:t>
      </w:r>
      <w:r w:rsidRPr="0063120C">
        <w:rPr>
          <w:spacing w:val="-17"/>
        </w:rPr>
        <w:t xml:space="preserve"> </w:t>
      </w:r>
      <w:r w:rsidRPr="0063120C">
        <w:t>vedações</w:t>
      </w:r>
      <w:r w:rsidRPr="0063120C">
        <w:rPr>
          <w:spacing w:val="-18"/>
        </w:rPr>
        <w:t xml:space="preserve"> </w:t>
      </w:r>
      <w:r w:rsidRPr="0063120C">
        <w:t>previstas</w:t>
      </w:r>
      <w:r w:rsidRPr="0063120C">
        <w:rPr>
          <w:spacing w:val="-18"/>
        </w:rPr>
        <w:t xml:space="preserve"> </w:t>
      </w:r>
      <w:r w:rsidRPr="0063120C">
        <w:t>no</w:t>
      </w:r>
      <w:r w:rsidRPr="0063120C">
        <w:rPr>
          <w:spacing w:val="-19"/>
        </w:rPr>
        <w:t xml:space="preserve"> </w:t>
      </w:r>
      <w:r w:rsidRPr="0063120C">
        <w:t>artigo</w:t>
      </w:r>
      <w:r w:rsidRPr="0063120C">
        <w:rPr>
          <w:spacing w:val="-18"/>
        </w:rPr>
        <w:t xml:space="preserve"> </w:t>
      </w:r>
      <w:r w:rsidRPr="0063120C">
        <w:t>9º</w:t>
      </w:r>
      <w:r w:rsidRPr="0063120C">
        <w:rPr>
          <w:spacing w:val="-18"/>
        </w:rPr>
        <w:t xml:space="preserve"> </w:t>
      </w:r>
      <w:r w:rsidRPr="0063120C">
        <w:t>da</w:t>
      </w:r>
      <w:r w:rsidRPr="0063120C">
        <w:rPr>
          <w:spacing w:val="-20"/>
        </w:rPr>
        <w:t xml:space="preserve"> </w:t>
      </w:r>
      <w:r w:rsidRPr="0063120C">
        <w:t>Lei</w:t>
      </w:r>
      <w:r w:rsidRPr="0063120C">
        <w:rPr>
          <w:spacing w:val="-17"/>
        </w:rPr>
        <w:t xml:space="preserve"> </w:t>
      </w:r>
      <w:r w:rsidRPr="0063120C">
        <w:rPr>
          <w:spacing w:val="-3"/>
        </w:rPr>
        <w:t xml:space="preserve">nº </w:t>
      </w:r>
      <w:r w:rsidRPr="0063120C">
        <w:t>8.666/93.</w:t>
      </w:r>
    </w:p>
    <w:p w:rsidR="0063120C" w:rsidRPr="0063120C" w:rsidRDefault="0063120C" w:rsidP="0063120C">
      <w:pPr>
        <w:pStyle w:val="Corpodetexto"/>
        <w:spacing w:before="8"/>
      </w:pPr>
    </w:p>
    <w:p w:rsidR="0063120C" w:rsidRPr="0063120C" w:rsidRDefault="00BE38E5" w:rsidP="0063120C">
      <w:pPr>
        <w:pStyle w:val="Corpodetexto"/>
        <w:spacing w:line="285" w:lineRule="auto"/>
        <w:ind w:left="1155" w:right="262"/>
      </w:pPr>
      <w:r>
        <w:t>3.</w:t>
      </w:r>
      <w:r>
        <w:rPr>
          <w:lang w:val="pt-BR"/>
        </w:rPr>
        <w:t>1</w:t>
      </w:r>
      <w:r w:rsidR="0063120C" w:rsidRPr="0063120C">
        <w:t>.3 - A participação no certame implica na aceitação de todas as condições estabelecidas neste instrumento.</w:t>
      </w:r>
    </w:p>
    <w:p w:rsidR="0063120C" w:rsidRPr="0063120C" w:rsidRDefault="0063120C" w:rsidP="0063120C">
      <w:pPr>
        <w:pStyle w:val="Corpodetexto"/>
        <w:spacing w:before="7"/>
      </w:pPr>
    </w:p>
    <w:p w:rsidR="0063120C" w:rsidRPr="0063120C" w:rsidRDefault="0063120C" w:rsidP="00BE38E5">
      <w:pPr>
        <w:pStyle w:val="Ttulo1"/>
        <w:keepNext w:val="0"/>
        <w:widowControl w:val="0"/>
        <w:numPr>
          <w:ilvl w:val="0"/>
          <w:numId w:val="15"/>
        </w:numPr>
        <w:tabs>
          <w:tab w:val="left" w:pos="1382"/>
        </w:tabs>
        <w:autoSpaceDE w:val="0"/>
        <w:autoSpaceDN w:val="0"/>
        <w:spacing w:before="0" w:after="0"/>
        <w:rPr>
          <w:rFonts w:ascii="Times New Roman" w:hAnsi="Times New Roman"/>
          <w:sz w:val="24"/>
          <w:szCs w:val="24"/>
        </w:rPr>
      </w:pPr>
      <w:r w:rsidRPr="0063120C">
        <w:rPr>
          <w:rFonts w:ascii="Times New Roman" w:hAnsi="Times New Roman"/>
          <w:w w:val="105"/>
          <w:sz w:val="24"/>
          <w:szCs w:val="24"/>
        </w:rPr>
        <w:t>DA</w:t>
      </w:r>
      <w:r w:rsidRPr="0063120C">
        <w:rPr>
          <w:rFonts w:ascii="Times New Roman" w:hAnsi="Times New Roman"/>
          <w:spacing w:val="-19"/>
          <w:w w:val="105"/>
          <w:sz w:val="24"/>
          <w:szCs w:val="24"/>
        </w:rPr>
        <w:t xml:space="preserve"> </w:t>
      </w:r>
      <w:r w:rsidRPr="0063120C">
        <w:rPr>
          <w:rFonts w:ascii="Times New Roman" w:hAnsi="Times New Roman"/>
          <w:w w:val="105"/>
          <w:sz w:val="24"/>
          <w:szCs w:val="24"/>
        </w:rPr>
        <w:t>PARTICIPAÇÃO</w:t>
      </w:r>
      <w:r w:rsidRPr="0063120C">
        <w:rPr>
          <w:rFonts w:ascii="Times New Roman" w:hAnsi="Times New Roman"/>
          <w:spacing w:val="-19"/>
          <w:w w:val="105"/>
          <w:sz w:val="24"/>
          <w:szCs w:val="24"/>
        </w:rPr>
        <w:t xml:space="preserve"> </w:t>
      </w:r>
      <w:r w:rsidRPr="0063120C">
        <w:rPr>
          <w:rFonts w:ascii="Times New Roman" w:hAnsi="Times New Roman"/>
          <w:w w:val="105"/>
          <w:sz w:val="24"/>
          <w:szCs w:val="24"/>
        </w:rPr>
        <w:t>DE</w:t>
      </w:r>
      <w:r w:rsidRPr="0063120C">
        <w:rPr>
          <w:rFonts w:ascii="Times New Roman" w:hAnsi="Times New Roman"/>
          <w:spacing w:val="-20"/>
          <w:w w:val="105"/>
          <w:sz w:val="24"/>
          <w:szCs w:val="24"/>
        </w:rPr>
        <w:t xml:space="preserve"> </w:t>
      </w:r>
      <w:r w:rsidRPr="0063120C">
        <w:rPr>
          <w:rFonts w:ascii="Times New Roman" w:hAnsi="Times New Roman"/>
          <w:w w:val="105"/>
          <w:sz w:val="24"/>
          <w:szCs w:val="24"/>
        </w:rPr>
        <w:t>MICRO</w:t>
      </w:r>
      <w:r w:rsidRPr="0063120C">
        <w:rPr>
          <w:rFonts w:ascii="Times New Roman" w:hAnsi="Times New Roman"/>
          <w:spacing w:val="-19"/>
          <w:w w:val="105"/>
          <w:sz w:val="24"/>
          <w:szCs w:val="24"/>
        </w:rPr>
        <w:t xml:space="preserve"> </w:t>
      </w:r>
      <w:r w:rsidRPr="0063120C">
        <w:rPr>
          <w:rFonts w:ascii="Times New Roman" w:hAnsi="Times New Roman"/>
          <w:w w:val="105"/>
          <w:sz w:val="24"/>
          <w:szCs w:val="24"/>
        </w:rPr>
        <w:t>EMPRESA</w:t>
      </w:r>
      <w:r w:rsidRPr="0063120C">
        <w:rPr>
          <w:rFonts w:ascii="Times New Roman" w:hAnsi="Times New Roman"/>
          <w:spacing w:val="-19"/>
          <w:w w:val="105"/>
          <w:sz w:val="24"/>
          <w:szCs w:val="24"/>
        </w:rPr>
        <w:t xml:space="preserve"> </w:t>
      </w:r>
      <w:r w:rsidRPr="0063120C">
        <w:rPr>
          <w:rFonts w:ascii="Times New Roman" w:hAnsi="Times New Roman"/>
          <w:w w:val="105"/>
          <w:sz w:val="24"/>
          <w:szCs w:val="24"/>
        </w:rPr>
        <w:t>E</w:t>
      </w:r>
      <w:r w:rsidRPr="0063120C">
        <w:rPr>
          <w:rFonts w:ascii="Times New Roman" w:hAnsi="Times New Roman"/>
          <w:spacing w:val="-20"/>
          <w:w w:val="105"/>
          <w:sz w:val="24"/>
          <w:szCs w:val="24"/>
        </w:rPr>
        <w:t xml:space="preserve"> </w:t>
      </w:r>
      <w:r w:rsidRPr="0063120C">
        <w:rPr>
          <w:rFonts w:ascii="Times New Roman" w:hAnsi="Times New Roman"/>
          <w:w w:val="105"/>
          <w:sz w:val="24"/>
          <w:szCs w:val="24"/>
        </w:rPr>
        <w:t>EMPRESA</w:t>
      </w:r>
      <w:r w:rsidRPr="0063120C">
        <w:rPr>
          <w:rFonts w:ascii="Times New Roman" w:hAnsi="Times New Roman"/>
          <w:spacing w:val="-21"/>
          <w:w w:val="105"/>
          <w:sz w:val="24"/>
          <w:szCs w:val="24"/>
        </w:rPr>
        <w:t xml:space="preserve"> </w:t>
      </w:r>
      <w:r w:rsidRPr="0063120C">
        <w:rPr>
          <w:rFonts w:ascii="Times New Roman" w:hAnsi="Times New Roman"/>
          <w:w w:val="105"/>
          <w:sz w:val="24"/>
          <w:szCs w:val="24"/>
        </w:rPr>
        <w:t>DE</w:t>
      </w:r>
      <w:r w:rsidRPr="0063120C">
        <w:rPr>
          <w:rFonts w:ascii="Times New Roman" w:hAnsi="Times New Roman"/>
          <w:spacing w:val="-20"/>
          <w:w w:val="105"/>
          <w:sz w:val="24"/>
          <w:szCs w:val="24"/>
        </w:rPr>
        <w:t xml:space="preserve"> </w:t>
      </w:r>
      <w:r w:rsidRPr="0063120C">
        <w:rPr>
          <w:rFonts w:ascii="Times New Roman" w:hAnsi="Times New Roman"/>
          <w:w w:val="105"/>
          <w:sz w:val="24"/>
          <w:szCs w:val="24"/>
        </w:rPr>
        <w:t>PEQUENO</w:t>
      </w:r>
      <w:r w:rsidRPr="0063120C">
        <w:rPr>
          <w:rFonts w:ascii="Times New Roman" w:hAnsi="Times New Roman"/>
          <w:spacing w:val="-19"/>
          <w:w w:val="105"/>
          <w:sz w:val="24"/>
          <w:szCs w:val="24"/>
        </w:rPr>
        <w:t xml:space="preserve"> </w:t>
      </w:r>
      <w:r w:rsidRPr="0063120C">
        <w:rPr>
          <w:rFonts w:ascii="Times New Roman" w:hAnsi="Times New Roman"/>
          <w:w w:val="105"/>
          <w:sz w:val="24"/>
          <w:szCs w:val="24"/>
        </w:rPr>
        <w:t>PORTE</w:t>
      </w:r>
    </w:p>
    <w:p w:rsidR="0063120C" w:rsidRPr="0063120C" w:rsidRDefault="0063120C" w:rsidP="0063120C">
      <w:pPr>
        <w:pStyle w:val="Corpodetexto"/>
        <w:spacing w:before="9"/>
        <w:rPr>
          <w:b/>
        </w:rPr>
      </w:pPr>
    </w:p>
    <w:p w:rsidR="0063120C" w:rsidRPr="0063120C" w:rsidRDefault="0063120C" w:rsidP="00BE38E5">
      <w:pPr>
        <w:pStyle w:val="PargrafodaLista"/>
        <w:widowControl w:val="0"/>
        <w:numPr>
          <w:ilvl w:val="1"/>
          <w:numId w:val="15"/>
        </w:numPr>
        <w:tabs>
          <w:tab w:val="left" w:pos="1531"/>
        </w:tabs>
        <w:suppressAutoHyphens w:val="0"/>
        <w:autoSpaceDE w:val="0"/>
        <w:autoSpaceDN w:val="0"/>
        <w:spacing w:before="1" w:line="283" w:lineRule="auto"/>
        <w:ind w:left="1155" w:right="345" w:firstLine="0"/>
        <w:jc w:val="both"/>
      </w:pPr>
      <w:r w:rsidRPr="0063120C">
        <w:t>Nos</w:t>
      </w:r>
      <w:r w:rsidRPr="0063120C">
        <w:rPr>
          <w:spacing w:val="-7"/>
        </w:rPr>
        <w:t xml:space="preserve"> </w:t>
      </w:r>
      <w:r w:rsidRPr="0063120C">
        <w:t>termos</w:t>
      </w:r>
      <w:r w:rsidRPr="0063120C">
        <w:rPr>
          <w:spacing w:val="-7"/>
        </w:rPr>
        <w:t xml:space="preserve"> </w:t>
      </w:r>
      <w:r w:rsidRPr="0063120C">
        <w:t>dos</w:t>
      </w:r>
      <w:r w:rsidRPr="0063120C">
        <w:rPr>
          <w:spacing w:val="-7"/>
        </w:rPr>
        <w:t xml:space="preserve"> </w:t>
      </w:r>
      <w:r w:rsidRPr="0063120C">
        <w:t>artigos</w:t>
      </w:r>
      <w:r w:rsidRPr="0063120C">
        <w:rPr>
          <w:spacing w:val="-7"/>
        </w:rPr>
        <w:t xml:space="preserve"> </w:t>
      </w:r>
      <w:r w:rsidRPr="0063120C">
        <w:t>42</w:t>
      </w:r>
      <w:r w:rsidRPr="0063120C">
        <w:rPr>
          <w:spacing w:val="-8"/>
        </w:rPr>
        <w:t xml:space="preserve"> </w:t>
      </w:r>
      <w:r w:rsidRPr="0063120C">
        <w:t>e</w:t>
      </w:r>
      <w:r w:rsidRPr="0063120C">
        <w:rPr>
          <w:spacing w:val="-11"/>
        </w:rPr>
        <w:t xml:space="preserve"> </w:t>
      </w:r>
      <w:r w:rsidRPr="0063120C">
        <w:t>43</w:t>
      </w:r>
      <w:r w:rsidRPr="0063120C">
        <w:rPr>
          <w:spacing w:val="-8"/>
        </w:rPr>
        <w:t xml:space="preserve"> </w:t>
      </w:r>
      <w:r w:rsidRPr="0063120C">
        <w:t>da</w:t>
      </w:r>
      <w:r w:rsidRPr="0063120C">
        <w:rPr>
          <w:spacing w:val="-5"/>
        </w:rPr>
        <w:t xml:space="preserve"> </w:t>
      </w:r>
      <w:r w:rsidRPr="0063120C">
        <w:t>Lei</w:t>
      </w:r>
      <w:r w:rsidRPr="0063120C">
        <w:rPr>
          <w:spacing w:val="-5"/>
        </w:rPr>
        <w:t xml:space="preserve"> </w:t>
      </w:r>
      <w:r w:rsidRPr="0063120C">
        <w:t>Complementar</w:t>
      </w:r>
      <w:r w:rsidRPr="0063120C">
        <w:rPr>
          <w:spacing w:val="-6"/>
        </w:rPr>
        <w:t xml:space="preserve"> </w:t>
      </w:r>
      <w:r w:rsidRPr="0063120C">
        <w:rPr>
          <w:spacing w:val="-3"/>
        </w:rPr>
        <w:t>nº</w:t>
      </w:r>
      <w:r w:rsidRPr="0063120C">
        <w:rPr>
          <w:spacing w:val="-4"/>
        </w:rPr>
        <w:t xml:space="preserve"> </w:t>
      </w:r>
      <w:r w:rsidRPr="0063120C">
        <w:t>123,</w:t>
      </w:r>
      <w:r w:rsidRPr="0063120C">
        <w:rPr>
          <w:spacing w:val="-9"/>
        </w:rPr>
        <w:t xml:space="preserve"> </w:t>
      </w:r>
      <w:r w:rsidRPr="0063120C">
        <w:t>de</w:t>
      </w:r>
      <w:r w:rsidRPr="0063120C">
        <w:rPr>
          <w:spacing w:val="-8"/>
        </w:rPr>
        <w:t xml:space="preserve"> </w:t>
      </w:r>
      <w:r w:rsidRPr="0063120C">
        <w:t>14/12/2006, as microempresas e empresas de pequeno porte deverão apresentar toda a documentação exigida para efeito de com</w:t>
      </w:r>
      <w:r>
        <w:t>provação de regularidade fiscal</w:t>
      </w:r>
      <w:r w:rsidRPr="0063120C">
        <w:t>,</w:t>
      </w:r>
      <w:r w:rsidRPr="0063120C">
        <w:rPr>
          <w:spacing w:val="-23"/>
        </w:rPr>
        <w:t xml:space="preserve"> </w:t>
      </w:r>
      <w:r w:rsidRPr="0063120C">
        <w:t>mesmo</w:t>
      </w:r>
      <w:r w:rsidRPr="0063120C">
        <w:rPr>
          <w:spacing w:val="-21"/>
        </w:rPr>
        <w:t xml:space="preserve"> </w:t>
      </w:r>
      <w:r w:rsidRPr="0063120C">
        <w:t>que</w:t>
      </w:r>
      <w:r w:rsidRPr="0063120C">
        <w:rPr>
          <w:spacing w:val="-20"/>
        </w:rPr>
        <w:t xml:space="preserve"> </w:t>
      </w:r>
      <w:r w:rsidRPr="0063120C">
        <w:t>esta</w:t>
      </w:r>
      <w:r w:rsidRPr="0063120C">
        <w:rPr>
          <w:spacing w:val="-22"/>
        </w:rPr>
        <w:t xml:space="preserve"> </w:t>
      </w:r>
      <w:r w:rsidRPr="0063120C">
        <w:t>apresente</w:t>
      </w:r>
      <w:r w:rsidRPr="0063120C">
        <w:rPr>
          <w:spacing w:val="-23"/>
        </w:rPr>
        <w:t xml:space="preserve"> </w:t>
      </w:r>
      <w:r w:rsidRPr="0063120C">
        <w:t>alguma</w:t>
      </w:r>
      <w:r w:rsidRPr="0063120C">
        <w:rPr>
          <w:spacing w:val="-20"/>
        </w:rPr>
        <w:t xml:space="preserve"> </w:t>
      </w:r>
      <w:r w:rsidRPr="0063120C">
        <w:t>restrição.</w:t>
      </w:r>
    </w:p>
    <w:p w:rsidR="0063120C" w:rsidRPr="0063120C" w:rsidRDefault="0063120C" w:rsidP="0063120C">
      <w:pPr>
        <w:pStyle w:val="Corpodetexto"/>
        <w:spacing w:before="1"/>
      </w:pPr>
    </w:p>
    <w:p w:rsidR="0063120C" w:rsidRDefault="0063120C" w:rsidP="00BE38E5">
      <w:pPr>
        <w:pStyle w:val="PargrafodaLista"/>
        <w:widowControl w:val="0"/>
        <w:numPr>
          <w:ilvl w:val="1"/>
          <w:numId w:val="15"/>
        </w:numPr>
        <w:tabs>
          <w:tab w:val="left" w:pos="1696"/>
        </w:tabs>
        <w:autoSpaceDE w:val="0"/>
        <w:autoSpaceDN w:val="0"/>
        <w:spacing w:line="283" w:lineRule="auto"/>
        <w:ind w:right="343"/>
        <w:jc w:val="both"/>
      </w:pPr>
      <w:r w:rsidRPr="0063120C">
        <w:t>Havendo</w:t>
      </w:r>
      <w:r w:rsidRPr="00BE38E5">
        <w:rPr>
          <w:spacing w:val="-21"/>
        </w:rPr>
        <w:t xml:space="preserve"> </w:t>
      </w:r>
      <w:r w:rsidRPr="0063120C">
        <w:t>alguma</w:t>
      </w:r>
      <w:r w:rsidRPr="00BE38E5">
        <w:rPr>
          <w:spacing w:val="-20"/>
        </w:rPr>
        <w:t xml:space="preserve"> </w:t>
      </w:r>
      <w:r w:rsidRPr="0063120C">
        <w:t>restrição</w:t>
      </w:r>
      <w:r w:rsidRPr="00BE38E5">
        <w:rPr>
          <w:spacing w:val="-20"/>
        </w:rPr>
        <w:t xml:space="preserve"> </w:t>
      </w:r>
      <w:r w:rsidRPr="0063120C">
        <w:t>na</w:t>
      </w:r>
      <w:r w:rsidRPr="00BE38E5">
        <w:rPr>
          <w:spacing w:val="-21"/>
        </w:rPr>
        <w:t xml:space="preserve"> </w:t>
      </w:r>
      <w:r w:rsidRPr="0063120C">
        <w:t>comprovação</w:t>
      </w:r>
      <w:r w:rsidRPr="00BE38E5">
        <w:rPr>
          <w:spacing w:val="-20"/>
        </w:rPr>
        <w:t xml:space="preserve"> </w:t>
      </w:r>
      <w:r w:rsidRPr="0063120C">
        <w:t>da</w:t>
      </w:r>
      <w:r w:rsidRPr="00BE38E5">
        <w:rPr>
          <w:spacing w:val="-20"/>
        </w:rPr>
        <w:t xml:space="preserve"> </w:t>
      </w:r>
      <w:r w:rsidRPr="0063120C">
        <w:t>regularidade</w:t>
      </w:r>
      <w:r w:rsidRPr="00BE38E5">
        <w:rPr>
          <w:spacing w:val="-23"/>
        </w:rPr>
        <w:t xml:space="preserve"> </w:t>
      </w:r>
      <w:r w:rsidRPr="0063120C">
        <w:t>fiscal,</w:t>
      </w:r>
      <w:r w:rsidRPr="00BE38E5">
        <w:rPr>
          <w:spacing w:val="-22"/>
        </w:rPr>
        <w:t xml:space="preserve"> </w:t>
      </w:r>
      <w:r w:rsidRPr="0063120C">
        <w:t>será</w:t>
      </w:r>
      <w:r w:rsidRPr="00BE38E5">
        <w:rPr>
          <w:spacing w:val="-23"/>
        </w:rPr>
        <w:t xml:space="preserve"> </w:t>
      </w:r>
      <w:r w:rsidRPr="0063120C">
        <w:t>assegurado</w:t>
      </w:r>
      <w:r w:rsidRPr="00BE38E5">
        <w:rPr>
          <w:spacing w:val="-20"/>
        </w:rPr>
        <w:t xml:space="preserve"> </w:t>
      </w:r>
      <w:r w:rsidRPr="0063120C">
        <w:t>o</w:t>
      </w:r>
      <w:r w:rsidRPr="00BE38E5">
        <w:rPr>
          <w:spacing w:val="-20"/>
        </w:rPr>
        <w:t xml:space="preserve"> </w:t>
      </w:r>
      <w:r w:rsidRPr="0063120C">
        <w:t>prazo</w:t>
      </w:r>
      <w:r w:rsidRPr="00BE38E5">
        <w:rPr>
          <w:spacing w:val="-20"/>
        </w:rPr>
        <w:t xml:space="preserve"> </w:t>
      </w:r>
      <w:r w:rsidRPr="0063120C">
        <w:t xml:space="preserve">de 05 (cinco) dias úteis, cujo termo inicial corresponderá ao momento em que o proponente </w:t>
      </w:r>
      <w:r>
        <w:t xml:space="preserve">for </w:t>
      </w:r>
      <w:r w:rsidRPr="0063120C">
        <w:t>declarado o vencedor do certame, prorrogáveis por igual período, a critério da Administração Pública,</w:t>
      </w:r>
      <w:r w:rsidRPr="00BE38E5">
        <w:rPr>
          <w:spacing w:val="-39"/>
        </w:rPr>
        <w:t xml:space="preserve"> </w:t>
      </w:r>
      <w:r w:rsidRPr="0063120C">
        <w:t>para</w:t>
      </w:r>
      <w:r w:rsidRPr="00BE38E5">
        <w:rPr>
          <w:spacing w:val="-38"/>
        </w:rPr>
        <w:t xml:space="preserve"> </w:t>
      </w:r>
      <w:r w:rsidRPr="0063120C">
        <w:t>a</w:t>
      </w:r>
      <w:r w:rsidRPr="00BE38E5">
        <w:rPr>
          <w:spacing w:val="-38"/>
        </w:rPr>
        <w:t xml:space="preserve"> </w:t>
      </w:r>
      <w:r w:rsidRPr="0063120C">
        <w:t>regularização</w:t>
      </w:r>
      <w:r w:rsidRPr="00BE38E5">
        <w:rPr>
          <w:spacing w:val="-36"/>
        </w:rPr>
        <w:t xml:space="preserve"> </w:t>
      </w:r>
      <w:r w:rsidRPr="0063120C">
        <w:t>da</w:t>
      </w:r>
      <w:r w:rsidRPr="00BE38E5">
        <w:rPr>
          <w:spacing w:val="-38"/>
        </w:rPr>
        <w:t xml:space="preserve"> </w:t>
      </w:r>
      <w:r w:rsidRPr="0063120C">
        <w:t>documentação,</w:t>
      </w:r>
      <w:r w:rsidRPr="00BE38E5">
        <w:rPr>
          <w:spacing w:val="-39"/>
        </w:rPr>
        <w:t xml:space="preserve"> </w:t>
      </w:r>
      <w:r w:rsidRPr="0063120C">
        <w:t>pagamento</w:t>
      </w:r>
      <w:r w:rsidRPr="00BE38E5">
        <w:rPr>
          <w:spacing w:val="-37"/>
        </w:rPr>
        <w:t xml:space="preserve"> </w:t>
      </w:r>
      <w:r w:rsidRPr="0063120C">
        <w:t>ou</w:t>
      </w:r>
      <w:r w:rsidRPr="00BE38E5">
        <w:rPr>
          <w:spacing w:val="-38"/>
        </w:rPr>
        <w:t xml:space="preserve"> </w:t>
      </w:r>
      <w:r w:rsidRPr="0063120C">
        <w:t>parcelamento</w:t>
      </w:r>
      <w:r w:rsidRPr="00BE38E5">
        <w:rPr>
          <w:spacing w:val="-39"/>
        </w:rPr>
        <w:t xml:space="preserve"> </w:t>
      </w:r>
      <w:r w:rsidRPr="0063120C">
        <w:t>do</w:t>
      </w:r>
      <w:r w:rsidRPr="00BE38E5">
        <w:rPr>
          <w:spacing w:val="-36"/>
        </w:rPr>
        <w:t xml:space="preserve"> </w:t>
      </w:r>
      <w:r w:rsidRPr="0063120C">
        <w:t>débito,</w:t>
      </w:r>
      <w:r w:rsidRPr="00BE38E5">
        <w:rPr>
          <w:spacing w:val="-39"/>
        </w:rPr>
        <w:t xml:space="preserve"> </w:t>
      </w:r>
      <w:r w:rsidRPr="0063120C">
        <w:t>e</w:t>
      </w:r>
      <w:r w:rsidRPr="00BE38E5">
        <w:rPr>
          <w:spacing w:val="-38"/>
        </w:rPr>
        <w:t xml:space="preserve"> </w:t>
      </w:r>
      <w:r w:rsidRPr="0063120C">
        <w:t>emissão</w:t>
      </w:r>
      <w:r w:rsidRPr="00BE38E5">
        <w:rPr>
          <w:spacing w:val="-37"/>
        </w:rPr>
        <w:t xml:space="preserve"> </w:t>
      </w:r>
      <w:r w:rsidRPr="0063120C">
        <w:t>de eventuais</w:t>
      </w:r>
      <w:r w:rsidRPr="00BE38E5">
        <w:rPr>
          <w:spacing w:val="-21"/>
        </w:rPr>
        <w:t xml:space="preserve"> </w:t>
      </w:r>
      <w:r w:rsidRPr="0063120C">
        <w:t>certidões</w:t>
      </w:r>
      <w:r w:rsidRPr="00BE38E5">
        <w:rPr>
          <w:spacing w:val="-20"/>
        </w:rPr>
        <w:t xml:space="preserve"> </w:t>
      </w:r>
      <w:r w:rsidRPr="0063120C">
        <w:t>negativas</w:t>
      </w:r>
      <w:r w:rsidRPr="00BE38E5">
        <w:rPr>
          <w:spacing w:val="-19"/>
        </w:rPr>
        <w:t xml:space="preserve"> </w:t>
      </w:r>
      <w:r w:rsidRPr="0063120C">
        <w:t>ou</w:t>
      </w:r>
      <w:r w:rsidRPr="00BE38E5">
        <w:rPr>
          <w:spacing w:val="-19"/>
        </w:rPr>
        <w:t xml:space="preserve"> </w:t>
      </w:r>
      <w:r w:rsidRPr="0063120C">
        <w:t>positivas,</w:t>
      </w:r>
      <w:r w:rsidRPr="00BE38E5">
        <w:rPr>
          <w:spacing w:val="-23"/>
        </w:rPr>
        <w:t xml:space="preserve"> </w:t>
      </w:r>
      <w:r w:rsidRPr="0063120C">
        <w:t>com</w:t>
      </w:r>
      <w:r w:rsidRPr="00BE38E5">
        <w:rPr>
          <w:spacing w:val="-21"/>
        </w:rPr>
        <w:t xml:space="preserve"> </w:t>
      </w:r>
      <w:r w:rsidRPr="0063120C">
        <w:t>efeito</w:t>
      </w:r>
      <w:r w:rsidRPr="00BE38E5">
        <w:rPr>
          <w:spacing w:val="-19"/>
        </w:rPr>
        <w:t xml:space="preserve"> </w:t>
      </w:r>
      <w:r w:rsidRPr="0063120C">
        <w:t>de</w:t>
      </w:r>
      <w:r w:rsidRPr="00BE38E5">
        <w:rPr>
          <w:spacing w:val="-19"/>
        </w:rPr>
        <w:t xml:space="preserve"> </w:t>
      </w:r>
      <w:r w:rsidRPr="0063120C">
        <w:t>certidão</w:t>
      </w:r>
      <w:r w:rsidRPr="00BE38E5">
        <w:rPr>
          <w:spacing w:val="-19"/>
        </w:rPr>
        <w:t xml:space="preserve"> </w:t>
      </w:r>
      <w:r w:rsidRPr="0063120C">
        <w:t>negativa.</w:t>
      </w:r>
    </w:p>
    <w:p w:rsidR="00BE38E5" w:rsidRDefault="00BE38E5" w:rsidP="00BE38E5">
      <w:pPr>
        <w:widowControl w:val="0"/>
        <w:tabs>
          <w:tab w:val="left" w:pos="1696"/>
        </w:tabs>
        <w:autoSpaceDE w:val="0"/>
        <w:autoSpaceDN w:val="0"/>
        <w:spacing w:line="283" w:lineRule="auto"/>
        <w:ind w:right="343"/>
      </w:pPr>
    </w:p>
    <w:p w:rsidR="00BE38E5" w:rsidRPr="0063120C" w:rsidRDefault="00BE38E5" w:rsidP="00BE38E5">
      <w:pPr>
        <w:widowControl w:val="0"/>
        <w:tabs>
          <w:tab w:val="left" w:pos="1531"/>
        </w:tabs>
        <w:autoSpaceDE w:val="0"/>
        <w:autoSpaceDN w:val="0"/>
        <w:spacing w:before="7" w:line="283" w:lineRule="auto"/>
        <w:ind w:right="344"/>
        <w:jc w:val="both"/>
      </w:pPr>
      <w:r w:rsidRPr="0063120C">
        <w:t>A</w:t>
      </w:r>
      <w:r w:rsidRPr="0063120C">
        <w:rPr>
          <w:spacing w:val="-30"/>
        </w:rPr>
        <w:t xml:space="preserve"> </w:t>
      </w:r>
      <w:proofErr w:type="gramStart"/>
      <w:r w:rsidRPr="0063120C">
        <w:t>não-regularização</w:t>
      </w:r>
      <w:proofErr w:type="gramEnd"/>
      <w:r w:rsidRPr="0063120C">
        <w:rPr>
          <w:spacing w:val="-30"/>
        </w:rPr>
        <w:t xml:space="preserve"> </w:t>
      </w:r>
      <w:r w:rsidRPr="0063120C">
        <w:t>da</w:t>
      </w:r>
      <w:r w:rsidRPr="0063120C">
        <w:rPr>
          <w:spacing w:val="-31"/>
        </w:rPr>
        <w:t xml:space="preserve"> </w:t>
      </w:r>
      <w:r w:rsidRPr="0063120C">
        <w:t>documentação</w:t>
      </w:r>
      <w:r w:rsidRPr="0063120C">
        <w:rPr>
          <w:spacing w:val="-30"/>
        </w:rPr>
        <w:t xml:space="preserve"> </w:t>
      </w:r>
      <w:r w:rsidRPr="0063120C">
        <w:t>no</w:t>
      </w:r>
      <w:r w:rsidRPr="0063120C">
        <w:rPr>
          <w:spacing w:val="-30"/>
        </w:rPr>
        <w:t xml:space="preserve"> </w:t>
      </w:r>
      <w:r w:rsidRPr="0063120C">
        <w:t>prazo</w:t>
      </w:r>
      <w:r w:rsidRPr="0063120C">
        <w:rPr>
          <w:spacing w:val="-32"/>
        </w:rPr>
        <w:t xml:space="preserve"> </w:t>
      </w:r>
      <w:r w:rsidRPr="0063120C">
        <w:t>previsto</w:t>
      </w:r>
      <w:r w:rsidRPr="0063120C">
        <w:rPr>
          <w:spacing w:val="-31"/>
        </w:rPr>
        <w:t xml:space="preserve"> </w:t>
      </w:r>
      <w:r w:rsidRPr="0063120C">
        <w:t>no</w:t>
      </w:r>
      <w:r w:rsidRPr="0063120C">
        <w:rPr>
          <w:spacing w:val="-30"/>
        </w:rPr>
        <w:t xml:space="preserve"> </w:t>
      </w:r>
      <w:r w:rsidRPr="0063120C">
        <w:t>subitem</w:t>
      </w:r>
      <w:r w:rsidRPr="0063120C">
        <w:rPr>
          <w:spacing w:val="-30"/>
        </w:rPr>
        <w:t xml:space="preserve"> </w:t>
      </w:r>
      <w:r w:rsidRPr="0063120C">
        <w:t>4.1.1,</w:t>
      </w:r>
      <w:r w:rsidRPr="0063120C">
        <w:rPr>
          <w:spacing w:val="-31"/>
        </w:rPr>
        <w:t xml:space="preserve"> </w:t>
      </w:r>
      <w:r w:rsidRPr="0063120C">
        <w:t>implicará</w:t>
      </w:r>
      <w:r w:rsidRPr="0063120C">
        <w:rPr>
          <w:spacing w:val="-31"/>
        </w:rPr>
        <w:t xml:space="preserve"> </w:t>
      </w:r>
      <w:r w:rsidRPr="0063120C">
        <w:t>decadência do</w:t>
      </w:r>
      <w:r w:rsidRPr="0063120C">
        <w:rPr>
          <w:spacing w:val="-11"/>
        </w:rPr>
        <w:t xml:space="preserve"> </w:t>
      </w:r>
      <w:r w:rsidRPr="0063120C">
        <w:t>direito</w:t>
      </w:r>
      <w:r w:rsidRPr="0063120C">
        <w:rPr>
          <w:spacing w:val="-12"/>
        </w:rPr>
        <w:t xml:space="preserve"> </w:t>
      </w:r>
      <w:r w:rsidRPr="0063120C">
        <w:t>à</w:t>
      </w:r>
      <w:r w:rsidRPr="0063120C">
        <w:rPr>
          <w:spacing w:val="-11"/>
        </w:rPr>
        <w:t xml:space="preserve"> </w:t>
      </w:r>
      <w:r w:rsidRPr="0063120C">
        <w:t>contratação,</w:t>
      </w:r>
      <w:r w:rsidRPr="0063120C">
        <w:rPr>
          <w:spacing w:val="-12"/>
        </w:rPr>
        <w:t xml:space="preserve"> </w:t>
      </w:r>
      <w:r w:rsidRPr="0063120C">
        <w:t>sem</w:t>
      </w:r>
      <w:r w:rsidRPr="0063120C">
        <w:rPr>
          <w:spacing w:val="-9"/>
        </w:rPr>
        <w:t xml:space="preserve"> </w:t>
      </w:r>
      <w:r w:rsidRPr="0063120C">
        <w:t>prejuízo</w:t>
      </w:r>
      <w:r w:rsidRPr="0063120C">
        <w:rPr>
          <w:spacing w:val="-10"/>
        </w:rPr>
        <w:t xml:space="preserve"> </w:t>
      </w:r>
      <w:r w:rsidRPr="0063120C">
        <w:t>das</w:t>
      </w:r>
      <w:r w:rsidRPr="0063120C">
        <w:rPr>
          <w:spacing w:val="-13"/>
        </w:rPr>
        <w:t xml:space="preserve"> </w:t>
      </w:r>
      <w:r w:rsidRPr="0063120C">
        <w:t>sanções</w:t>
      </w:r>
      <w:r w:rsidRPr="0063120C">
        <w:rPr>
          <w:spacing w:val="-12"/>
        </w:rPr>
        <w:t xml:space="preserve"> </w:t>
      </w:r>
      <w:r w:rsidRPr="0063120C">
        <w:t>previstas</w:t>
      </w:r>
      <w:r w:rsidRPr="0063120C">
        <w:rPr>
          <w:spacing w:val="-8"/>
        </w:rPr>
        <w:t xml:space="preserve"> </w:t>
      </w:r>
      <w:r w:rsidRPr="0063120C">
        <w:t>no</w:t>
      </w:r>
      <w:r w:rsidRPr="0063120C">
        <w:rPr>
          <w:spacing w:val="-12"/>
        </w:rPr>
        <w:t xml:space="preserve"> </w:t>
      </w:r>
      <w:r w:rsidRPr="0063120C">
        <w:rPr>
          <w:u w:val="single"/>
        </w:rPr>
        <w:t>artigo</w:t>
      </w:r>
      <w:r w:rsidRPr="0063120C">
        <w:rPr>
          <w:spacing w:val="-13"/>
          <w:u w:val="single"/>
        </w:rPr>
        <w:t xml:space="preserve"> </w:t>
      </w:r>
      <w:r w:rsidRPr="0063120C">
        <w:rPr>
          <w:u w:val="single"/>
        </w:rPr>
        <w:t>81</w:t>
      </w:r>
      <w:r w:rsidRPr="0063120C">
        <w:rPr>
          <w:spacing w:val="-10"/>
          <w:u w:val="single"/>
        </w:rPr>
        <w:t xml:space="preserve"> </w:t>
      </w:r>
      <w:r w:rsidRPr="0063120C">
        <w:rPr>
          <w:u w:val="single"/>
        </w:rPr>
        <w:t>da</w:t>
      </w:r>
      <w:r w:rsidRPr="0063120C">
        <w:rPr>
          <w:spacing w:val="-14"/>
          <w:u w:val="single"/>
        </w:rPr>
        <w:t xml:space="preserve"> </w:t>
      </w:r>
      <w:r w:rsidRPr="0063120C">
        <w:rPr>
          <w:u w:val="single"/>
        </w:rPr>
        <w:t>Lei</w:t>
      </w:r>
      <w:r w:rsidRPr="0063120C">
        <w:rPr>
          <w:spacing w:val="-8"/>
          <w:u w:val="single"/>
        </w:rPr>
        <w:t xml:space="preserve"> </w:t>
      </w:r>
      <w:r w:rsidRPr="0063120C">
        <w:rPr>
          <w:u w:val="single"/>
        </w:rPr>
        <w:t>nº</w:t>
      </w:r>
      <w:r w:rsidRPr="0063120C">
        <w:rPr>
          <w:spacing w:val="-13"/>
          <w:u w:val="single"/>
        </w:rPr>
        <w:t xml:space="preserve"> </w:t>
      </w:r>
      <w:r w:rsidRPr="0063120C">
        <w:rPr>
          <w:u w:val="single"/>
        </w:rPr>
        <w:t>8.666,</w:t>
      </w:r>
      <w:r w:rsidRPr="0063120C">
        <w:rPr>
          <w:spacing w:val="-12"/>
          <w:u w:val="single"/>
        </w:rPr>
        <w:t xml:space="preserve"> </w:t>
      </w:r>
      <w:r w:rsidRPr="0063120C">
        <w:rPr>
          <w:u w:val="single"/>
        </w:rPr>
        <w:t>de</w:t>
      </w:r>
      <w:r w:rsidRPr="0063120C">
        <w:rPr>
          <w:spacing w:val="-9"/>
          <w:u w:val="single"/>
        </w:rPr>
        <w:t xml:space="preserve"> </w:t>
      </w:r>
      <w:r w:rsidRPr="0063120C">
        <w:rPr>
          <w:u w:val="single"/>
        </w:rPr>
        <w:t>21</w:t>
      </w:r>
      <w:r w:rsidRPr="0063120C">
        <w:rPr>
          <w:spacing w:val="-11"/>
          <w:u w:val="single"/>
        </w:rPr>
        <w:t xml:space="preserve"> </w:t>
      </w:r>
      <w:r w:rsidRPr="0063120C">
        <w:rPr>
          <w:u w:val="single"/>
        </w:rPr>
        <w:t>de junho de 1993</w:t>
      </w:r>
      <w:r w:rsidRPr="0063120C">
        <w:t>, sendo facultado à Administração convocar para nova sessão pública os licitantes remanescentes,</w:t>
      </w:r>
      <w:r w:rsidRPr="0063120C">
        <w:rPr>
          <w:spacing w:val="-24"/>
        </w:rPr>
        <w:t xml:space="preserve"> </w:t>
      </w:r>
      <w:r w:rsidRPr="0063120C">
        <w:t>na</w:t>
      </w:r>
      <w:r w:rsidRPr="0063120C">
        <w:rPr>
          <w:spacing w:val="-25"/>
        </w:rPr>
        <w:t xml:space="preserve"> </w:t>
      </w:r>
      <w:r w:rsidRPr="0063120C">
        <w:t>ordem</w:t>
      </w:r>
      <w:r w:rsidRPr="0063120C">
        <w:rPr>
          <w:spacing w:val="-23"/>
        </w:rPr>
        <w:t xml:space="preserve"> </w:t>
      </w:r>
      <w:r w:rsidRPr="0063120C">
        <w:t>de</w:t>
      </w:r>
      <w:r w:rsidRPr="0063120C">
        <w:rPr>
          <w:spacing w:val="-24"/>
        </w:rPr>
        <w:t xml:space="preserve"> </w:t>
      </w:r>
      <w:proofErr w:type="gramStart"/>
      <w:r w:rsidRPr="0063120C">
        <w:t>classificação</w:t>
      </w:r>
      <w:proofErr w:type="gramEnd"/>
      <w:r w:rsidRPr="0063120C">
        <w:t>,</w:t>
      </w:r>
      <w:r w:rsidRPr="0063120C">
        <w:rPr>
          <w:spacing w:val="-26"/>
        </w:rPr>
        <w:t xml:space="preserve"> </w:t>
      </w:r>
      <w:r w:rsidRPr="0063120C">
        <w:t>para</w:t>
      </w:r>
      <w:r w:rsidRPr="0063120C">
        <w:rPr>
          <w:spacing w:val="-25"/>
        </w:rPr>
        <w:t xml:space="preserve"> </w:t>
      </w:r>
      <w:r w:rsidRPr="0063120C">
        <w:t>contratação,</w:t>
      </w:r>
      <w:r w:rsidRPr="0063120C">
        <w:rPr>
          <w:spacing w:val="-24"/>
        </w:rPr>
        <w:t xml:space="preserve"> </w:t>
      </w:r>
      <w:r w:rsidRPr="0063120C">
        <w:t>ou</w:t>
      </w:r>
      <w:r w:rsidRPr="0063120C">
        <w:rPr>
          <w:spacing w:val="-24"/>
        </w:rPr>
        <w:t xml:space="preserve"> </w:t>
      </w:r>
      <w:r w:rsidRPr="0063120C">
        <w:t>revogar</w:t>
      </w:r>
      <w:r w:rsidRPr="0063120C">
        <w:rPr>
          <w:spacing w:val="-25"/>
        </w:rPr>
        <w:t xml:space="preserve"> </w:t>
      </w:r>
      <w:r w:rsidRPr="0063120C">
        <w:t>a</w:t>
      </w:r>
      <w:r w:rsidRPr="0063120C">
        <w:rPr>
          <w:spacing w:val="-25"/>
        </w:rPr>
        <w:t xml:space="preserve"> </w:t>
      </w:r>
      <w:r w:rsidRPr="0063120C">
        <w:t>licitação.</w:t>
      </w:r>
    </w:p>
    <w:p w:rsidR="00BE38E5" w:rsidRDefault="00BE38E5" w:rsidP="00BE38E5">
      <w:pPr>
        <w:widowControl w:val="0"/>
        <w:tabs>
          <w:tab w:val="left" w:pos="1696"/>
        </w:tabs>
        <w:autoSpaceDE w:val="0"/>
        <w:autoSpaceDN w:val="0"/>
        <w:spacing w:line="283" w:lineRule="auto"/>
        <w:ind w:right="343"/>
      </w:pPr>
    </w:p>
    <w:p w:rsidR="00BE38E5" w:rsidRDefault="00BE38E5" w:rsidP="00BE38E5">
      <w:pPr>
        <w:widowControl w:val="0"/>
        <w:tabs>
          <w:tab w:val="left" w:pos="1696"/>
        </w:tabs>
        <w:autoSpaceDE w:val="0"/>
        <w:autoSpaceDN w:val="0"/>
        <w:spacing w:line="283" w:lineRule="auto"/>
        <w:ind w:right="343"/>
      </w:pPr>
    </w:p>
    <w:p w:rsidR="00BE38E5" w:rsidRPr="0063120C" w:rsidRDefault="00BE38E5" w:rsidP="00BE38E5">
      <w:pPr>
        <w:pStyle w:val="PargrafodaLista"/>
        <w:widowControl w:val="0"/>
        <w:numPr>
          <w:ilvl w:val="1"/>
          <w:numId w:val="15"/>
        </w:numPr>
        <w:tabs>
          <w:tab w:val="left" w:pos="1658"/>
        </w:tabs>
        <w:suppressAutoHyphens w:val="0"/>
        <w:autoSpaceDE w:val="0"/>
        <w:autoSpaceDN w:val="0"/>
        <w:spacing w:line="283" w:lineRule="auto"/>
        <w:ind w:right="344"/>
        <w:jc w:val="both"/>
      </w:pPr>
      <w:r w:rsidRPr="0063120C">
        <w:t xml:space="preserve">Será </w:t>
      </w:r>
      <w:proofErr w:type="gramStart"/>
      <w:r w:rsidRPr="0063120C">
        <w:t>assegurado</w:t>
      </w:r>
      <w:proofErr w:type="gramEnd"/>
      <w:r w:rsidRPr="0063120C">
        <w:t xml:space="preserve"> como critério de desempate, preferência de contratação para as microempresas</w:t>
      </w:r>
      <w:r w:rsidRPr="0063120C">
        <w:rPr>
          <w:spacing w:val="-26"/>
        </w:rPr>
        <w:t xml:space="preserve"> </w:t>
      </w:r>
      <w:r w:rsidRPr="0063120C">
        <w:t>e</w:t>
      </w:r>
      <w:r w:rsidRPr="0063120C">
        <w:rPr>
          <w:spacing w:val="-27"/>
        </w:rPr>
        <w:t xml:space="preserve"> </w:t>
      </w:r>
      <w:r w:rsidRPr="0063120C">
        <w:t>empresas</w:t>
      </w:r>
      <w:r w:rsidRPr="0063120C">
        <w:rPr>
          <w:spacing w:val="-24"/>
        </w:rPr>
        <w:t xml:space="preserve"> </w:t>
      </w:r>
      <w:r w:rsidRPr="0063120C">
        <w:t>de</w:t>
      </w:r>
      <w:r w:rsidRPr="0063120C">
        <w:rPr>
          <w:spacing w:val="-24"/>
        </w:rPr>
        <w:t xml:space="preserve"> </w:t>
      </w:r>
      <w:r w:rsidRPr="0063120C">
        <w:t>pequeno</w:t>
      </w:r>
      <w:r w:rsidRPr="0063120C">
        <w:rPr>
          <w:spacing w:val="-25"/>
        </w:rPr>
        <w:t xml:space="preserve"> </w:t>
      </w:r>
      <w:r w:rsidRPr="0063120C">
        <w:t>porte,</w:t>
      </w:r>
      <w:r w:rsidRPr="0063120C">
        <w:rPr>
          <w:spacing w:val="-27"/>
        </w:rPr>
        <w:t xml:space="preserve"> </w:t>
      </w:r>
      <w:r w:rsidRPr="0063120C">
        <w:t>entendendo-se</w:t>
      </w:r>
      <w:r w:rsidRPr="0063120C">
        <w:rPr>
          <w:spacing w:val="-25"/>
        </w:rPr>
        <w:t xml:space="preserve"> </w:t>
      </w:r>
      <w:r w:rsidRPr="0063120C">
        <w:t>por</w:t>
      </w:r>
      <w:r w:rsidRPr="0063120C">
        <w:rPr>
          <w:spacing w:val="-26"/>
        </w:rPr>
        <w:t xml:space="preserve"> </w:t>
      </w:r>
      <w:r w:rsidRPr="0063120C">
        <w:t>empate</w:t>
      </w:r>
      <w:r w:rsidRPr="0063120C">
        <w:rPr>
          <w:spacing w:val="-26"/>
        </w:rPr>
        <w:t xml:space="preserve"> </w:t>
      </w:r>
      <w:r w:rsidRPr="0063120C">
        <w:t>aquelas</w:t>
      </w:r>
      <w:r w:rsidRPr="0063120C">
        <w:rPr>
          <w:spacing w:val="-23"/>
        </w:rPr>
        <w:t xml:space="preserve"> </w:t>
      </w:r>
      <w:r w:rsidRPr="0063120C">
        <w:t>situações</w:t>
      </w:r>
      <w:r w:rsidRPr="0063120C">
        <w:rPr>
          <w:spacing w:val="-25"/>
        </w:rPr>
        <w:t xml:space="preserve"> </w:t>
      </w:r>
      <w:r w:rsidRPr="0063120C">
        <w:t>em</w:t>
      </w:r>
      <w:r w:rsidRPr="0063120C">
        <w:rPr>
          <w:spacing w:val="-26"/>
        </w:rPr>
        <w:t xml:space="preserve"> </w:t>
      </w:r>
      <w:r w:rsidRPr="0063120C">
        <w:t>que as</w:t>
      </w:r>
      <w:r w:rsidRPr="0063120C">
        <w:rPr>
          <w:spacing w:val="-9"/>
        </w:rPr>
        <w:t xml:space="preserve"> </w:t>
      </w:r>
      <w:r w:rsidRPr="0063120C">
        <w:t>propostas</w:t>
      </w:r>
      <w:r w:rsidRPr="0063120C">
        <w:rPr>
          <w:spacing w:val="-9"/>
        </w:rPr>
        <w:t xml:space="preserve"> </w:t>
      </w:r>
      <w:r w:rsidRPr="0063120C">
        <w:t>apresentadas</w:t>
      </w:r>
      <w:r w:rsidRPr="0063120C">
        <w:rPr>
          <w:spacing w:val="-9"/>
        </w:rPr>
        <w:t xml:space="preserve"> </w:t>
      </w:r>
      <w:r w:rsidRPr="0063120C">
        <w:t>pelas</w:t>
      </w:r>
      <w:r w:rsidRPr="0063120C">
        <w:rPr>
          <w:spacing w:val="-9"/>
        </w:rPr>
        <w:t xml:space="preserve"> </w:t>
      </w:r>
      <w:r w:rsidRPr="0063120C">
        <w:t>microempresas</w:t>
      </w:r>
      <w:r w:rsidRPr="0063120C">
        <w:rPr>
          <w:spacing w:val="-9"/>
        </w:rPr>
        <w:t xml:space="preserve"> </w:t>
      </w:r>
      <w:r w:rsidRPr="0063120C">
        <w:t>e</w:t>
      </w:r>
      <w:r w:rsidRPr="0063120C">
        <w:rPr>
          <w:spacing w:val="-10"/>
        </w:rPr>
        <w:t xml:space="preserve"> </w:t>
      </w:r>
      <w:r w:rsidRPr="0063120C">
        <w:t>empresas</w:t>
      </w:r>
      <w:r w:rsidRPr="0063120C">
        <w:rPr>
          <w:spacing w:val="-9"/>
        </w:rPr>
        <w:t xml:space="preserve"> </w:t>
      </w:r>
      <w:r w:rsidRPr="0063120C">
        <w:t>de</w:t>
      </w:r>
      <w:r w:rsidRPr="0063120C">
        <w:rPr>
          <w:spacing w:val="-10"/>
        </w:rPr>
        <w:t xml:space="preserve"> </w:t>
      </w:r>
      <w:r w:rsidRPr="0063120C">
        <w:t>pequeno</w:t>
      </w:r>
      <w:r w:rsidRPr="0063120C">
        <w:rPr>
          <w:spacing w:val="-9"/>
        </w:rPr>
        <w:t xml:space="preserve"> </w:t>
      </w:r>
      <w:r w:rsidRPr="0063120C">
        <w:t>porte</w:t>
      </w:r>
      <w:r w:rsidRPr="0063120C">
        <w:rPr>
          <w:spacing w:val="-10"/>
        </w:rPr>
        <w:t xml:space="preserve"> </w:t>
      </w:r>
      <w:r w:rsidRPr="0063120C">
        <w:t>sejam</w:t>
      </w:r>
      <w:r w:rsidRPr="0063120C">
        <w:rPr>
          <w:spacing w:val="-9"/>
        </w:rPr>
        <w:t xml:space="preserve"> </w:t>
      </w:r>
      <w:r w:rsidRPr="0063120C">
        <w:t>iguais</w:t>
      </w:r>
      <w:r w:rsidRPr="0063120C">
        <w:rPr>
          <w:spacing w:val="-9"/>
        </w:rPr>
        <w:t xml:space="preserve"> </w:t>
      </w:r>
      <w:r w:rsidRPr="0063120C">
        <w:t>ou</w:t>
      </w:r>
      <w:r w:rsidRPr="0063120C">
        <w:rPr>
          <w:spacing w:val="-9"/>
        </w:rPr>
        <w:t xml:space="preserve"> </w:t>
      </w:r>
      <w:r w:rsidRPr="0063120C">
        <w:t>até 5% (cinco por cento) superiores à proposta mais bem classificada e desde que a melhor oferta inicial</w:t>
      </w:r>
      <w:r w:rsidRPr="0063120C">
        <w:rPr>
          <w:spacing w:val="-19"/>
        </w:rPr>
        <w:t xml:space="preserve"> </w:t>
      </w:r>
      <w:r w:rsidRPr="0063120C">
        <w:t>não</w:t>
      </w:r>
      <w:r w:rsidRPr="0063120C">
        <w:rPr>
          <w:spacing w:val="-19"/>
        </w:rPr>
        <w:t xml:space="preserve"> </w:t>
      </w:r>
      <w:r w:rsidRPr="0063120C">
        <w:t>seja</w:t>
      </w:r>
      <w:r w:rsidRPr="0063120C">
        <w:rPr>
          <w:spacing w:val="-19"/>
        </w:rPr>
        <w:t xml:space="preserve"> </w:t>
      </w:r>
      <w:r w:rsidRPr="0063120C">
        <w:t>de</w:t>
      </w:r>
      <w:r w:rsidRPr="0063120C">
        <w:rPr>
          <w:spacing w:val="-22"/>
        </w:rPr>
        <w:t xml:space="preserve"> </w:t>
      </w:r>
      <w:r w:rsidRPr="0063120C">
        <w:t>uma</w:t>
      </w:r>
      <w:r w:rsidRPr="0063120C">
        <w:rPr>
          <w:spacing w:val="-20"/>
        </w:rPr>
        <w:t xml:space="preserve"> </w:t>
      </w:r>
      <w:r w:rsidRPr="0063120C">
        <w:t>microempresa</w:t>
      </w:r>
      <w:r w:rsidRPr="0063120C">
        <w:rPr>
          <w:spacing w:val="-19"/>
        </w:rPr>
        <w:t xml:space="preserve"> </w:t>
      </w:r>
      <w:r w:rsidRPr="0063120C">
        <w:t>ou</w:t>
      </w:r>
      <w:r w:rsidRPr="0063120C">
        <w:rPr>
          <w:spacing w:val="-19"/>
        </w:rPr>
        <w:t xml:space="preserve"> </w:t>
      </w:r>
      <w:r w:rsidRPr="0063120C">
        <w:t>empresa</w:t>
      </w:r>
      <w:r w:rsidRPr="0063120C">
        <w:rPr>
          <w:spacing w:val="-17"/>
        </w:rPr>
        <w:t xml:space="preserve"> </w:t>
      </w:r>
      <w:r w:rsidRPr="0063120C">
        <w:t>de</w:t>
      </w:r>
      <w:r w:rsidRPr="0063120C">
        <w:rPr>
          <w:spacing w:val="-16"/>
        </w:rPr>
        <w:t xml:space="preserve"> </w:t>
      </w:r>
      <w:r w:rsidRPr="0063120C">
        <w:t>pequeno</w:t>
      </w:r>
      <w:r w:rsidRPr="0063120C">
        <w:rPr>
          <w:spacing w:val="-19"/>
        </w:rPr>
        <w:t xml:space="preserve"> </w:t>
      </w:r>
      <w:r w:rsidRPr="0063120C">
        <w:t>porte.</w:t>
      </w:r>
    </w:p>
    <w:p w:rsidR="00BE38E5" w:rsidRPr="0063120C" w:rsidRDefault="00BE38E5" w:rsidP="00BE38E5">
      <w:pPr>
        <w:pStyle w:val="Corpodetexto"/>
        <w:spacing w:before="4"/>
      </w:pPr>
    </w:p>
    <w:p w:rsidR="00BE38E5" w:rsidRPr="0063120C" w:rsidRDefault="00BE38E5" w:rsidP="00BE38E5">
      <w:pPr>
        <w:pStyle w:val="PargrafodaLista"/>
        <w:widowControl w:val="0"/>
        <w:numPr>
          <w:ilvl w:val="1"/>
          <w:numId w:val="15"/>
        </w:numPr>
        <w:tabs>
          <w:tab w:val="left" w:pos="1528"/>
        </w:tabs>
        <w:suppressAutoHyphens w:val="0"/>
        <w:autoSpaceDE w:val="0"/>
        <w:autoSpaceDN w:val="0"/>
        <w:ind w:left="1528" w:hanging="373"/>
        <w:jc w:val="both"/>
      </w:pPr>
      <w:r w:rsidRPr="0063120C">
        <w:t>Ocorrendo</w:t>
      </w:r>
      <w:r w:rsidRPr="0063120C">
        <w:rPr>
          <w:spacing w:val="-19"/>
        </w:rPr>
        <w:t xml:space="preserve"> </w:t>
      </w:r>
      <w:r w:rsidRPr="0063120C">
        <w:t>o</w:t>
      </w:r>
      <w:r w:rsidRPr="0063120C">
        <w:rPr>
          <w:spacing w:val="-18"/>
        </w:rPr>
        <w:t xml:space="preserve"> </w:t>
      </w:r>
      <w:r w:rsidRPr="0063120C">
        <w:t>empate,</w:t>
      </w:r>
      <w:r w:rsidRPr="0063120C">
        <w:rPr>
          <w:spacing w:val="-21"/>
        </w:rPr>
        <w:t xml:space="preserve"> </w:t>
      </w:r>
      <w:r w:rsidRPr="0063120C">
        <w:t>proceder-se-á</w:t>
      </w:r>
      <w:r w:rsidRPr="0063120C">
        <w:rPr>
          <w:spacing w:val="-19"/>
        </w:rPr>
        <w:t xml:space="preserve"> </w:t>
      </w:r>
      <w:r w:rsidRPr="0063120C">
        <w:t>da</w:t>
      </w:r>
      <w:r w:rsidRPr="0063120C">
        <w:rPr>
          <w:spacing w:val="-21"/>
        </w:rPr>
        <w:t xml:space="preserve"> </w:t>
      </w:r>
      <w:r w:rsidRPr="0063120C">
        <w:t>seguinte</w:t>
      </w:r>
      <w:r w:rsidRPr="0063120C">
        <w:rPr>
          <w:spacing w:val="-19"/>
        </w:rPr>
        <w:t xml:space="preserve"> </w:t>
      </w:r>
      <w:r w:rsidRPr="0063120C">
        <w:t>forma:</w:t>
      </w:r>
    </w:p>
    <w:p w:rsidR="00BE38E5" w:rsidRPr="0063120C" w:rsidRDefault="00BE38E5" w:rsidP="00BE38E5">
      <w:pPr>
        <w:pStyle w:val="Corpodetexto"/>
        <w:spacing w:before="7"/>
      </w:pPr>
    </w:p>
    <w:p w:rsidR="00BE38E5" w:rsidRPr="0063120C" w:rsidRDefault="00BE38E5" w:rsidP="00343B33">
      <w:pPr>
        <w:pStyle w:val="PargrafodaLista"/>
        <w:widowControl w:val="0"/>
        <w:numPr>
          <w:ilvl w:val="0"/>
          <w:numId w:val="16"/>
        </w:numPr>
        <w:tabs>
          <w:tab w:val="left" w:pos="1737"/>
        </w:tabs>
        <w:autoSpaceDE w:val="0"/>
        <w:autoSpaceDN w:val="0"/>
        <w:spacing w:line="285" w:lineRule="auto"/>
        <w:ind w:right="343"/>
        <w:jc w:val="both"/>
      </w:pPr>
      <w:r w:rsidRPr="0063120C">
        <w:t>A microempresa ou empresa de pequeno porte mais bem classificada poderá apresentar proposta de preço inferior àquela considerada vencedora do certame, situação em que será adjudicado</w:t>
      </w:r>
      <w:r w:rsidRPr="00343B33">
        <w:rPr>
          <w:spacing w:val="-18"/>
        </w:rPr>
        <w:t xml:space="preserve"> </w:t>
      </w:r>
      <w:r w:rsidRPr="0063120C">
        <w:t>em</w:t>
      </w:r>
      <w:r w:rsidRPr="00343B33">
        <w:rPr>
          <w:spacing w:val="-20"/>
        </w:rPr>
        <w:t xml:space="preserve"> </w:t>
      </w:r>
      <w:r w:rsidRPr="0063120C">
        <w:t>seu</w:t>
      </w:r>
      <w:r w:rsidRPr="00343B33">
        <w:rPr>
          <w:spacing w:val="-18"/>
        </w:rPr>
        <w:t xml:space="preserve"> </w:t>
      </w:r>
      <w:r w:rsidRPr="0063120C">
        <w:t>favor</w:t>
      </w:r>
      <w:r w:rsidRPr="00343B33">
        <w:rPr>
          <w:spacing w:val="-19"/>
        </w:rPr>
        <w:t xml:space="preserve"> </w:t>
      </w:r>
      <w:r w:rsidRPr="0063120C">
        <w:t>o</w:t>
      </w:r>
      <w:r w:rsidRPr="00343B33">
        <w:rPr>
          <w:spacing w:val="-18"/>
        </w:rPr>
        <w:t xml:space="preserve"> </w:t>
      </w:r>
      <w:r w:rsidRPr="0063120C">
        <w:t>objeto</w:t>
      </w:r>
      <w:r w:rsidRPr="00343B33">
        <w:rPr>
          <w:spacing w:val="-18"/>
        </w:rPr>
        <w:t xml:space="preserve"> </w:t>
      </w:r>
      <w:r w:rsidRPr="0063120C">
        <w:t>licitado;</w:t>
      </w:r>
    </w:p>
    <w:p w:rsidR="00BE38E5" w:rsidRPr="0063120C" w:rsidRDefault="00BE38E5" w:rsidP="00BE38E5">
      <w:pPr>
        <w:pStyle w:val="Corpodetexto"/>
        <w:spacing w:before="5"/>
      </w:pPr>
    </w:p>
    <w:p w:rsidR="00BE38E5" w:rsidRPr="0063120C" w:rsidRDefault="00BE38E5" w:rsidP="00343B33">
      <w:pPr>
        <w:pStyle w:val="PargrafodaLista"/>
        <w:widowControl w:val="0"/>
        <w:numPr>
          <w:ilvl w:val="0"/>
          <w:numId w:val="16"/>
        </w:numPr>
        <w:tabs>
          <w:tab w:val="left" w:pos="1716"/>
        </w:tabs>
        <w:autoSpaceDE w:val="0"/>
        <w:autoSpaceDN w:val="0"/>
        <w:spacing w:line="283" w:lineRule="auto"/>
        <w:ind w:right="344"/>
        <w:jc w:val="both"/>
      </w:pPr>
      <w:r w:rsidRPr="0063120C">
        <w:t xml:space="preserve">Não ocorrendo </w:t>
      </w:r>
      <w:proofErr w:type="gramStart"/>
      <w:r w:rsidRPr="0063120C">
        <w:t>a</w:t>
      </w:r>
      <w:proofErr w:type="gramEnd"/>
      <w:r w:rsidRPr="0063120C">
        <w:t xml:space="preserve"> contratação da microempre</w:t>
      </w:r>
      <w:r w:rsidR="00343B33">
        <w:t>sa ou empresa de pequeno porte</w:t>
      </w:r>
      <w:r w:rsidRPr="0063120C">
        <w:t xml:space="preserve">, serão convocadas as remanescentes que porventura se </w:t>
      </w:r>
      <w:r w:rsidR="00343B33">
        <w:t>enquadrem</w:t>
      </w:r>
      <w:r w:rsidRPr="00343B33">
        <w:rPr>
          <w:spacing w:val="-20"/>
        </w:rPr>
        <w:t xml:space="preserve"> </w:t>
      </w:r>
      <w:r w:rsidRPr="0063120C">
        <w:t>na</w:t>
      </w:r>
      <w:r w:rsidRPr="00343B33">
        <w:rPr>
          <w:spacing w:val="-18"/>
        </w:rPr>
        <w:t xml:space="preserve"> </w:t>
      </w:r>
      <w:r w:rsidRPr="0063120C">
        <w:t>ordem</w:t>
      </w:r>
      <w:r w:rsidRPr="00343B33">
        <w:rPr>
          <w:spacing w:val="-22"/>
        </w:rPr>
        <w:t xml:space="preserve"> </w:t>
      </w:r>
      <w:r w:rsidRPr="0063120C">
        <w:t>classificatória,</w:t>
      </w:r>
      <w:r w:rsidRPr="00343B33">
        <w:rPr>
          <w:spacing w:val="-20"/>
        </w:rPr>
        <w:t xml:space="preserve"> </w:t>
      </w:r>
      <w:r w:rsidRPr="0063120C">
        <w:t>para</w:t>
      </w:r>
      <w:r w:rsidRPr="00343B33">
        <w:rPr>
          <w:spacing w:val="-18"/>
        </w:rPr>
        <w:t xml:space="preserve"> </w:t>
      </w:r>
      <w:r w:rsidRPr="0063120C">
        <w:t>o</w:t>
      </w:r>
      <w:r w:rsidRPr="00343B33">
        <w:rPr>
          <w:spacing w:val="-20"/>
        </w:rPr>
        <w:t xml:space="preserve"> </w:t>
      </w:r>
      <w:r w:rsidRPr="0063120C">
        <w:t>exercício</w:t>
      </w:r>
      <w:r w:rsidRPr="00343B33">
        <w:rPr>
          <w:spacing w:val="-20"/>
        </w:rPr>
        <w:t xml:space="preserve"> </w:t>
      </w:r>
      <w:r w:rsidRPr="0063120C">
        <w:t>do</w:t>
      </w:r>
      <w:r w:rsidRPr="00343B33">
        <w:rPr>
          <w:spacing w:val="-20"/>
        </w:rPr>
        <w:t xml:space="preserve"> </w:t>
      </w:r>
      <w:r w:rsidRPr="0063120C">
        <w:t>mesmo</w:t>
      </w:r>
      <w:r w:rsidRPr="00343B33">
        <w:rPr>
          <w:spacing w:val="-20"/>
        </w:rPr>
        <w:t xml:space="preserve"> </w:t>
      </w:r>
      <w:r w:rsidRPr="0063120C">
        <w:t>direito;</w:t>
      </w:r>
    </w:p>
    <w:p w:rsidR="00BE38E5" w:rsidRPr="00343B33" w:rsidRDefault="00BE38E5" w:rsidP="00BE38E5">
      <w:pPr>
        <w:pStyle w:val="Corpodetexto"/>
        <w:spacing w:before="4"/>
        <w:rPr>
          <w:lang w:val="pt-BR"/>
        </w:rPr>
      </w:pPr>
    </w:p>
    <w:p w:rsidR="00BE38E5" w:rsidRPr="0063120C" w:rsidRDefault="00BE38E5" w:rsidP="00343B33">
      <w:pPr>
        <w:pStyle w:val="PargrafodaLista"/>
        <w:widowControl w:val="0"/>
        <w:numPr>
          <w:ilvl w:val="0"/>
          <w:numId w:val="16"/>
        </w:numPr>
        <w:tabs>
          <w:tab w:val="left" w:pos="1749"/>
        </w:tabs>
        <w:autoSpaceDE w:val="0"/>
        <w:autoSpaceDN w:val="0"/>
        <w:spacing w:line="283" w:lineRule="auto"/>
        <w:ind w:right="344"/>
        <w:jc w:val="both"/>
      </w:pPr>
      <w:r w:rsidRPr="0063120C">
        <w:t>No caso de equivalência dos valores apresentados pelas microempresas e empresas de pequeno porte que se encontre no inter</w:t>
      </w:r>
      <w:r w:rsidR="00343B33">
        <w:t>valo estabelecido</w:t>
      </w:r>
      <w:r w:rsidRPr="0063120C">
        <w:t>, será realizado sorteio entre</w:t>
      </w:r>
      <w:r w:rsidRPr="00343B33">
        <w:rPr>
          <w:spacing w:val="-24"/>
        </w:rPr>
        <w:t xml:space="preserve"> </w:t>
      </w:r>
      <w:r w:rsidRPr="0063120C">
        <w:t>elas</w:t>
      </w:r>
      <w:r w:rsidRPr="00343B33">
        <w:rPr>
          <w:spacing w:val="-20"/>
        </w:rPr>
        <w:t xml:space="preserve"> </w:t>
      </w:r>
      <w:r w:rsidRPr="0063120C">
        <w:t>para</w:t>
      </w:r>
      <w:r w:rsidRPr="00343B33">
        <w:rPr>
          <w:spacing w:val="-23"/>
        </w:rPr>
        <w:t xml:space="preserve"> </w:t>
      </w:r>
      <w:r w:rsidRPr="0063120C">
        <w:t>que</w:t>
      </w:r>
      <w:r w:rsidRPr="00343B33">
        <w:rPr>
          <w:spacing w:val="-23"/>
        </w:rPr>
        <w:t xml:space="preserve"> </w:t>
      </w:r>
      <w:r w:rsidRPr="0063120C">
        <w:t>se</w:t>
      </w:r>
      <w:r w:rsidRPr="00343B33">
        <w:rPr>
          <w:spacing w:val="-23"/>
        </w:rPr>
        <w:t xml:space="preserve"> </w:t>
      </w:r>
      <w:r w:rsidRPr="0063120C">
        <w:t>identifique</w:t>
      </w:r>
      <w:r w:rsidRPr="00343B33">
        <w:rPr>
          <w:spacing w:val="-23"/>
        </w:rPr>
        <w:t xml:space="preserve"> </w:t>
      </w:r>
      <w:r w:rsidRPr="0063120C">
        <w:t>àquela</w:t>
      </w:r>
      <w:r w:rsidRPr="00343B33">
        <w:rPr>
          <w:spacing w:val="-21"/>
        </w:rPr>
        <w:t xml:space="preserve"> </w:t>
      </w:r>
      <w:r w:rsidRPr="0063120C">
        <w:t>que</w:t>
      </w:r>
      <w:r w:rsidRPr="00343B33">
        <w:rPr>
          <w:spacing w:val="-23"/>
        </w:rPr>
        <w:t xml:space="preserve"> </w:t>
      </w:r>
      <w:r w:rsidRPr="0063120C">
        <w:t>primeiro</w:t>
      </w:r>
      <w:r w:rsidRPr="00343B33">
        <w:rPr>
          <w:spacing w:val="-22"/>
        </w:rPr>
        <w:t xml:space="preserve"> </w:t>
      </w:r>
      <w:r w:rsidRPr="0063120C">
        <w:t>poderá</w:t>
      </w:r>
      <w:r w:rsidRPr="00343B33">
        <w:rPr>
          <w:spacing w:val="-23"/>
        </w:rPr>
        <w:t xml:space="preserve"> </w:t>
      </w:r>
      <w:r w:rsidRPr="0063120C">
        <w:t>apresentar</w:t>
      </w:r>
      <w:r w:rsidRPr="00343B33">
        <w:rPr>
          <w:spacing w:val="-26"/>
        </w:rPr>
        <w:t xml:space="preserve"> </w:t>
      </w:r>
      <w:r w:rsidRPr="0063120C">
        <w:t>melhor</w:t>
      </w:r>
      <w:r w:rsidRPr="00343B33">
        <w:rPr>
          <w:spacing w:val="-23"/>
        </w:rPr>
        <w:t xml:space="preserve"> </w:t>
      </w:r>
      <w:r w:rsidRPr="0063120C">
        <w:t>oferta.</w:t>
      </w:r>
    </w:p>
    <w:p w:rsidR="00BE38E5" w:rsidRPr="0063120C" w:rsidRDefault="00BE38E5" w:rsidP="00BE38E5">
      <w:pPr>
        <w:pStyle w:val="Corpodetexto"/>
        <w:spacing w:before="1"/>
      </w:pPr>
    </w:p>
    <w:p w:rsidR="0063120C" w:rsidRPr="0063120C" w:rsidRDefault="00BE38E5" w:rsidP="00343B33">
      <w:pPr>
        <w:pStyle w:val="PargrafodaLista"/>
        <w:widowControl w:val="0"/>
        <w:numPr>
          <w:ilvl w:val="0"/>
          <w:numId w:val="16"/>
        </w:numPr>
        <w:tabs>
          <w:tab w:val="left" w:pos="1701"/>
        </w:tabs>
        <w:autoSpaceDE w:val="0"/>
        <w:autoSpaceDN w:val="0"/>
        <w:spacing w:line="283" w:lineRule="auto"/>
        <w:ind w:right="344"/>
        <w:jc w:val="both"/>
      </w:pPr>
      <w:r w:rsidRPr="0063120C">
        <w:t>Na</w:t>
      </w:r>
      <w:r w:rsidRPr="00343B33">
        <w:rPr>
          <w:spacing w:val="-22"/>
        </w:rPr>
        <w:t xml:space="preserve"> </w:t>
      </w:r>
      <w:r w:rsidRPr="0063120C">
        <w:t>hipótese</w:t>
      </w:r>
      <w:r w:rsidRPr="00343B33">
        <w:rPr>
          <w:spacing w:val="-23"/>
        </w:rPr>
        <w:t xml:space="preserve"> </w:t>
      </w:r>
      <w:r w:rsidRPr="0063120C">
        <w:t>da</w:t>
      </w:r>
      <w:r w:rsidRPr="00343B33">
        <w:rPr>
          <w:spacing w:val="-20"/>
        </w:rPr>
        <w:t xml:space="preserve"> </w:t>
      </w:r>
      <w:r w:rsidRPr="0063120C">
        <w:t>não</w:t>
      </w:r>
      <w:r w:rsidRPr="00343B33">
        <w:rPr>
          <w:spacing w:val="-25"/>
        </w:rPr>
        <w:t xml:space="preserve"> </w:t>
      </w:r>
      <w:r w:rsidRPr="0063120C">
        <w:t>contratação</w:t>
      </w:r>
      <w:r w:rsidRPr="00343B33">
        <w:rPr>
          <w:spacing w:val="-23"/>
        </w:rPr>
        <w:t xml:space="preserve"> </w:t>
      </w:r>
      <w:r w:rsidRPr="0063120C">
        <w:t>nos</w:t>
      </w:r>
      <w:r w:rsidRPr="00343B33">
        <w:rPr>
          <w:spacing w:val="-21"/>
        </w:rPr>
        <w:t xml:space="preserve"> </w:t>
      </w:r>
      <w:r w:rsidRPr="0063120C">
        <w:t>termos</w:t>
      </w:r>
      <w:r w:rsidRPr="00343B33">
        <w:rPr>
          <w:spacing w:val="-19"/>
        </w:rPr>
        <w:t xml:space="preserve"> </w:t>
      </w:r>
      <w:r w:rsidRPr="0063120C">
        <w:t>previstos</w:t>
      </w:r>
      <w:r w:rsidRPr="00343B33">
        <w:rPr>
          <w:spacing w:val="-23"/>
        </w:rPr>
        <w:t xml:space="preserve"> </w:t>
      </w:r>
      <w:r w:rsidRPr="0063120C">
        <w:t>acima,</w:t>
      </w:r>
      <w:r w:rsidRPr="00343B33">
        <w:rPr>
          <w:spacing w:val="-22"/>
        </w:rPr>
        <w:t xml:space="preserve"> </w:t>
      </w:r>
      <w:r w:rsidRPr="0063120C">
        <w:t>o</w:t>
      </w:r>
      <w:r w:rsidRPr="00343B33">
        <w:rPr>
          <w:spacing w:val="-21"/>
        </w:rPr>
        <w:t xml:space="preserve"> </w:t>
      </w:r>
      <w:r w:rsidRPr="0063120C">
        <w:t>objeto</w:t>
      </w:r>
      <w:r w:rsidRPr="00343B33">
        <w:rPr>
          <w:spacing w:val="-23"/>
        </w:rPr>
        <w:t xml:space="preserve"> </w:t>
      </w:r>
      <w:r w:rsidRPr="0063120C">
        <w:t>licitado</w:t>
      </w:r>
      <w:r w:rsidRPr="00343B33">
        <w:rPr>
          <w:spacing w:val="-24"/>
        </w:rPr>
        <w:t xml:space="preserve"> </w:t>
      </w:r>
      <w:r w:rsidRPr="0063120C">
        <w:t>será</w:t>
      </w:r>
      <w:r w:rsidRPr="00343B33">
        <w:rPr>
          <w:spacing w:val="-23"/>
        </w:rPr>
        <w:t xml:space="preserve"> </w:t>
      </w:r>
      <w:r w:rsidRPr="0063120C">
        <w:t>adjudicado em</w:t>
      </w:r>
      <w:r w:rsidRPr="00343B33">
        <w:rPr>
          <w:spacing w:val="-17"/>
        </w:rPr>
        <w:t xml:space="preserve"> </w:t>
      </w:r>
      <w:r w:rsidRPr="0063120C">
        <w:t>favor</w:t>
      </w:r>
      <w:r w:rsidRPr="00343B33">
        <w:rPr>
          <w:spacing w:val="-17"/>
        </w:rPr>
        <w:t xml:space="preserve"> </w:t>
      </w:r>
      <w:r w:rsidRPr="0063120C">
        <w:t>da</w:t>
      </w:r>
      <w:r w:rsidRPr="00343B33">
        <w:rPr>
          <w:spacing w:val="-17"/>
        </w:rPr>
        <w:t xml:space="preserve"> </w:t>
      </w:r>
      <w:r w:rsidRPr="0063120C">
        <w:t>proposta</w:t>
      </w:r>
      <w:r w:rsidRPr="00343B33">
        <w:rPr>
          <w:spacing w:val="-15"/>
        </w:rPr>
        <w:t xml:space="preserve"> </w:t>
      </w:r>
      <w:r w:rsidRPr="0063120C">
        <w:t>originalmente</w:t>
      </w:r>
      <w:r w:rsidRPr="00343B33">
        <w:rPr>
          <w:spacing w:val="-17"/>
        </w:rPr>
        <w:t xml:space="preserve"> </w:t>
      </w:r>
      <w:r w:rsidRPr="0063120C">
        <w:t>vencedora</w:t>
      </w:r>
      <w:r w:rsidRPr="00343B33">
        <w:rPr>
          <w:spacing w:val="-17"/>
        </w:rPr>
        <w:t xml:space="preserve"> </w:t>
      </w:r>
      <w:r w:rsidRPr="0063120C">
        <w:t>do</w:t>
      </w:r>
      <w:r w:rsidRPr="00343B33">
        <w:rPr>
          <w:spacing w:val="-18"/>
        </w:rPr>
        <w:t xml:space="preserve"> </w:t>
      </w:r>
      <w:r w:rsidRPr="0063120C">
        <w:t>certame,</w:t>
      </w:r>
      <w:r w:rsidRPr="00343B33">
        <w:rPr>
          <w:spacing w:val="-20"/>
        </w:rPr>
        <w:t xml:space="preserve"> </w:t>
      </w:r>
      <w:r w:rsidRPr="0063120C">
        <w:t>em</w:t>
      </w:r>
      <w:r w:rsidRPr="00343B33">
        <w:rPr>
          <w:spacing w:val="-17"/>
        </w:rPr>
        <w:t xml:space="preserve"> </w:t>
      </w:r>
      <w:r w:rsidRPr="0063120C">
        <w:t>sessão</w:t>
      </w:r>
      <w:r w:rsidRPr="00343B33">
        <w:rPr>
          <w:spacing w:val="-16"/>
        </w:rPr>
        <w:t xml:space="preserve"> </w:t>
      </w:r>
      <w:r w:rsidRPr="0063120C">
        <w:t>pública,</w:t>
      </w:r>
      <w:r w:rsidRPr="00343B33">
        <w:rPr>
          <w:spacing w:val="-18"/>
        </w:rPr>
        <w:t xml:space="preserve"> </w:t>
      </w:r>
      <w:r w:rsidRPr="0063120C">
        <w:t>após</w:t>
      </w:r>
      <w:r w:rsidRPr="00343B33">
        <w:rPr>
          <w:spacing w:val="-16"/>
        </w:rPr>
        <w:t xml:space="preserve"> </w:t>
      </w:r>
      <w:r w:rsidRPr="0063120C">
        <w:t>verificação</w:t>
      </w:r>
      <w:r w:rsidRPr="00343B33">
        <w:rPr>
          <w:spacing w:val="-16"/>
        </w:rPr>
        <w:t xml:space="preserve"> </w:t>
      </w:r>
      <w:r w:rsidRPr="0063120C">
        <w:t xml:space="preserve">da documentação </w:t>
      </w:r>
      <w:proofErr w:type="gramStart"/>
      <w:r w:rsidRPr="0063120C">
        <w:t>de</w:t>
      </w:r>
      <w:proofErr w:type="gramEnd"/>
      <w:r w:rsidRPr="00343B33">
        <w:rPr>
          <w:spacing w:val="-37"/>
        </w:rPr>
        <w:t xml:space="preserve"> </w:t>
      </w:r>
    </w:p>
    <w:p w:rsidR="0063120C" w:rsidRPr="0063120C" w:rsidRDefault="0063120C" w:rsidP="00343B33">
      <w:pPr>
        <w:pStyle w:val="PargrafodaLista"/>
        <w:widowControl w:val="0"/>
        <w:numPr>
          <w:ilvl w:val="0"/>
          <w:numId w:val="16"/>
        </w:numPr>
        <w:tabs>
          <w:tab w:val="left" w:pos="1720"/>
        </w:tabs>
        <w:autoSpaceDE w:val="0"/>
        <w:autoSpaceDN w:val="0"/>
        <w:spacing w:before="1" w:line="283" w:lineRule="auto"/>
        <w:ind w:right="342"/>
        <w:jc w:val="both"/>
      </w:pPr>
      <w:r w:rsidRPr="0063120C">
        <w:t>A microempresa ou empresa de pequeno porte mais bem classificada será convocada para apresentar</w:t>
      </w:r>
      <w:r w:rsidRPr="00343B33">
        <w:rPr>
          <w:spacing w:val="-16"/>
        </w:rPr>
        <w:t xml:space="preserve"> </w:t>
      </w:r>
      <w:r w:rsidRPr="0063120C">
        <w:t>nova</w:t>
      </w:r>
      <w:r w:rsidRPr="00343B33">
        <w:rPr>
          <w:spacing w:val="-15"/>
        </w:rPr>
        <w:t xml:space="preserve"> </w:t>
      </w:r>
      <w:r w:rsidRPr="0063120C">
        <w:t>proposta</w:t>
      </w:r>
      <w:r w:rsidRPr="00343B33">
        <w:rPr>
          <w:spacing w:val="-18"/>
        </w:rPr>
        <w:t xml:space="preserve"> </w:t>
      </w:r>
      <w:r w:rsidRPr="0063120C">
        <w:t>no</w:t>
      </w:r>
      <w:r w:rsidRPr="00343B33">
        <w:rPr>
          <w:spacing w:val="-15"/>
        </w:rPr>
        <w:t xml:space="preserve"> </w:t>
      </w:r>
      <w:r w:rsidRPr="0063120C">
        <w:t>prazo</w:t>
      </w:r>
      <w:r w:rsidRPr="00343B33">
        <w:rPr>
          <w:spacing w:val="-15"/>
        </w:rPr>
        <w:t xml:space="preserve"> </w:t>
      </w:r>
      <w:r w:rsidRPr="0063120C">
        <w:t>máximo</w:t>
      </w:r>
      <w:r w:rsidRPr="00343B33">
        <w:rPr>
          <w:spacing w:val="-15"/>
        </w:rPr>
        <w:t xml:space="preserve"> </w:t>
      </w:r>
      <w:r w:rsidRPr="0063120C">
        <w:t>de</w:t>
      </w:r>
      <w:r w:rsidRPr="00343B33">
        <w:rPr>
          <w:spacing w:val="-14"/>
        </w:rPr>
        <w:t xml:space="preserve"> </w:t>
      </w:r>
      <w:r w:rsidRPr="0063120C">
        <w:t>05</w:t>
      </w:r>
      <w:r w:rsidRPr="00343B33">
        <w:rPr>
          <w:spacing w:val="-15"/>
        </w:rPr>
        <w:t xml:space="preserve"> </w:t>
      </w:r>
      <w:r w:rsidRPr="0063120C">
        <w:t>(cinco)</w:t>
      </w:r>
      <w:r w:rsidRPr="00343B33">
        <w:rPr>
          <w:spacing w:val="-17"/>
        </w:rPr>
        <w:t xml:space="preserve"> </w:t>
      </w:r>
      <w:r w:rsidRPr="0063120C">
        <w:t>minutos</w:t>
      </w:r>
      <w:r w:rsidRPr="00343B33">
        <w:rPr>
          <w:spacing w:val="-12"/>
        </w:rPr>
        <w:t xml:space="preserve"> </w:t>
      </w:r>
      <w:r w:rsidRPr="0063120C">
        <w:t>após</w:t>
      </w:r>
      <w:r w:rsidRPr="00343B33">
        <w:rPr>
          <w:spacing w:val="-15"/>
        </w:rPr>
        <w:t xml:space="preserve"> </w:t>
      </w:r>
      <w:r w:rsidRPr="0063120C">
        <w:t>o</w:t>
      </w:r>
      <w:r w:rsidRPr="00343B33">
        <w:rPr>
          <w:spacing w:val="-15"/>
        </w:rPr>
        <w:t xml:space="preserve"> </w:t>
      </w:r>
      <w:r w:rsidRPr="0063120C">
        <w:t>encerramento</w:t>
      </w:r>
      <w:r w:rsidRPr="00343B33">
        <w:rPr>
          <w:spacing w:val="-15"/>
        </w:rPr>
        <w:t xml:space="preserve"> </w:t>
      </w:r>
      <w:r w:rsidRPr="0063120C">
        <w:t>dos</w:t>
      </w:r>
      <w:r w:rsidRPr="00343B33">
        <w:rPr>
          <w:spacing w:val="-12"/>
        </w:rPr>
        <w:t xml:space="preserve"> </w:t>
      </w:r>
      <w:r w:rsidRPr="0063120C">
        <w:t xml:space="preserve">lances, </w:t>
      </w:r>
      <w:proofErr w:type="gramStart"/>
      <w:r w:rsidRPr="0063120C">
        <w:t>sob</w:t>
      </w:r>
      <w:r w:rsidRPr="00343B33">
        <w:rPr>
          <w:spacing w:val="-19"/>
        </w:rPr>
        <w:t xml:space="preserve"> </w:t>
      </w:r>
      <w:r w:rsidRPr="0063120C">
        <w:t>pena</w:t>
      </w:r>
      <w:proofErr w:type="gramEnd"/>
      <w:r w:rsidRPr="00343B33">
        <w:rPr>
          <w:spacing w:val="-18"/>
        </w:rPr>
        <w:t xml:space="preserve"> </w:t>
      </w:r>
      <w:r w:rsidRPr="0063120C">
        <w:t>de</w:t>
      </w:r>
      <w:r w:rsidRPr="00343B33">
        <w:rPr>
          <w:spacing w:val="-18"/>
        </w:rPr>
        <w:t xml:space="preserve"> </w:t>
      </w:r>
      <w:r w:rsidRPr="0063120C">
        <w:t>preclusão.</w:t>
      </w:r>
    </w:p>
    <w:p w:rsidR="0063120C" w:rsidRPr="0063120C" w:rsidRDefault="0063120C" w:rsidP="0063120C">
      <w:pPr>
        <w:pStyle w:val="Corpodetexto"/>
        <w:spacing w:before="9"/>
      </w:pPr>
    </w:p>
    <w:p w:rsidR="0063120C" w:rsidRPr="0063120C" w:rsidRDefault="0063120C" w:rsidP="00343B33">
      <w:pPr>
        <w:pStyle w:val="PargrafodaLista"/>
        <w:widowControl w:val="0"/>
        <w:numPr>
          <w:ilvl w:val="1"/>
          <w:numId w:val="16"/>
        </w:numPr>
        <w:tabs>
          <w:tab w:val="left" w:pos="1540"/>
        </w:tabs>
        <w:suppressAutoHyphens w:val="0"/>
        <w:autoSpaceDE w:val="0"/>
        <w:autoSpaceDN w:val="0"/>
        <w:spacing w:before="108" w:line="283" w:lineRule="auto"/>
        <w:ind w:left="1155" w:right="347" w:firstLine="0"/>
      </w:pPr>
      <w:r w:rsidRPr="0063120C">
        <w:rPr>
          <w:shd w:val="clear" w:color="auto" w:fill="FFFF00"/>
        </w:rPr>
        <w:t>Os</w:t>
      </w:r>
      <w:r w:rsidRPr="0063120C">
        <w:rPr>
          <w:spacing w:val="-5"/>
          <w:shd w:val="clear" w:color="auto" w:fill="FFFF00"/>
        </w:rPr>
        <w:t xml:space="preserve"> </w:t>
      </w:r>
      <w:r w:rsidRPr="0063120C">
        <w:rPr>
          <w:shd w:val="clear" w:color="auto" w:fill="FFFF00"/>
        </w:rPr>
        <w:t>privilégios</w:t>
      </w:r>
      <w:r w:rsidRPr="0063120C">
        <w:rPr>
          <w:spacing w:val="-2"/>
          <w:shd w:val="clear" w:color="auto" w:fill="FFFF00"/>
        </w:rPr>
        <w:t xml:space="preserve"> </w:t>
      </w:r>
      <w:r w:rsidRPr="0063120C">
        <w:rPr>
          <w:shd w:val="clear" w:color="auto" w:fill="FFFF00"/>
        </w:rPr>
        <w:t>concedidos</w:t>
      </w:r>
      <w:r w:rsidRPr="0063120C">
        <w:rPr>
          <w:spacing w:val="-5"/>
          <w:shd w:val="clear" w:color="auto" w:fill="FFFF00"/>
        </w:rPr>
        <w:t xml:space="preserve"> </w:t>
      </w:r>
      <w:r w:rsidRPr="0063120C">
        <w:rPr>
          <w:shd w:val="clear" w:color="auto" w:fill="FFFF00"/>
        </w:rPr>
        <w:t>pela</w:t>
      </w:r>
      <w:r w:rsidRPr="0063120C">
        <w:rPr>
          <w:spacing w:val="-5"/>
          <w:shd w:val="clear" w:color="auto" w:fill="FFFF00"/>
        </w:rPr>
        <w:t xml:space="preserve"> </w:t>
      </w:r>
      <w:r w:rsidRPr="0063120C">
        <w:rPr>
          <w:shd w:val="clear" w:color="auto" w:fill="FFFF00"/>
        </w:rPr>
        <w:t>LC</w:t>
      </w:r>
      <w:r w:rsidRPr="0063120C">
        <w:rPr>
          <w:spacing w:val="-4"/>
          <w:shd w:val="clear" w:color="auto" w:fill="FFFF00"/>
        </w:rPr>
        <w:t xml:space="preserve"> </w:t>
      </w:r>
      <w:r w:rsidRPr="0063120C">
        <w:rPr>
          <w:spacing w:val="-3"/>
          <w:shd w:val="clear" w:color="auto" w:fill="FFFF00"/>
        </w:rPr>
        <w:t>nº</w:t>
      </w:r>
      <w:r w:rsidRPr="0063120C">
        <w:rPr>
          <w:spacing w:val="-2"/>
          <w:shd w:val="clear" w:color="auto" w:fill="FFFF00"/>
        </w:rPr>
        <w:t xml:space="preserve"> </w:t>
      </w:r>
      <w:r w:rsidRPr="0063120C">
        <w:rPr>
          <w:shd w:val="clear" w:color="auto" w:fill="FFFF00"/>
        </w:rPr>
        <w:t>123/2006</w:t>
      </w:r>
      <w:r w:rsidRPr="0063120C">
        <w:rPr>
          <w:spacing w:val="-5"/>
          <w:shd w:val="clear" w:color="auto" w:fill="FFFF00"/>
        </w:rPr>
        <w:t xml:space="preserve"> </w:t>
      </w:r>
      <w:r w:rsidRPr="0063120C">
        <w:rPr>
          <w:shd w:val="clear" w:color="auto" w:fill="FFFF00"/>
        </w:rPr>
        <w:t>serão</w:t>
      </w:r>
      <w:r w:rsidRPr="0063120C">
        <w:rPr>
          <w:spacing w:val="-7"/>
          <w:shd w:val="clear" w:color="auto" w:fill="FFFF00"/>
        </w:rPr>
        <w:t xml:space="preserve"> </w:t>
      </w:r>
      <w:r w:rsidRPr="0063120C">
        <w:rPr>
          <w:shd w:val="clear" w:color="auto" w:fill="FFFF00"/>
        </w:rPr>
        <w:t>aplicados</w:t>
      </w:r>
      <w:r w:rsidRPr="0063120C">
        <w:rPr>
          <w:spacing w:val="-6"/>
          <w:shd w:val="clear" w:color="auto" w:fill="FFFF00"/>
        </w:rPr>
        <w:t xml:space="preserve"> </w:t>
      </w:r>
      <w:r w:rsidRPr="0063120C">
        <w:rPr>
          <w:shd w:val="clear" w:color="auto" w:fill="FFFF00"/>
        </w:rPr>
        <w:t>às</w:t>
      </w:r>
      <w:r w:rsidRPr="0063120C">
        <w:rPr>
          <w:spacing w:val="-7"/>
          <w:shd w:val="clear" w:color="auto" w:fill="FFFF00"/>
        </w:rPr>
        <w:t xml:space="preserve"> </w:t>
      </w:r>
      <w:r w:rsidRPr="0063120C">
        <w:rPr>
          <w:shd w:val="clear" w:color="auto" w:fill="FFFF00"/>
        </w:rPr>
        <w:t>cooperativas,</w:t>
      </w:r>
      <w:r w:rsidRPr="0063120C">
        <w:rPr>
          <w:spacing w:val="-7"/>
          <w:shd w:val="clear" w:color="auto" w:fill="FFFF00"/>
        </w:rPr>
        <w:t xml:space="preserve"> </w:t>
      </w:r>
      <w:r w:rsidRPr="0063120C">
        <w:rPr>
          <w:shd w:val="clear" w:color="auto" w:fill="FFFF00"/>
        </w:rPr>
        <w:t>nos</w:t>
      </w:r>
      <w:r w:rsidRPr="0063120C">
        <w:rPr>
          <w:spacing w:val="-5"/>
          <w:shd w:val="clear" w:color="auto" w:fill="FFFF00"/>
        </w:rPr>
        <w:t xml:space="preserve"> </w:t>
      </w:r>
      <w:r w:rsidRPr="0063120C">
        <w:rPr>
          <w:shd w:val="clear" w:color="auto" w:fill="FFFF00"/>
        </w:rPr>
        <w:t>termos</w:t>
      </w:r>
      <w:r w:rsidRPr="0063120C">
        <w:rPr>
          <w:spacing w:val="-7"/>
          <w:shd w:val="clear" w:color="auto" w:fill="FFFF00"/>
        </w:rPr>
        <w:t xml:space="preserve"> </w:t>
      </w:r>
      <w:r w:rsidRPr="0063120C">
        <w:rPr>
          <w:shd w:val="clear" w:color="auto" w:fill="FFFF00"/>
        </w:rPr>
        <w:t>do artigo</w:t>
      </w:r>
      <w:r w:rsidRPr="0063120C">
        <w:rPr>
          <w:spacing w:val="-17"/>
          <w:shd w:val="clear" w:color="auto" w:fill="FFFF00"/>
        </w:rPr>
        <w:t xml:space="preserve"> </w:t>
      </w:r>
      <w:r w:rsidRPr="0063120C">
        <w:rPr>
          <w:shd w:val="clear" w:color="auto" w:fill="FFFF00"/>
        </w:rPr>
        <w:t>34</w:t>
      </w:r>
      <w:r w:rsidRPr="0063120C">
        <w:rPr>
          <w:spacing w:val="-17"/>
          <w:shd w:val="clear" w:color="auto" w:fill="FFFF00"/>
        </w:rPr>
        <w:t xml:space="preserve"> </w:t>
      </w:r>
      <w:r w:rsidRPr="0063120C">
        <w:rPr>
          <w:shd w:val="clear" w:color="auto" w:fill="FFFF00"/>
        </w:rPr>
        <w:t>da</w:t>
      </w:r>
      <w:r w:rsidRPr="0063120C">
        <w:rPr>
          <w:spacing w:val="-18"/>
          <w:shd w:val="clear" w:color="auto" w:fill="FFFF00"/>
        </w:rPr>
        <w:t xml:space="preserve"> </w:t>
      </w:r>
      <w:r w:rsidRPr="0063120C">
        <w:rPr>
          <w:shd w:val="clear" w:color="auto" w:fill="FFFF00"/>
        </w:rPr>
        <w:t>Lei</w:t>
      </w:r>
      <w:r w:rsidRPr="0063120C">
        <w:rPr>
          <w:spacing w:val="-17"/>
          <w:shd w:val="clear" w:color="auto" w:fill="FFFF00"/>
        </w:rPr>
        <w:t xml:space="preserve"> </w:t>
      </w:r>
      <w:r w:rsidRPr="0063120C">
        <w:rPr>
          <w:shd w:val="clear" w:color="auto" w:fill="FFFF00"/>
        </w:rPr>
        <w:t>nº</w:t>
      </w:r>
      <w:r w:rsidRPr="0063120C">
        <w:rPr>
          <w:spacing w:val="-17"/>
          <w:shd w:val="clear" w:color="auto" w:fill="FFFF00"/>
        </w:rPr>
        <w:t xml:space="preserve"> </w:t>
      </w:r>
      <w:r w:rsidRPr="0063120C">
        <w:rPr>
          <w:shd w:val="clear" w:color="auto" w:fill="FFFF00"/>
        </w:rPr>
        <w:t>11.488/07</w:t>
      </w:r>
      <w:r w:rsidRPr="0063120C">
        <w:t>.</w:t>
      </w:r>
    </w:p>
    <w:p w:rsidR="0055204E" w:rsidRPr="0063120C" w:rsidRDefault="0055204E" w:rsidP="0055204E">
      <w:pPr>
        <w:autoSpaceDE w:val="0"/>
        <w:autoSpaceDN w:val="0"/>
        <w:adjustRightInd w:val="0"/>
        <w:spacing w:line="360" w:lineRule="auto"/>
        <w:jc w:val="both"/>
      </w:pPr>
    </w:p>
    <w:p w:rsidR="0055204E" w:rsidRPr="00DD1E4D" w:rsidRDefault="0055204E" w:rsidP="0055204E">
      <w:pPr>
        <w:spacing w:line="360" w:lineRule="auto"/>
        <w:jc w:val="center"/>
        <w:rPr>
          <w:b/>
        </w:rPr>
      </w:pPr>
      <w:r w:rsidRPr="00DD1E4D">
        <w:rPr>
          <w:b/>
        </w:rPr>
        <w:t>4 - DA SUBORDINAÇÃO LEGAL</w:t>
      </w:r>
    </w:p>
    <w:p w:rsidR="0055204E" w:rsidRPr="00DD1E4D" w:rsidRDefault="0055204E" w:rsidP="0055204E">
      <w:pPr>
        <w:spacing w:line="360" w:lineRule="auto"/>
        <w:jc w:val="both"/>
      </w:pPr>
      <w:r w:rsidRPr="00DD1E4D">
        <w:rPr>
          <w:b/>
        </w:rPr>
        <w:t>4.1</w:t>
      </w:r>
      <w:r w:rsidRPr="00DD1E4D">
        <w:t xml:space="preserve"> - A presente licitação, na modalidade legalmente denominada Pregão - Tipo: </w:t>
      </w:r>
      <w:r w:rsidR="000F703D">
        <w:t>menor preço por item</w:t>
      </w:r>
      <w:proofErr w:type="gramStart"/>
      <w:r w:rsidR="00641BEB" w:rsidRPr="00DD1E4D">
        <w:t>,</w:t>
      </w:r>
      <w:r w:rsidRPr="00DD1E4D">
        <w:t xml:space="preserve"> reger-se-á</w:t>
      </w:r>
      <w:proofErr w:type="gramEnd"/>
      <w:r w:rsidRPr="00DD1E4D">
        <w:t xml:space="preserve"> pelas disposições das Leis Nº 8.666/93 e Nº 10.520/2002, pelas disposições do</w:t>
      </w:r>
      <w:r w:rsidR="000B0393" w:rsidRPr="00DD1E4D">
        <w:t>s</w:t>
      </w:r>
      <w:r w:rsidRPr="00DD1E4D">
        <w:t xml:space="preserve"> Decreto</w:t>
      </w:r>
      <w:r w:rsidR="000B0393" w:rsidRPr="00DD1E4D">
        <w:t>s</w:t>
      </w:r>
      <w:r w:rsidR="00B6312B" w:rsidRPr="00DD1E4D">
        <w:t xml:space="preserve"> Municipa</w:t>
      </w:r>
      <w:r w:rsidR="000B0393" w:rsidRPr="00DD1E4D">
        <w:t>is</w:t>
      </w:r>
      <w:r w:rsidR="00B6312B" w:rsidRPr="00DD1E4D">
        <w:t xml:space="preserve"> </w:t>
      </w:r>
      <w:r w:rsidR="000B0393" w:rsidRPr="00DD1E4D">
        <w:t>03/2004 e 016/2013</w:t>
      </w:r>
      <w:r w:rsidRPr="00DD1E4D">
        <w:t xml:space="preserve">, </w:t>
      </w:r>
      <w:r w:rsidR="00641BEB" w:rsidRPr="00DD1E4D">
        <w:t xml:space="preserve">e </w:t>
      </w:r>
      <w:r w:rsidRPr="00DD1E4D">
        <w:t>pelas condições fixadas neste instrumento convocatório e demais disposições aplicáveis da legislação vigente.</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rPr>
      </w:pPr>
      <w:r w:rsidRPr="00DD1E4D">
        <w:rPr>
          <w:b/>
        </w:rPr>
        <w:t>5 - DOS RECURSOS FINANCEIROS E DA DOTAÇÃO ORÇAMENTÁRIA</w:t>
      </w:r>
    </w:p>
    <w:p w:rsidR="001578DC" w:rsidRDefault="0055204E" w:rsidP="001578DC">
      <w:pPr>
        <w:spacing w:line="360" w:lineRule="auto"/>
        <w:jc w:val="both"/>
      </w:pPr>
      <w:r w:rsidRPr="00DD1E4D">
        <w:rPr>
          <w:b/>
        </w:rPr>
        <w:t xml:space="preserve">5.1 </w:t>
      </w:r>
      <w:r w:rsidRPr="00DD1E4D">
        <w:t>- A despesa decorrente da licitação correrá à conta das seguintes dotações</w:t>
      </w:r>
      <w:r w:rsidR="000B0393" w:rsidRPr="00DD1E4D">
        <w:t xml:space="preserve">: </w:t>
      </w:r>
    </w:p>
    <w:p w:rsidR="008B7E07" w:rsidRPr="008B7E07" w:rsidRDefault="005563FA" w:rsidP="001578DC">
      <w:pPr>
        <w:spacing w:line="360" w:lineRule="auto"/>
        <w:jc w:val="both"/>
      </w:pPr>
      <w:r w:rsidRPr="008B7E07">
        <w:t xml:space="preserve">Código reduzido: </w:t>
      </w:r>
      <w:r w:rsidR="00C83598">
        <w:t>41, 58, 80, 90, 125, 126, 135, 136, 137, 181, 200, 201, 236, 241, 242, 272, 318, 325, 344, 357, 384, 396, 397</w:t>
      </w:r>
      <w:r w:rsidR="00851505">
        <w:t>, 469</w:t>
      </w:r>
      <w:r w:rsidR="008B7E07" w:rsidRPr="008B7E07">
        <w:t xml:space="preserve">, </w:t>
      </w:r>
      <w:r w:rsidR="00851505">
        <w:t>496</w:t>
      </w:r>
      <w:r w:rsidR="008B7E07" w:rsidRPr="008B7E07">
        <w:t>.</w:t>
      </w:r>
    </w:p>
    <w:p w:rsidR="0055204E" w:rsidRPr="00DD1E4D" w:rsidRDefault="0055204E" w:rsidP="0055204E">
      <w:pPr>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6 - DO CREDENCIAMENTO</w:t>
      </w:r>
    </w:p>
    <w:p w:rsidR="0055204E" w:rsidRPr="00DD1E4D" w:rsidRDefault="0055204E" w:rsidP="0055204E">
      <w:pPr>
        <w:pStyle w:val="p18"/>
        <w:tabs>
          <w:tab w:val="clear" w:pos="740"/>
        </w:tabs>
        <w:spacing w:line="360" w:lineRule="auto"/>
        <w:ind w:left="0" w:firstLine="0"/>
        <w:rPr>
          <w:szCs w:val="24"/>
        </w:rPr>
      </w:pPr>
      <w:r w:rsidRPr="00DD1E4D">
        <w:rPr>
          <w:b/>
          <w:szCs w:val="24"/>
        </w:rPr>
        <w:t>6.1</w:t>
      </w:r>
      <w:r w:rsidRPr="00DD1E4D">
        <w:rPr>
          <w:szCs w:val="24"/>
        </w:rPr>
        <w:t xml:space="preserve"> - O credenc</w:t>
      </w:r>
      <w:r w:rsidR="00B6312B" w:rsidRPr="00DD1E4D">
        <w:rPr>
          <w:szCs w:val="24"/>
        </w:rPr>
        <w:t xml:space="preserve">iamento será realizado no dia </w:t>
      </w:r>
      <w:r w:rsidR="007F3E47">
        <w:rPr>
          <w:szCs w:val="24"/>
        </w:rPr>
        <w:t>11</w:t>
      </w:r>
      <w:r w:rsidR="00B6312B" w:rsidRPr="00546DA0">
        <w:rPr>
          <w:szCs w:val="24"/>
        </w:rPr>
        <w:t>/</w:t>
      </w:r>
      <w:r w:rsidR="00851505">
        <w:rPr>
          <w:szCs w:val="24"/>
        </w:rPr>
        <w:t>12</w:t>
      </w:r>
      <w:r w:rsidRPr="00546DA0">
        <w:rPr>
          <w:szCs w:val="24"/>
        </w:rPr>
        <w:t>/2</w:t>
      </w:r>
      <w:r w:rsidR="002A1C42" w:rsidRPr="00546DA0">
        <w:rPr>
          <w:szCs w:val="24"/>
        </w:rPr>
        <w:t>0</w:t>
      </w:r>
      <w:r w:rsidR="009D0DC4" w:rsidRPr="00546DA0">
        <w:rPr>
          <w:szCs w:val="24"/>
        </w:rPr>
        <w:t>1</w:t>
      </w:r>
      <w:r w:rsidR="00851505">
        <w:rPr>
          <w:szCs w:val="24"/>
        </w:rPr>
        <w:t>9</w:t>
      </w:r>
      <w:r w:rsidR="00B573E7" w:rsidRPr="00546DA0">
        <w:rPr>
          <w:szCs w:val="24"/>
        </w:rPr>
        <w:t xml:space="preserve">, </w:t>
      </w:r>
      <w:r w:rsidR="00B573E7" w:rsidRPr="00776E3E">
        <w:rPr>
          <w:szCs w:val="24"/>
        </w:rPr>
        <w:t xml:space="preserve">às </w:t>
      </w:r>
      <w:proofErr w:type="gramStart"/>
      <w:r w:rsidR="009D0DC4">
        <w:rPr>
          <w:szCs w:val="24"/>
        </w:rPr>
        <w:t>09</w:t>
      </w:r>
      <w:r w:rsidR="00B6312B" w:rsidRPr="00776E3E">
        <w:rPr>
          <w:szCs w:val="24"/>
        </w:rPr>
        <w:t>:</w:t>
      </w:r>
      <w:r w:rsidR="000B0393" w:rsidRPr="00776E3E">
        <w:rPr>
          <w:szCs w:val="24"/>
        </w:rPr>
        <w:t>0</w:t>
      </w:r>
      <w:r w:rsidR="00776E3E">
        <w:rPr>
          <w:szCs w:val="24"/>
        </w:rPr>
        <w:t>0</w:t>
      </w:r>
      <w:proofErr w:type="gramEnd"/>
      <w:r w:rsidRPr="00DD1E4D">
        <w:rPr>
          <w:szCs w:val="24"/>
        </w:rPr>
        <w:t xml:space="preserve"> horas, perante o Pregoeiro, sendo que, encerrado o procedimento, dar-se-á início à fase de lances e demais eventos do pregão. </w:t>
      </w:r>
    </w:p>
    <w:p w:rsidR="0055204E" w:rsidRPr="00DD1E4D" w:rsidRDefault="0055204E" w:rsidP="0055204E">
      <w:pPr>
        <w:pStyle w:val="p18"/>
        <w:tabs>
          <w:tab w:val="clear" w:pos="740"/>
        </w:tabs>
        <w:spacing w:line="360" w:lineRule="auto"/>
        <w:ind w:left="0" w:firstLine="0"/>
        <w:rPr>
          <w:szCs w:val="24"/>
        </w:rPr>
      </w:pPr>
      <w:r w:rsidRPr="00DD1E4D">
        <w:rPr>
          <w:b/>
          <w:szCs w:val="24"/>
        </w:rPr>
        <w:t>6.2</w:t>
      </w:r>
      <w:r w:rsidRPr="00DD1E4D">
        <w:rPr>
          <w:szCs w:val="24"/>
        </w:rPr>
        <w:t xml:space="preserve"> - Cada proponente deverá se apresentar junto ao Pregoeiro através de um representante que, munido de documento que o credencie a participar deste procedimento licitatório, (</w:t>
      </w:r>
      <w:r w:rsidRPr="00DD1E4D">
        <w:rPr>
          <w:szCs w:val="24"/>
          <w:u w:val="single"/>
        </w:rPr>
        <w:t>contrato social e procuração</w:t>
      </w:r>
      <w:r w:rsidRPr="00DD1E4D">
        <w:rPr>
          <w:szCs w:val="24"/>
        </w:rPr>
        <w:t>), venha a responder por sua representada, devendo, ainda, no ato de entrega dos envelopes, identificar-se exibindo sua Carteira de Identidade ou outro documento equivalente</w:t>
      </w:r>
      <w:r w:rsidR="006600FC">
        <w:rPr>
          <w:szCs w:val="24"/>
        </w:rPr>
        <w:t xml:space="preserve"> e apresentar a declaração constante do </w:t>
      </w:r>
      <w:r w:rsidR="006600FC" w:rsidRPr="00014F9E">
        <w:rPr>
          <w:b/>
          <w:szCs w:val="24"/>
          <w:u w:val="single"/>
        </w:rPr>
        <w:t>Anexo II</w:t>
      </w:r>
      <w:r w:rsidRPr="00DD1E4D">
        <w:rPr>
          <w:szCs w:val="24"/>
        </w:rPr>
        <w:t>.</w:t>
      </w:r>
    </w:p>
    <w:p w:rsidR="0055204E" w:rsidRPr="00DD1E4D" w:rsidRDefault="0055204E" w:rsidP="0055204E">
      <w:pPr>
        <w:pStyle w:val="p18"/>
        <w:tabs>
          <w:tab w:val="clear" w:pos="740"/>
        </w:tabs>
        <w:spacing w:line="360"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5204E">
      <w:pPr>
        <w:pStyle w:val="p18"/>
        <w:tabs>
          <w:tab w:val="clear" w:pos="740"/>
        </w:tabs>
        <w:spacing w:line="360"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Pr="00DD1E4D" w:rsidRDefault="0055204E" w:rsidP="0055204E">
      <w:pPr>
        <w:pStyle w:val="p18"/>
        <w:tabs>
          <w:tab w:val="clear" w:pos="740"/>
        </w:tabs>
        <w:spacing w:line="360" w:lineRule="auto"/>
        <w:ind w:left="0" w:firstLine="0"/>
        <w:rPr>
          <w:szCs w:val="24"/>
        </w:rPr>
      </w:pPr>
      <w:r w:rsidRPr="00DD1E4D">
        <w:rPr>
          <w:b/>
          <w:szCs w:val="24"/>
        </w:rPr>
        <w:t>6.5</w:t>
      </w:r>
      <w:r w:rsidRPr="00DD1E4D">
        <w:rPr>
          <w:szCs w:val="24"/>
        </w:rPr>
        <w:t xml:space="preserve"> - Cada credenciado poderá representar apenas uma licitante.</w:t>
      </w:r>
    </w:p>
    <w:p w:rsidR="0055204E" w:rsidRPr="00DD1E4D" w:rsidRDefault="0055204E" w:rsidP="0055204E">
      <w:pPr>
        <w:autoSpaceDE w:val="0"/>
        <w:autoSpaceDN w:val="0"/>
        <w:adjustRightInd w:val="0"/>
        <w:spacing w:line="360" w:lineRule="auto"/>
        <w:jc w:val="both"/>
      </w:pPr>
    </w:p>
    <w:p w:rsidR="0055204E" w:rsidRPr="00DD1E4D" w:rsidRDefault="0055204E" w:rsidP="0055204E">
      <w:pPr>
        <w:pStyle w:val="Avanocorpodotexto"/>
        <w:spacing w:line="360" w:lineRule="auto"/>
        <w:jc w:val="center"/>
        <w:rPr>
          <w:rFonts w:ascii="Times New Roman"/>
          <w:b/>
          <w:szCs w:val="24"/>
        </w:rPr>
      </w:pPr>
      <w:r w:rsidRPr="00DD1E4D">
        <w:rPr>
          <w:rFonts w:ascii="Times New Roman"/>
          <w:b/>
          <w:szCs w:val="24"/>
        </w:rPr>
        <w:t>7 - DO RECEBIMENTO DOS ENVELOPES</w:t>
      </w:r>
    </w:p>
    <w:p w:rsidR="0055204E" w:rsidRPr="00DD1E4D" w:rsidRDefault="0055204E" w:rsidP="0055204E">
      <w:pPr>
        <w:pStyle w:val="Avanocorpodotexto"/>
        <w:spacing w:line="360" w:lineRule="auto"/>
        <w:jc w:val="both"/>
        <w:rPr>
          <w:rFonts w:ascii="Times New Roman"/>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Protocolo da Prefeitura Municipal de </w:t>
      </w:r>
      <w:r w:rsidR="00546DA0">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proofErr w:type="gramStart"/>
      <w:r w:rsidR="009D0DC4">
        <w:rPr>
          <w:rFonts w:ascii="Times New Roman"/>
          <w:szCs w:val="24"/>
        </w:rPr>
        <w:t>09</w:t>
      </w:r>
      <w:r w:rsidRPr="00776E3E">
        <w:rPr>
          <w:rFonts w:ascii="Times New Roman"/>
          <w:szCs w:val="24"/>
        </w:rPr>
        <w:t>:</w:t>
      </w:r>
      <w:r w:rsidR="000B0393" w:rsidRPr="00776E3E">
        <w:rPr>
          <w:rFonts w:ascii="Times New Roman"/>
          <w:szCs w:val="24"/>
        </w:rPr>
        <w:t>00</w:t>
      </w:r>
      <w:proofErr w:type="gramEnd"/>
      <w:r w:rsidRPr="00776E3E">
        <w:rPr>
          <w:rFonts w:ascii="Times New Roman"/>
          <w:szCs w:val="24"/>
        </w:rPr>
        <w:t xml:space="preserve"> horas do dia</w:t>
      </w:r>
      <w:r w:rsidR="00B6312B" w:rsidRPr="00776E3E">
        <w:rPr>
          <w:rFonts w:ascii="Times New Roman"/>
          <w:szCs w:val="24"/>
        </w:rPr>
        <w:t xml:space="preserve"> </w:t>
      </w:r>
      <w:r w:rsidR="007F3E47">
        <w:rPr>
          <w:rFonts w:ascii="Times New Roman"/>
          <w:szCs w:val="24"/>
        </w:rPr>
        <w:t>11</w:t>
      </w:r>
      <w:r w:rsidRPr="00776E3E">
        <w:rPr>
          <w:rFonts w:ascii="Times New Roman"/>
          <w:szCs w:val="24"/>
        </w:rPr>
        <w:t>/</w:t>
      </w:r>
      <w:r w:rsidR="00851505">
        <w:rPr>
          <w:rFonts w:ascii="Times New Roman"/>
          <w:szCs w:val="24"/>
        </w:rPr>
        <w:t>12</w:t>
      </w:r>
      <w:r w:rsidR="00FA50BF">
        <w:rPr>
          <w:rFonts w:ascii="Times New Roman"/>
          <w:szCs w:val="24"/>
        </w:rPr>
        <w:t>/</w:t>
      </w:r>
      <w:r w:rsidR="002A1C42" w:rsidRPr="00776E3E">
        <w:rPr>
          <w:rFonts w:ascii="Times New Roman"/>
          <w:szCs w:val="24"/>
        </w:rPr>
        <w:t>20</w:t>
      </w:r>
      <w:r w:rsidR="00851505">
        <w:rPr>
          <w:rFonts w:ascii="Times New Roman"/>
          <w:szCs w:val="24"/>
        </w:rPr>
        <w:t>19</w:t>
      </w:r>
      <w:r w:rsidR="00B6312B" w:rsidRPr="00DD1E4D">
        <w:rPr>
          <w:rFonts w:ascii="Times New Roman"/>
          <w:szCs w:val="24"/>
        </w:rPr>
        <w:t xml:space="preserve">, localizada na </w:t>
      </w:r>
      <w:r w:rsidR="00546DA0">
        <w:rPr>
          <w:rFonts w:ascii="Times New Roman"/>
          <w:szCs w:val="24"/>
        </w:rPr>
        <w:t>Praça Barão de Alfenas</w:t>
      </w:r>
      <w:r w:rsidR="000B0393" w:rsidRPr="00DD1E4D">
        <w:rPr>
          <w:rFonts w:ascii="Times New Roman"/>
          <w:szCs w:val="24"/>
        </w:rPr>
        <w:t xml:space="preserve">, n.º </w:t>
      </w:r>
      <w:r w:rsidR="00546DA0">
        <w:rPr>
          <w:rFonts w:ascii="Times New Roman"/>
          <w:szCs w:val="24"/>
        </w:rPr>
        <w:t>10</w:t>
      </w:r>
      <w:r w:rsidR="009D0DC4">
        <w:rPr>
          <w:rFonts w:ascii="Times New Roman"/>
          <w:szCs w:val="24"/>
        </w:rPr>
        <w:t>0</w:t>
      </w:r>
      <w:r w:rsidR="000B0393" w:rsidRPr="00DD1E4D">
        <w:rPr>
          <w:rFonts w:ascii="Times New Roman"/>
          <w:szCs w:val="24"/>
        </w:rPr>
        <w:t>, Centro</w:t>
      </w:r>
      <w:r w:rsidR="00B6312B" w:rsidRPr="00DD1E4D">
        <w:rPr>
          <w:rFonts w:ascii="Times New Roman"/>
          <w:szCs w:val="24"/>
        </w:rPr>
        <w:t>.</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00546DA0">
        <w:rPr>
          <w:rFonts w:ascii="Times New Roman"/>
          <w:szCs w:val="24"/>
        </w:rPr>
        <w:t xml:space="preserve"> </w:t>
      </w:r>
      <w:r w:rsidRPr="00DD1E4D">
        <w:rPr>
          <w:rFonts w:ascii="Times New Roman"/>
          <w:szCs w:val="24"/>
        </w:rPr>
        <w:t xml:space="preserve">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lastRenderedPageBreak/>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851505">
        <w:rPr>
          <w:rFonts w:ascii="Times New Roman" w:hAnsi="Times New Roman" w:cs="Times New Roman"/>
          <w:b w:val="0"/>
          <w:i w:val="0"/>
          <w:sz w:val="24"/>
          <w:szCs w:val="24"/>
        </w:rPr>
        <w:t>123</w:t>
      </w:r>
      <w:r w:rsidRPr="00DD1E4D">
        <w:rPr>
          <w:rFonts w:ascii="Times New Roman" w:hAnsi="Times New Roman" w:cs="Times New Roman"/>
          <w:b w:val="0"/>
          <w:i w:val="0"/>
          <w:sz w:val="24"/>
          <w:szCs w:val="24"/>
        </w:rPr>
        <w:t>/20</w:t>
      </w:r>
      <w:r w:rsidR="00851505">
        <w:rPr>
          <w:rFonts w:ascii="Times New Roman" w:hAnsi="Times New Roman" w:cs="Times New Roman"/>
          <w:b w:val="0"/>
          <w:i w:val="0"/>
          <w:sz w:val="24"/>
          <w:szCs w:val="24"/>
        </w:rPr>
        <w:t>19</w:t>
      </w:r>
      <w:r w:rsidRPr="00DD1E4D">
        <w:rPr>
          <w:rFonts w:ascii="Times New Roman" w:hAnsi="Times New Roman" w:cs="Times New Roman"/>
          <w:b w:val="0"/>
          <w:i w:val="0"/>
          <w:sz w:val="24"/>
          <w:szCs w:val="24"/>
        </w:rPr>
        <w:t xml:space="preserve"> – PREGÃO </w:t>
      </w:r>
      <w:r w:rsidR="00851505">
        <w:rPr>
          <w:rFonts w:ascii="Times New Roman" w:hAnsi="Times New Roman" w:cs="Times New Roman"/>
          <w:b w:val="0"/>
          <w:i w:val="0"/>
          <w:sz w:val="24"/>
          <w:szCs w:val="24"/>
        </w:rPr>
        <w:t>049/2019</w:t>
      </w:r>
    </w:p>
    <w:p w:rsidR="00DA236D" w:rsidRPr="00DD1E4D" w:rsidRDefault="00DA236D" w:rsidP="00DA236D">
      <w:pPr>
        <w:pStyle w:val="Recuodecorpodetexto"/>
        <w:spacing w:line="360" w:lineRule="auto"/>
        <w:jc w:val="center"/>
        <w:rPr>
          <w:rFonts w:ascii="Times New Roman" w:hAnsi="Times New Roman"/>
          <w:sz w:val="24"/>
        </w:rPr>
      </w:pPr>
    </w:p>
    <w:p w:rsidR="00DA236D" w:rsidRPr="00DD1E4D" w:rsidRDefault="00DA236D" w:rsidP="00DA236D">
      <w:pPr>
        <w:pStyle w:val="Recuodecorpodetexto"/>
        <w:spacing w:line="360"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851505">
        <w:rPr>
          <w:rFonts w:ascii="Times New Roman" w:hAnsi="Times New Roman" w:cs="Times New Roman"/>
          <w:b w:val="0"/>
          <w:i w:val="0"/>
          <w:sz w:val="24"/>
          <w:szCs w:val="24"/>
        </w:rPr>
        <w:t>123</w:t>
      </w:r>
      <w:r w:rsidR="00FA50BF">
        <w:rPr>
          <w:rFonts w:ascii="Times New Roman" w:hAnsi="Times New Roman" w:cs="Times New Roman"/>
          <w:b w:val="0"/>
          <w:i w:val="0"/>
          <w:sz w:val="24"/>
          <w:szCs w:val="24"/>
        </w:rPr>
        <w:t>/</w:t>
      </w:r>
      <w:r w:rsidRPr="00DD1E4D">
        <w:rPr>
          <w:rFonts w:ascii="Times New Roman" w:hAnsi="Times New Roman" w:cs="Times New Roman"/>
          <w:b w:val="0"/>
          <w:i w:val="0"/>
          <w:sz w:val="24"/>
          <w:szCs w:val="24"/>
        </w:rPr>
        <w:t>20</w:t>
      </w:r>
      <w:r w:rsidR="00851505">
        <w:rPr>
          <w:rFonts w:ascii="Times New Roman" w:hAnsi="Times New Roman" w:cs="Times New Roman"/>
          <w:b w:val="0"/>
          <w:i w:val="0"/>
          <w:sz w:val="24"/>
          <w:szCs w:val="24"/>
        </w:rPr>
        <w:t>19</w:t>
      </w:r>
      <w:r w:rsidRPr="00DD1E4D">
        <w:rPr>
          <w:rFonts w:ascii="Times New Roman" w:hAnsi="Times New Roman" w:cs="Times New Roman"/>
          <w:b w:val="0"/>
          <w:i w:val="0"/>
          <w:sz w:val="24"/>
          <w:szCs w:val="24"/>
        </w:rPr>
        <w:t xml:space="preserve"> – PREGÃO </w:t>
      </w:r>
      <w:r w:rsidR="00851505">
        <w:rPr>
          <w:rFonts w:ascii="Times New Roman" w:hAnsi="Times New Roman" w:cs="Times New Roman"/>
          <w:b w:val="0"/>
          <w:i w:val="0"/>
          <w:sz w:val="24"/>
          <w:szCs w:val="24"/>
        </w:rPr>
        <w:t>049/2019</w:t>
      </w:r>
    </w:p>
    <w:p w:rsidR="00DA236D" w:rsidRPr="00DD1E4D" w:rsidRDefault="00DA236D" w:rsidP="00DA236D">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8 - DA PROPOSTA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w:t>
      </w:r>
      <w:proofErr w:type="gramStart"/>
      <w:r w:rsidRPr="00DD1E4D">
        <w:rPr>
          <w:rFonts w:ascii="Times New Roman"/>
          <w:szCs w:val="24"/>
        </w:rPr>
        <w:t>as</w:t>
      </w:r>
      <w:proofErr w:type="gramEnd"/>
      <w:r w:rsidRPr="00DD1E4D">
        <w:rPr>
          <w:rFonts w:ascii="Times New Roman"/>
          <w:szCs w:val="24"/>
        </w:rPr>
        <w:t xml:space="preserve"> exigências do presente ato convocatório e entregue no local indicado até o dia e hora fixados.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8.3</w:t>
      </w:r>
      <w:r w:rsidRPr="00DD1E4D">
        <w:rPr>
          <w:rFonts w:ascii="Times New Roman"/>
          <w:szCs w:val="24"/>
        </w:rPr>
        <w:t xml:space="preserve"> </w:t>
      </w:r>
      <w:r w:rsidR="00B14FBF">
        <w:rPr>
          <w:rFonts w:ascii="Times New Roman"/>
          <w:szCs w:val="24"/>
        </w:rPr>
        <w:t>–</w:t>
      </w:r>
      <w:r w:rsidRPr="00DD1E4D">
        <w:rPr>
          <w:rFonts w:ascii="Times New Roman"/>
          <w:szCs w:val="24"/>
        </w:rPr>
        <w:t xml:space="preserve"> </w:t>
      </w:r>
      <w:r w:rsidR="00B14FBF">
        <w:rPr>
          <w:rFonts w:ascii="Times New Roman"/>
          <w:szCs w:val="24"/>
        </w:rPr>
        <w:t>Para a</w:t>
      </w:r>
      <w:r w:rsidRPr="00DD1E4D">
        <w:rPr>
          <w:rFonts w:ascii="Times New Roman"/>
          <w:szCs w:val="24"/>
        </w:rPr>
        <w:t xml:space="preserve"> Proposta deverá </w:t>
      </w:r>
      <w:r w:rsidR="00B14FBF">
        <w:rPr>
          <w:rFonts w:ascii="Times New Roman"/>
          <w:szCs w:val="24"/>
        </w:rPr>
        <w:t xml:space="preserve">ser utilizado o modelo contido no </w:t>
      </w:r>
      <w:r w:rsidR="00B14FBF" w:rsidRPr="00B14FBF">
        <w:rPr>
          <w:rFonts w:ascii="Times New Roman"/>
          <w:b/>
          <w:szCs w:val="24"/>
        </w:rPr>
        <w:t>ANEXO V</w:t>
      </w:r>
      <w:r w:rsidR="00B14FBF">
        <w:rPr>
          <w:rFonts w:ascii="Times New Roman"/>
          <w:szCs w:val="24"/>
        </w:rPr>
        <w:t xml:space="preserve"> deste edital e deverá ser preenchido completamente.</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FA50BF">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5204E">
      <w:pPr>
        <w:pStyle w:val="p18"/>
        <w:tabs>
          <w:tab w:val="clear" w:pos="740"/>
        </w:tabs>
        <w:spacing w:line="360" w:lineRule="auto"/>
        <w:ind w:left="0" w:firstLine="0"/>
        <w:rPr>
          <w:szCs w:val="24"/>
        </w:rPr>
      </w:pPr>
      <w:r w:rsidRPr="00DD1E4D">
        <w:rPr>
          <w:b/>
          <w:szCs w:val="24"/>
        </w:rPr>
        <w:lastRenderedPageBreak/>
        <w:t>8.6.2</w:t>
      </w:r>
      <w:r w:rsidRPr="00DD1E4D">
        <w:rPr>
          <w:szCs w:val="24"/>
        </w:rPr>
        <w:t xml:space="preserve"> - cotação muito distante da média dos preços oferecidos, que leve a Comissão a concluir que houve equívoco;</w:t>
      </w:r>
    </w:p>
    <w:p w:rsidR="0055204E" w:rsidRPr="00DD1E4D" w:rsidRDefault="0055204E" w:rsidP="0055204E">
      <w:pPr>
        <w:pStyle w:val="p18"/>
        <w:tabs>
          <w:tab w:val="clear" w:pos="740"/>
        </w:tabs>
        <w:spacing w:line="360" w:lineRule="auto"/>
        <w:ind w:left="0" w:firstLine="0"/>
        <w:rPr>
          <w:szCs w:val="24"/>
        </w:rPr>
      </w:pPr>
      <w:r w:rsidRPr="00DD1E4D">
        <w:rPr>
          <w:b/>
          <w:szCs w:val="24"/>
        </w:rPr>
        <w:t>8.6.3</w:t>
      </w:r>
      <w:r w:rsidRPr="00DD1E4D">
        <w:rPr>
          <w:szCs w:val="24"/>
        </w:rPr>
        <w:t xml:space="preserve"> - prova de que foi mal </w:t>
      </w:r>
      <w:proofErr w:type="gramStart"/>
      <w:r w:rsidRPr="00DD1E4D">
        <w:rPr>
          <w:szCs w:val="24"/>
        </w:rPr>
        <w:t>interpretada a especificação e oferecido</w:t>
      </w:r>
      <w:proofErr w:type="gramEnd"/>
      <w:r w:rsidRPr="00DD1E4D">
        <w:rPr>
          <w:szCs w:val="24"/>
        </w:rPr>
        <w:t xml:space="preserve"> o material diferente do que foi solicitado.</w:t>
      </w:r>
    </w:p>
    <w:p w:rsidR="0055204E" w:rsidRPr="00DD1E4D" w:rsidRDefault="0055204E" w:rsidP="0055204E">
      <w:pPr>
        <w:pStyle w:val="p18"/>
        <w:tabs>
          <w:tab w:val="clear" w:pos="740"/>
        </w:tabs>
        <w:spacing w:line="360"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 para análise da Secretaria interessada.</w:t>
      </w:r>
    </w:p>
    <w:p w:rsidR="0055204E" w:rsidRPr="00DD1E4D" w:rsidRDefault="0055204E" w:rsidP="0055204E">
      <w:pPr>
        <w:pStyle w:val="p18"/>
        <w:tabs>
          <w:tab w:val="clear" w:pos="740"/>
        </w:tabs>
        <w:spacing w:line="360"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preços manifestamente </w:t>
      </w:r>
      <w:proofErr w:type="spellStart"/>
      <w:r w:rsidRPr="00DD1E4D">
        <w:rPr>
          <w:szCs w:val="24"/>
        </w:rPr>
        <w:t>inexeqüíveis</w:t>
      </w:r>
      <w:proofErr w:type="spellEnd"/>
      <w:r w:rsidRPr="00DD1E4D">
        <w:rPr>
          <w:szCs w:val="24"/>
        </w:rPr>
        <w:t xml:space="preserve"> ou financeiramente incompatíveis com os objetivos da licitação, notadamente por serem superiores aos praticados no mercado;</w:t>
      </w:r>
    </w:p>
    <w:p w:rsidR="0055204E" w:rsidRPr="00DD1E4D" w:rsidRDefault="0055204E" w:rsidP="0055204E">
      <w:pPr>
        <w:pStyle w:val="p18"/>
        <w:tabs>
          <w:tab w:val="clear" w:pos="740"/>
        </w:tabs>
        <w:spacing w:line="360" w:lineRule="auto"/>
        <w:ind w:left="0" w:firstLine="0"/>
        <w:rPr>
          <w:szCs w:val="24"/>
        </w:rPr>
      </w:pPr>
      <w:r w:rsidRPr="00DD1E4D">
        <w:rPr>
          <w:b/>
          <w:szCs w:val="24"/>
        </w:rPr>
        <w:t>8.9</w:t>
      </w:r>
      <w:r w:rsidRPr="00DD1E4D">
        <w:rPr>
          <w:szCs w:val="24"/>
        </w:rPr>
        <w:t xml:space="preserve"> - Ficam vedadas:</w:t>
      </w:r>
    </w:p>
    <w:p w:rsidR="0055204E" w:rsidRPr="00DD1E4D" w:rsidRDefault="0055204E" w:rsidP="0055204E">
      <w:pPr>
        <w:pStyle w:val="p18"/>
        <w:tabs>
          <w:tab w:val="clear" w:pos="740"/>
        </w:tabs>
        <w:spacing w:line="360"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5204E">
      <w:pPr>
        <w:pStyle w:val="p18"/>
        <w:tabs>
          <w:tab w:val="clear" w:pos="740"/>
        </w:tabs>
        <w:spacing w:line="360"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5204E">
      <w:pPr>
        <w:pStyle w:val="p18"/>
        <w:tabs>
          <w:tab w:val="clear" w:pos="740"/>
        </w:tabs>
        <w:spacing w:line="360"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5204E">
      <w:pPr>
        <w:pStyle w:val="p18"/>
        <w:tabs>
          <w:tab w:val="clear" w:pos="740"/>
        </w:tabs>
        <w:spacing w:line="360" w:lineRule="auto"/>
        <w:ind w:left="0" w:firstLine="0"/>
        <w:rPr>
          <w:b/>
          <w:szCs w:val="24"/>
          <w:u w:val="single"/>
        </w:rPr>
      </w:pPr>
      <w:r w:rsidRPr="00DD1E4D">
        <w:rPr>
          <w:b/>
          <w:szCs w:val="24"/>
        </w:rPr>
        <w:t>8.10</w:t>
      </w:r>
      <w:r w:rsidRPr="00DD1E4D">
        <w:rPr>
          <w:szCs w:val="24"/>
        </w:rPr>
        <w:t xml:space="preserve"> - Exige-se, </w:t>
      </w:r>
      <w:proofErr w:type="gramStart"/>
      <w:r w:rsidRPr="00DD1E4D">
        <w:rPr>
          <w:szCs w:val="24"/>
        </w:rPr>
        <w:t>sob pena</w:t>
      </w:r>
      <w:proofErr w:type="gramEnd"/>
      <w:r w:rsidRPr="00DD1E4D">
        <w:rPr>
          <w:szCs w:val="24"/>
        </w:rPr>
        <w:t xml:space="preserve"> de desclassificação da proposta, que os materi</w:t>
      </w:r>
      <w:r w:rsidR="00782337">
        <w:rPr>
          <w:szCs w:val="24"/>
        </w:rPr>
        <w:t>ais sejam de primeira qualidade e tenham garantia da fabricante de no mínimo 12 meses.</w:t>
      </w:r>
    </w:p>
    <w:p w:rsidR="0055204E" w:rsidRPr="00DD1E4D" w:rsidRDefault="0055204E" w:rsidP="0055204E">
      <w:pPr>
        <w:autoSpaceDE w:val="0"/>
        <w:autoSpaceDN w:val="0"/>
        <w:adjustRightInd w:val="0"/>
        <w:spacing w:line="360" w:lineRule="auto"/>
        <w:jc w:val="both"/>
        <w:rPr>
          <w:b/>
          <w:bCs/>
        </w:rPr>
      </w:pPr>
    </w:p>
    <w:p w:rsidR="0055204E" w:rsidRPr="00DD1E4D" w:rsidRDefault="0055204E" w:rsidP="0055204E">
      <w:pPr>
        <w:autoSpaceDE w:val="0"/>
        <w:autoSpaceDN w:val="0"/>
        <w:adjustRightInd w:val="0"/>
        <w:spacing w:line="360" w:lineRule="auto"/>
        <w:jc w:val="center"/>
      </w:pPr>
      <w:r w:rsidRPr="00DD1E4D">
        <w:rPr>
          <w:b/>
          <w:bCs/>
        </w:rPr>
        <w:t>9 - DO JULGAMENTO DAS PROPOSTAS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9.1</w:t>
      </w:r>
      <w:r w:rsidRPr="00DD1E4D">
        <w:rPr>
          <w:szCs w:val="24"/>
        </w:rPr>
        <w:t xml:space="preserve"> - A presente licitação é do tipo </w:t>
      </w:r>
      <w:r w:rsidR="00B14FBF">
        <w:rPr>
          <w:b/>
          <w:szCs w:val="24"/>
          <w:u w:val="single"/>
        </w:rPr>
        <w:t>MENOR PREÇO POR ITEM</w:t>
      </w:r>
      <w:r w:rsidRPr="00DD1E4D">
        <w:rPr>
          <w:szCs w:val="24"/>
        </w:rPr>
        <w:t>, sendo que o julgamento das propostas será realizado em conformidade com as quantidades, especificações, detalhamentos e condições estabelecidas no presente Edital e seus anexos.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5204E">
      <w:pPr>
        <w:pStyle w:val="p5"/>
        <w:tabs>
          <w:tab w:val="clear" w:pos="2200"/>
        </w:tabs>
        <w:spacing w:line="360" w:lineRule="auto"/>
        <w:ind w:left="0" w:firstLine="0"/>
        <w:rPr>
          <w:szCs w:val="24"/>
        </w:rPr>
      </w:pPr>
      <w:r w:rsidRPr="00DD1E4D">
        <w:rPr>
          <w:b/>
          <w:szCs w:val="24"/>
        </w:rPr>
        <w:t>9.3</w:t>
      </w:r>
      <w:r w:rsidRPr="00DD1E4D">
        <w:rPr>
          <w:szCs w:val="24"/>
        </w:rPr>
        <w:t xml:space="preserve"> - O preço ofertado deverá ser unitário.</w:t>
      </w:r>
    </w:p>
    <w:p w:rsidR="0055204E" w:rsidRPr="00DD1E4D" w:rsidRDefault="0055204E" w:rsidP="0055204E">
      <w:pPr>
        <w:pStyle w:val="p5"/>
        <w:tabs>
          <w:tab w:val="clear" w:pos="2200"/>
        </w:tabs>
        <w:spacing w:line="360" w:lineRule="auto"/>
        <w:ind w:left="0" w:firstLine="0"/>
        <w:rPr>
          <w:szCs w:val="24"/>
        </w:rPr>
      </w:pPr>
      <w:r w:rsidRPr="00DD1E4D">
        <w:rPr>
          <w:b/>
          <w:szCs w:val="24"/>
        </w:rPr>
        <w:t>9.4</w:t>
      </w:r>
      <w:r w:rsidR="00AB074D">
        <w:rPr>
          <w:szCs w:val="24"/>
        </w:rPr>
        <w:t xml:space="preserve"> - Serão consideradas até 02 (duas</w:t>
      </w:r>
      <w:r w:rsidRPr="00DD1E4D">
        <w:rPr>
          <w:szCs w:val="24"/>
        </w:rPr>
        <w:t>) casas decimais após a vírgula.</w:t>
      </w:r>
    </w:p>
    <w:p w:rsidR="0055204E" w:rsidRPr="00DD1E4D" w:rsidRDefault="0055204E" w:rsidP="0055204E">
      <w:pPr>
        <w:pStyle w:val="p5"/>
        <w:tabs>
          <w:tab w:val="clear" w:pos="2200"/>
        </w:tabs>
        <w:spacing w:line="360"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DD1E4D" w:rsidRDefault="0055204E" w:rsidP="0055204E">
      <w:pPr>
        <w:pStyle w:val="p5"/>
        <w:tabs>
          <w:tab w:val="clear" w:pos="2200"/>
        </w:tabs>
        <w:spacing w:line="360"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5204E">
      <w:pPr>
        <w:pStyle w:val="p5"/>
        <w:tabs>
          <w:tab w:val="clear" w:pos="2200"/>
        </w:tabs>
        <w:spacing w:line="360" w:lineRule="auto"/>
        <w:ind w:left="0" w:firstLine="0"/>
        <w:rPr>
          <w:szCs w:val="24"/>
        </w:rPr>
      </w:pPr>
      <w:r w:rsidRPr="00DD1E4D">
        <w:rPr>
          <w:b/>
          <w:szCs w:val="24"/>
        </w:rPr>
        <w:lastRenderedPageBreak/>
        <w:t>9.7</w:t>
      </w:r>
      <w:r w:rsidRPr="00DD1E4D">
        <w:rPr>
          <w:szCs w:val="24"/>
        </w:rPr>
        <w:t xml:space="preserve"> - Será proclamado pelo Pregoeiro o proponente que ofertar a Proposta de </w:t>
      </w:r>
      <w:r w:rsidR="000F703D">
        <w:rPr>
          <w:b/>
          <w:szCs w:val="24"/>
          <w:u w:val="single"/>
        </w:rPr>
        <w:t>menor preço por item</w:t>
      </w:r>
      <w:r w:rsidRPr="00DD1E4D">
        <w:rPr>
          <w:szCs w:val="24"/>
        </w:rPr>
        <w:t>, para o objeto definido neste Edital e seus anexos, bem como os proponentes cujas propostas apresentem preços até 10% (dez por cento) superiores 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5204E">
      <w:pPr>
        <w:pStyle w:val="p5"/>
        <w:tabs>
          <w:tab w:val="clear" w:pos="2200"/>
        </w:tabs>
        <w:spacing w:line="360" w:lineRule="auto"/>
        <w:ind w:left="0" w:firstLine="0"/>
        <w:rPr>
          <w:szCs w:val="24"/>
        </w:rPr>
      </w:pPr>
      <w:r w:rsidRPr="00DD1E4D">
        <w:rPr>
          <w:b/>
          <w:szCs w:val="24"/>
        </w:rPr>
        <w:t>9.8</w:t>
      </w:r>
      <w:r w:rsidRPr="00DD1E4D">
        <w:rPr>
          <w:szCs w:val="24"/>
        </w:rPr>
        <w:t xml:space="preserve"> - Aos proponentes proclamados, conforme item 9.7 retro</w:t>
      </w:r>
      <w:proofErr w:type="gramStart"/>
      <w:r w:rsidRPr="00DD1E4D">
        <w:rPr>
          <w:szCs w:val="24"/>
        </w:rPr>
        <w:t>,</w:t>
      </w:r>
      <w:r w:rsidR="00B6312B" w:rsidRPr="00DD1E4D">
        <w:rPr>
          <w:szCs w:val="24"/>
        </w:rPr>
        <w:t xml:space="preserve"> será</w:t>
      </w:r>
      <w:proofErr w:type="gramEnd"/>
      <w:r w:rsidR="00B6312B" w:rsidRPr="00DD1E4D">
        <w:rPr>
          <w:szCs w:val="24"/>
        </w:rPr>
        <w:t xml:space="preserve"> da</w:t>
      </w:r>
      <w:r w:rsidR="00692D59" w:rsidRPr="00DD1E4D">
        <w:rPr>
          <w:szCs w:val="24"/>
        </w:rPr>
        <w:t>da</w:t>
      </w:r>
      <w:r w:rsidRPr="00DD1E4D">
        <w:rPr>
          <w:szCs w:val="24"/>
        </w:rPr>
        <w:t xml:space="preserve"> oportunidade de nova disputa, por meio de lances verbais e sucessivos, de valores distintos e decrescentes. </w:t>
      </w:r>
      <w:r w:rsidRPr="00DD1E4D">
        <w:rPr>
          <w:szCs w:val="24"/>
          <w:u w:val="single"/>
        </w:rPr>
        <w:t>Não haverá limite de rodadas de lances.</w:t>
      </w:r>
    </w:p>
    <w:p w:rsidR="0055204E" w:rsidRPr="00DD1E4D" w:rsidRDefault="0055204E" w:rsidP="0055204E">
      <w:pPr>
        <w:pStyle w:val="p5"/>
        <w:tabs>
          <w:tab w:val="clear" w:pos="2200"/>
        </w:tabs>
        <w:spacing w:line="360"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5204E">
      <w:pPr>
        <w:pStyle w:val="p5"/>
        <w:tabs>
          <w:tab w:val="clear" w:pos="2200"/>
        </w:tabs>
        <w:spacing w:line="360"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5204E">
      <w:pPr>
        <w:pStyle w:val="p5"/>
        <w:tabs>
          <w:tab w:val="clear" w:pos="2200"/>
        </w:tabs>
        <w:spacing w:line="360"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Pr="00DD1E4D">
        <w:rPr>
          <w:szCs w:val="24"/>
        </w:rPr>
        <w:t>habilitatórias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5204E">
      <w:pPr>
        <w:pStyle w:val="p5"/>
        <w:tabs>
          <w:tab w:val="clear" w:pos="2200"/>
        </w:tabs>
        <w:spacing w:line="360"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5204E">
      <w:pPr>
        <w:pStyle w:val="p5"/>
        <w:tabs>
          <w:tab w:val="clear" w:pos="2200"/>
        </w:tabs>
        <w:spacing w:line="360"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AB074D" w:rsidRDefault="00AB074D" w:rsidP="00AB074D">
      <w:pPr>
        <w:pStyle w:val="p5"/>
        <w:spacing w:line="360" w:lineRule="auto"/>
        <w:ind w:left="0" w:firstLine="0"/>
        <w:rPr>
          <w:szCs w:val="24"/>
        </w:rPr>
      </w:pPr>
      <w:r>
        <w:rPr>
          <w:b/>
          <w:szCs w:val="24"/>
        </w:rPr>
        <w:t>9.18</w:t>
      </w:r>
      <w:r>
        <w:rPr>
          <w:szCs w:val="24"/>
        </w:rPr>
        <w:t xml:space="preserve"> - A licitante vencedora deverá, no prazo de 48 horas (quarenta e oito) a contar da formalização e da definição da proposta vencedora por lances na sessão do Pregão, entregar </w:t>
      </w:r>
      <w:r>
        <w:rPr>
          <w:szCs w:val="24"/>
        </w:rPr>
        <w:lastRenderedPageBreak/>
        <w:t xml:space="preserve">por escrito sua proposta final a qual foi vencedora nos lances da sessão do Pregão, </w:t>
      </w:r>
      <w:proofErr w:type="gramStart"/>
      <w:r>
        <w:rPr>
          <w:szCs w:val="24"/>
        </w:rPr>
        <w:t>sob pena</w:t>
      </w:r>
      <w:proofErr w:type="gramEnd"/>
      <w:r>
        <w:rPr>
          <w:szCs w:val="24"/>
        </w:rPr>
        <w:t xml:space="preserve"> de ser considerada desistente, convocando-se a segunda colocada.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5204E">
      <w:pPr>
        <w:pStyle w:val="p5"/>
        <w:tabs>
          <w:tab w:val="clear" w:pos="2200"/>
        </w:tabs>
        <w:spacing w:line="360" w:lineRule="auto"/>
        <w:ind w:left="0" w:firstLine="0"/>
        <w:rPr>
          <w:szCs w:val="24"/>
        </w:rPr>
      </w:pPr>
      <w:r w:rsidRPr="00DD1E4D">
        <w:rPr>
          <w:b/>
          <w:szCs w:val="24"/>
        </w:rPr>
        <w:t>9.19.1</w:t>
      </w:r>
      <w:r w:rsidRPr="00DD1E4D">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5204E">
      <w:pPr>
        <w:pStyle w:val="p5"/>
        <w:tabs>
          <w:tab w:val="clear" w:pos="2200"/>
        </w:tabs>
        <w:spacing w:line="360"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DD1E4D" w:rsidRDefault="0055204E" w:rsidP="0055204E">
      <w:pPr>
        <w:pStyle w:val="p5"/>
        <w:tabs>
          <w:tab w:val="clear" w:pos="2200"/>
        </w:tabs>
        <w:spacing w:line="360"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5204E">
      <w:pPr>
        <w:pStyle w:val="p5"/>
        <w:tabs>
          <w:tab w:val="clear" w:pos="2200"/>
        </w:tabs>
        <w:spacing w:line="360"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9.21 </w:t>
      </w:r>
      <w:r w:rsidRPr="00DD1E4D">
        <w:rPr>
          <w:szCs w:val="24"/>
        </w:rPr>
        <w:t xml:space="preserve">- Na hipótese da </w:t>
      </w:r>
      <w:proofErr w:type="gramStart"/>
      <w:r w:rsidRPr="00DD1E4D">
        <w:rPr>
          <w:szCs w:val="24"/>
        </w:rPr>
        <w:t>não-contratação</w:t>
      </w:r>
      <w:proofErr w:type="gramEnd"/>
      <w:r w:rsidRPr="00DD1E4D">
        <w:rPr>
          <w:szCs w:val="24"/>
        </w:rPr>
        <w:t xml:space="preserve"> nos termos previstos no subitem 90.20, o objeto licitado será adjudicado em favor da proposta originalmente vencedora do certame.</w:t>
      </w:r>
    </w:p>
    <w:p w:rsidR="0055204E" w:rsidRPr="00DD1E4D" w:rsidRDefault="0055204E" w:rsidP="0055204E">
      <w:pPr>
        <w:pStyle w:val="p5"/>
        <w:tabs>
          <w:tab w:val="clear" w:pos="2200"/>
        </w:tabs>
        <w:spacing w:line="360"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55204E" w:rsidRPr="00DD1E4D" w:rsidRDefault="0055204E" w:rsidP="0055204E">
      <w:pPr>
        <w:pStyle w:val="p5"/>
        <w:tabs>
          <w:tab w:val="clear" w:pos="2200"/>
        </w:tabs>
        <w:spacing w:line="360" w:lineRule="auto"/>
        <w:ind w:left="0" w:firstLine="0"/>
        <w:rPr>
          <w:szCs w:val="24"/>
        </w:rPr>
      </w:pPr>
    </w:p>
    <w:p w:rsidR="0055204E" w:rsidRPr="00DD1E4D" w:rsidRDefault="0055204E" w:rsidP="0055204E">
      <w:pPr>
        <w:autoSpaceDE w:val="0"/>
        <w:autoSpaceDN w:val="0"/>
        <w:adjustRightInd w:val="0"/>
        <w:spacing w:line="360" w:lineRule="auto"/>
        <w:jc w:val="center"/>
      </w:pPr>
      <w:r w:rsidRPr="00DD1E4D">
        <w:rPr>
          <w:b/>
          <w:bCs/>
        </w:rPr>
        <w:t>10 - DA HABILITAÇÃO</w:t>
      </w:r>
    </w:p>
    <w:p w:rsidR="0055204E" w:rsidRPr="00DD1E4D" w:rsidRDefault="0055204E" w:rsidP="0055204E">
      <w:pPr>
        <w:autoSpaceDE w:val="0"/>
        <w:autoSpaceDN w:val="0"/>
        <w:adjustRightInd w:val="0"/>
        <w:spacing w:line="360"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5204E">
      <w:pPr>
        <w:autoSpaceDE w:val="0"/>
        <w:autoSpaceDN w:val="0"/>
        <w:adjustRightInd w:val="0"/>
        <w:spacing w:line="360" w:lineRule="auto"/>
        <w:jc w:val="both"/>
      </w:pPr>
      <w:r w:rsidRPr="00DD1E4D">
        <w:rPr>
          <w:b/>
        </w:rPr>
        <w:lastRenderedPageBreak/>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6441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DD1E4D">
              <w:rPr>
                <w:b/>
              </w:rPr>
              <w:t>DOCUMENTAÇÃO RELATIVA À QUALIFICAÇÃO JURÍDICA</w:t>
            </w:r>
          </w:p>
        </w:tc>
      </w:tr>
    </w:tbl>
    <w:p w:rsidR="00BF6B5E" w:rsidRDefault="0055204E" w:rsidP="00BF6B5E">
      <w:pPr>
        <w:widowControl w:val="0"/>
        <w:tabs>
          <w:tab w:val="left" w:pos="1852"/>
        </w:tabs>
        <w:autoSpaceDE w:val="0"/>
        <w:autoSpaceDN w:val="0"/>
        <w:jc w:val="both"/>
      </w:pPr>
      <w:r w:rsidRPr="00BF6B5E">
        <w:rPr>
          <w:b/>
        </w:rPr>
        <w:t xml:space="preserve">a) </w:t>
      </w:r>
      <w:r w:rsidR="00BF6B5E" w:rsidRPr="00BF6B5E">
        <w:t>Registro</w:t>
      </w:r>
      <w:r w:rsidR="00BF6B5E" w:rsidRPr="00BF6B5E">
        <w:rPr>
          <w:spacing w:val="-21"/>
        </w:rPr>
        <w:t xml:space="preserve"> </w:t>
      </w:r>
      <w:r w:rsidR="00BF6B5E" w:rsidRPr="00BF6B5E">
        <w:t>comercial,</w:t>
      </w:r>
      <w:r w:rsidR="00BF6B5E" w:rsidRPr="00BF6B5E">
        <w:rPr>
          <w:spacing w:val="-18"/>
        </w:rPr>
        <w:t xml:space="preserve"> </w:t>
      </w:r>
      <w:r w:rsidR="00BF6B5E" w:rsidRPr="00BF6B5E">
        <w:t>no</w:t>
      </w:r>
      <w:r w:rsidR="00BF6B5E" w:rsidRPr="00BF6B5E">
        <w:rPr>
          <w:spacing w:val="-18"/>
        </w:rPr>
        <w:t xml:space="preserve"> </w:t>
      </w:r>
      <w:r w:rsidR="00BF6B5E" w:rsidRPr="00BF6B5E">
        <w:t>caso</w:t>
      </w:r>
      <w:r w:rsidR="00BF6B5E" w:rsidRPr="00BF6B5E">
        <w:rPr>
          <w:spacing w:val="-18"/>
        </w:rPr>
        <w:t xml:space="preserve"> </w:t>
      </w:r>
      <w:r w:rsidR="00BF6B5E" w:rsidRPr="00BF6B5E">
        <w:t>de</w:t>
      </w:r>
      <w:r w:rsidR="00BF6B5E" w:rsidRPr="00BF6B5E">
        <w:rPr>
          <w:spacing w:val="-19"/>
        </w:rPr>
        <w:t xml:space="preserve"> </w:t>
      </w:r>
      <w:r w:rsidR="00BF6B5E" w:rsidRPr="00BF6B5E">
        <w:t>empresa</w:t>
      </w:r>
      <w:r w:rsidR="00BF6B5E" w:rsidRPr="00BF6B5E">
        <w:rPr>
          <w:spacing w:val="-18"/>
        </w:rPr>
        <w:t xml:space="preserve"> </w:t>
      </w:r>
      <w:r w:rsidR="00BF6B5E" w:rsidRPr="00BF6B5E">
        <w:t>individual;</w:t>
      </w:r>
      <w:r w:rsidR="00BF6B5E" w:rsidRPr="00BF6B5E">
        <w:rPr>
          <w:spacing w:val="-16"/>
        </w:rPr>
        <w:t xml:space="preserve"> </w:t>
      </w:r>
      <w:proofErr w:type="gramStart"/>
      <w:r w:rsidR="00BF6B5E" w:rsidRPr="00BF6B5E">
        <w:t>ou</w:t>
      </w:r>
      <w:proofErr w:type="gramEnd"/>
    </w:p>
    <w:p w:rsidR="00BF6B5E" w:rsidRPr="00BF6B5E" w:rsidRDefault="00BF6B5E" w:rsidP="00BF6B5E">
      <w:pPr>
        <w:widowControl w:val="0"/>
        <w:tabs>
          <w:tab w:val="left" w:pos="1852"/>
        </w:tabs>
        <w:autoSpaceDE w:val="0"/>
        <w:autoSpaceDN w:val="0"/>
        <w:jc w:val="both"/>
        <w:rPr>
          <w:sz w:val="21"/>
        </w:rPr>
      </w:pPr>
    </w:p>
    <w:p w:rsidR="0055204E" w:rsidRPr="00DD1E4D" w:rsidRDefault="0055204E" w:rsidP="0055204E">
      <w:pPr>
        <w:spacing w:line="360" w:lineRule="auto"/>
        <w:jc w:val="both"/>
      </w:pPr>
      <w:r w:rsidRPr="00DD1E4D">
        <w:rPr>
          <w:b/>
        </w:rPr>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DD1E4D" w:rsidTr="0064417C">
        <w:trPr>
          <w:tblCellSpacing w:w="20" w:type="dxa"/>
        </w:trPr>
        <w:tc>
          <w:tcPr>
            <w:tcW w:w="8948" w:type="dxa"/>
            <w:shd w:val="clear" w:color="auto" w:fill="auto"/>
          </w:tcPr>
          <w:p w:rsidR="0055204E" w:rsidRPr="00DD1E4D" w:rsidRDefault="0055204E" w:rsidP="0064417C">
            <w:pPr>
              <w:autoSpaceDE w:val="0"/>
              <w:autoSpaceDN w:val="0"/>
              <w:adjustRightInd w:val="0"/>
              <w:spacing w:line="360" w:lineRule="auto"/>
              <w:jc w:val="center"/>
              <w:rPr>
                <w:b/>
              </w:rPr>
            </w:pPr>
            <w:r w:rsidRPr="00DD1E4D">
              <w:rPr>
                <w:b/>
              </w:rPr>
              <w:t>DOCUMENTA</w:t>
            </w:r>
            <w:r w:rsidR="00F44CFA" w:rsidRPr="00DD1E4D">
              <w:rPr>
                <w:b/>
              </w:rPr>
              <w:t>ÇÃO RELATIVA À REGULARIDADE FIS</w:t>
            </w:r>
            <w:r w:rsidRPr="00DD1E4D">
              <w:rPr>
                <w:b/>
              </w:rPr>
              <w:t>CAL</w:t>
            </w:r>
          </w:p>
        </w:tc>
        <w:bookmarkStart w:id="0" w:name="_GoBack"/>
        <w:bookmarkEnd w:id="0"/>
      </w:tr>
    </w:tbl>
    <w:p w:rsidR="0055204E" w:rsidRPr="00DD1E4D" w:rsidRDefault="0055204E" w:rsidP="0055204E">
      <w:pPr>
        <w:spacing w:line="360" w:lineRule="auto"/>
        <w:jc w:val="both"/>
      </w:pPr>
      <w:r w:rsidRPr="00DD1E4D">
        <w:rPr>
          <w:b/>
        </w:rPr>
        <w:t xml:space="preserve">c) </w:t>
      </w:r>
      <w:r w:rsidRPr="00DD1E4D">
        <w:t>Prova de inscrição no Cadastro Nacional de Pessoa Jurídica (CNPJ);</w:t>
      </w:r>
    </w:p>
    <w:p w:rsidR="0055204E" w:rsidRPr="00DD1E4D" w:rsidRDefault="0055204E" w:rsidP="0055204E">
      <w:pPr>
        <w:spacing w:line="360" w:lineRule="auto"/>
        <w:jc w:val="both"/>
      </w:pPr>
      <w:r w:rsidRPr="00DD1E4D">
        <w:rPr>
          <w:b/>
        </w:rPr>
        <w:t xml:space="preserve">d) </w:t>
      </w:r>
      <w:r w:rsidRPr="00DD1E4D">
        <w:t>Certidão de Regularidade de Situação junto ao Fundo de Garantia por Tempo de Serviços CRS-FGTS;</w:t>
      </w:r>
    </w:p>
    <w:p w:rsidR="0055204E" w:rsidRPr="00DD1E4D" w:rsidRDefault="0055204E" w:rsidP="0055204E">
      <w:pPr>
        <w:spacing w:line="360" w:lineRule="auto"/>
        <w:jc w:val="both"/>
      </w:pPr>
      <w:r w:rsidRPr="00DD1E4D">
        <w:rPr>
          <w:b/>
        </w:rPr>
        <w:t xml:space="preserve">e) </w:t>
      </w:r>
      <w:r w:rsidRPr="00DD1E4D">
        <w:t>Certidão Negativa de Débitos para com o Instituto Nacional de Seguro Social - CND-INSS;</w:t>
      </w:r>
    </w:p>
    <w:p w:rsidR="0055204E" w:rsidRPr="00DD1E4D" w:rsidRDefault="0055204E" w:rsidP="0055204E">
      <w:pPr>
        <w:spacing w:line="360" w:lineRule="auto"/>
        <w:jc w:val="both"/>
      </w:pPr>
      <w:r w:rsidRPr="00DD1E4D">
        <w:rPr>
          <w:b/>
        </w:rPr>
        <w:t xml:space="preserve">f) </w:t>
      </w:r>
      <w:r w:rsidRPr="00DD1E4D">
        <w:t xml:space="preserve">Certidão negativa de débitos referentes a tributos e contribuições </w:t>
      </w:r>
      <w:proofErr w:type="gramStart"/>
      <w:r w:rsidRPr="00DD1E4D">
        <w:t>federais expedida pela Secretaria da Receita Federal do Ministério da Fazenda</w:t>
      </w:r>
      <w:proofErr w:type="gramEnd"/>
      <w:r w:rsidRPr="00DD1E4D">
        <w:t>;</w:t>
      </w:r>
    </w:p>
    <w:p w:rsidR="0055204E" w:rsidRPr="00DD1E4D" w:rsidRDefault="0055204E" w:rsidP="0055204E">
      <w:pPr>
        <w:spacing w:line="360" w:lineRule="auto"/>
        <w:jc w:val="both"/>
      </w:pPr>
      <w:r w:rsidRPr="00DD1E4D">
        <w:rPr>
          <w:b/>
        </w:rPr>
        <w:t xml:space="preserve">g) </w:t>
      </w:r>
      <w:r w:rsidRPr="00DD1E4D">
        <w:t xml:space="preserve">Certidão negativa de débitos referentes a tributos </w:t>
      </w:r>
      <w:proofErr w:type="gramStart"/>
      <w:r w:rsidRPr="00DD1E4D">
        <w:t>estaduais expedida pela Secretaria Estadual da Fazenda</w:t>
      </w:r>
      <w:proofErr w:type="gramEnd"/>
      <w:r w:rsidRPr="00DD1E4D">
        <w:t>;</w:t>
      </w:r>
    </w:p>
    <w:p w:rsidR="0055204E" w:rsidRPr="00DD1E4D" w:rsidRDefault="0055204E" w:rsidP="0055204E">
      <w:pPr>
        <w:spacing w:line="360" w:lineRule="auto"/>
        <w:jc w:val="both"/>
      </w:pPr>
      <w:r w:rsidRPr="00DD1E4D">
        <w:rPr>
          <w:b/>
        </w:rPr>
        <w:t xml:space="preserve">h) </w:t>
      </w:r>
      <w:r w:rsidRPr="00DD1E4D">
        <w:t xml:space="preserve">Certidão negativa de débitos </w:t>
      </w:r>
      <w:proofErr w:type="gramStart"/>
      <w:r w:rsidRPr="00DD1E4D">
        <w:t>tributários relativa ao Município sede da proponente</w:t>
      </w:r>
      <w:proofErr w:type="gramEnd"/>
      <w:r w:rsidRPr="00DD1E4D">
        <w:t>;</w:t>
      </w:r>
    </w:p>
    <w:p w:rsidR="00193E8D" w:rsidRPr="00DD1E4D" w:rsidRDefault="00193E8D" w:rsidP="0055204E">
      <w:pPr>
        <w:spacing w:line="360" w:lineRule="auto"/>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55204E" w:rsidRPr="00DD1E4D" w:rsidRDefault="00193E8D" w:rsidP="0055204E">
      <w:pPr>
        <w:spacing w:line="360" w:lineRule="auto"/>
        <w:jc w:val="both"/>
      </w:pPr>
      <w:r w:rsidRPr="00DD1E4D">
        <w:rPr>
          <w:b/>
        </w:rPr>
        <w:t>j</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6600FC">
        <w:rPr>
          <w:b/>
          <w:u w:val="single"/>
        </w:rPr>
        <w:t>V</w:t>
      </w:r>
      <w:r w:rsidR="0055204E" w:rsidRPr="00DD1E4D">
        <w:t>;</w:t>
      </w:r>
    </w:p>
    <w:p w:rsidR="0055204E" w:rsidRPr="00DD1E4D" w:rsidRDefault="0055204E" w:rsidP="0055204E">
      <w:pPr>
        <w:autoSpaceDE w:val="0"/>
        <w:autoSpaceDN w:val="0"/>
        <w:adjustRightInd w:val="0"/>
        <w:spacing w:line="360"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5204E">
      <w:pPr>
        <w:autoSpaceDE w:val="0"/>
        <w:autoSpaceDN w:val="0"/>
        <w:adjustRightInd w:val="0"/>
        <w:spacing w:line="360" w:lineRule="auto"/>
        <w:jc w:val="both"/>
      </w:pPr>
      <w:r w:rsidRPr="00DD1E4D">
        <w:rPr>
          <w:b/>
        </w:rPr>
        <w:t>10.4</w:t>
      </w:r>
      <w:r w:rsidRPr="00DD1E4D">
        <w:t xml:space="preserve"> - A comprovação de regularidade fiscal das microempresas e empresas de pequeno porte somente será exigida para efeito de assinatura do contrato.</w:t>
      </w:r>
    </w:p>
    <w:p w:rsidR="0055204E" w:rsidRPr="00DD1E4D" w:rsidRDefault="0055204E" w:rsidP="0055204E">
      <w:pPr>
        <w:autoSpaceDE w:val="0"/>
        <w:autoSpaceDN w:val="0"/>
        <w:adjustRightInd w:val="0"/>
        <w:spacing w:line="360" w:lineRule="auto"/>
        <w:jc w:val="both"/>
      </w:pPr>
      <w:r w:rsidRPr="00DD1E4D">
        <w:rPr>
          <w:b/>
        </w:rPr>
        <w:t>10.4.1</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5204E">
      <w:pPr>
        <w:autoSpaceDE w:val="0"/>
        <w:autoSpaceDN w:val="0"/>
        <w:adjustRightInd w:val="0"/>
        <w:spacing w:line="360" w:lineRule="auto"/>
        <w:jc w:val="both"/>
      </w:pPr>
      <w:r w:rsidRPr="00DD1E4D">
        <w:rPr>
          <w:b/>
        </w:rPr>
        <w:lastRenderedPageBreak/>
        <w:t>10.4.2</w:t>
      </w:r>
      <w:r w:rsidRPr="00DD1E4D">
        <w:t xml:space="preserve"> - Havendo alguma restrição na comprovação da regularidade fiscal, será assegurado o prazo de </w:t>
      </w:r>
      <w:proofErr w:type="gramStart"/>
      <w:r w:rsidRPr="00DD1E4D">
        <w:t>2</w:t>
      </w:r>
      <w:proofErr w:type="gramEnd"/>
      <w:r w:rsidRPr="00DD1E4D">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5204E">
      <w:pPr>
        <w:autoSpaceDE w:val="0"/>
        <w:autoSpaceDN w:val="0"/>
        <w:adjustRightInd w:val="0"/>
        <w:spacing w:line="360" w:lineRule="auto"/>
        <w:jc w:val="both"/>
      </w:pPr>
      <w:r w:rsidRPr="00DD1E4D">
        <w:rPr>
          <w:b/>
        </w:rPr>
        <w:t>10.4.3</w:t>
      </w:r>
      <w:r w:rsidRPr="00DD1E4D">
        <w:t xml:space="preserve"> - A </w:t>
      </w:r>
      <w:r w:rsidR="00494F89" w:rsidRPr="00DD1E4D">
        <w:t>não regularização</w:t>
      </w:r>
      <w:r w:rsidRPr="00DD1E4D">
        <w:t xml:space="preserve">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55204E" w:rsidRPr="00DD1E4D" w:rsidRDefault="0055204E" w:rsidP="0055204E">
      <w:pPr>
        <w:autoSpaceDE w:val="0"/>
        <w:autoSpaceDN w:val="0"/>
        <w:adjustRightInd w:val="0"/>
        <w:spacing w:line="360" w:lineRule="auto"/>
        <w:jc w:val="both"/>
      </w:pPr>
      <w:r w:rsidRPr="00DD1E4D">
        <w:rPr>
          <w:b/>
        </w:rPr>
        <w:t>10.5</w:t>
      </w:r>
      <w:r w:rsidRPr="00DD1E4D">
        <w:t xml:space="preserve"> – Para os efeitos do </w:t>
      </w:r>
      <w:r w:rsidR="00494F89" w:rsidRPr="00DD1E4D">
        <w:t>subitem</w:t>
      </w:r>
      <w:r w:rsidRPr="00DD1E4D">
        <w:t xml:space="preserve"> 10.4,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5204E">
      <w:pPr>
        <w:autoSpaceDE w:val="0"/>
        <w:autoSpaceDN w:val="0"/>
        <w:adjustRightInd w:val="0"/>
        <w:spacing w:line="360"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1" w:name="art3ii"/>
      <w:bookmarkEnd w:id="1"/>
    </w:p>
    <w:p w:rsidR="0055204E" w:rsidRPr="00DD1E4D" w:rsidRDefault="0055204E" w:rsidP="0055204E">
      <w:pPr>
        <w:autoSpaceDE w:val="0"/>
        <w:autoSpaceDN w:val="0"/>
        <w:adjustRightInd w:val="0"/>
        <w:spacing w:line="360"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494F89">
        <w:t>reais)</w:t>
      </w:r>
      <w:proofErr w:type="gramStart"/>
      <w:r w:rsidR="00494F89">
        <w:t xml:space="preserve"> </w:t>
      </w:r>
      <w:r w:rsidR="00193E8D" w:rsidRPr="00DD1E4D">
        <w:t xml:space="preserve"> </w:t>
      </w:r>
      <w:proofErr w:type="gramEnd"/>
      <w:r w:rsidR="00193E8D" w:rsidRPr="00DD1E4D">
        <w:t>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Pr="00DD1E4D">
        <w:t>  mil reais).</w:t>
      </w:r>
    </w:p>
    <w:p w:rsidR="0055204E" w:rsidRPr="00DD1E4D" w:rsidRDefault="0055204E" w:rsidP="0055204E">
      <w:pPr>
        <w:autoSpaceDE w:val="0"/>
        <w:autoSpaceDN w:val="0"/>
        <w:adjustRightInd w:val="0"/>
        <w:spacing w:line="360" w:lineRule="auto"/>
        <w:jc w:val="both"/>
      </w:pPr>
      <w:r w:rsidRPr="00DD1E4D">
        <w:rPr>
          <w:b/>
        </w:rPr>
        <w:t>10.6</w:t>
      </w:r>
      <w:r w:rsidRPr="00DD1E4D">
        <w:t xml:space="preserve"> - A comprovação da condição de microempresa ou empresa de pequeno porte será feita:</w:t>
      </w:r>
    </w:p>
    <w:p w:rsidR="0055204E" w:rsidRPr="00546DA0" w:rsidRDefault="0055204E" w:rsidP="0055204E">
      <w:pPr>
        <w:autoSpaceDE w:val="0"/>
        <w:autoSpaceDN w:val="0"/>
        <w:adjustRightInd w:val="0"/>
        <w:spacing w:line="360" w:lineRule="auto"/>
        <w:jc w:val="both"/>
        <w:rPr>
          <w:color w:val="000000" w:themeColor="text1"/>
        </w:rPr>
      </w:pPr>
      <w:r w:rsidRPr="00DD1E4D">
        <w:rPr>
          <w:b/>
        </w:rPr>
        <w:t>10.6.1</w:t>
      </w:r>
      <w:r w:rsidRPr="00DD1E4D">
        <w:t xml:space="preserve"> - mediante documentação que comprove a opção pelo Simples Nacional previsto na Lei </w:t>
      </w:r>
      <w:r w:rsidRPr="00546DA0">
        <w:rPr>
          <w:color w:val="000000" w:themeColor="text1"/>
        </w:rPr>
        <w:t>Complementar 123, de 14 de dezembro de 2006;</w:t>
      </w:r>
    </w:p>
    <w:p w:rsidR="0055204E" w:rsidRPr="00546DA0" w:rsidRDefault="0055204E" w:rsidP="0055204E">
      <w:pPr>
        <w:autoSpaceDE w:val="0"/>
        <w:autoSpaceDN w:val="0"/>
        <w:adjustRightInd w:val="0"/>
        <w:spacing w:line="360" w:lineRule="auto"/>
        <w:jc w:val="both"/>
        <w:rPr>
          <w:color w:val="000000" w:themeColor="text1"/>
        </w:rPr>
      </w:pPr>
    </w:p>
    <w:p w:rsidR="00B14FBF" w:rsidRPr="00546DA0" w:rsidRDefault="009A5F73" w:rsidP="009A5F73">
      <w:pPr>
        <w:autoSpaceDE w:val="0"/>
        <w:autoSpaceDN w:val="0"/>
        <w:adjustRightInd w:val="0"/>
        <w:spacing w:line="360" w:lineRule="auto"/>
        <w:jc w:val="center"/>
        <w:rPr>
          <w:b/>
          <w:color w:val="000000" w:themeColor="text1"/>
        </w:rPr>
      </w:pPr>
      <w:proofErr w:type="gramStart"/>
      <w:r w:rsidRPr="00546DA0">
        <w:rPr>
          <w:b/>
          <w:color w:val="000000" w:themeColor="text1"/>
        </w:rPr>
        <w:t>11 - QUALIFICAÇÃO</w:t>
      </w:r>
      <w:proofErr w:type="gramEnd"/>
      <w:r w:rsidRPr="00546DA0">
        <w:rPr>
          <w:b/>
          <w:color w:val="000000" w:themeColor="text1"/>
        </w:rPr>
        <w:t xml:space="preserve"> TÉCNICA</w:t>
      </w:r>
      <w:r w:rsidR="004130AA" w:rsidRPr="00546DA0">
        <w:rPr>
          <w:b/>
          <w:color w:val="000000" w:themeColor="text1"/>
        </w:rPr>
        <w:t xml:space="preserve"> E DAS CERTIFICAÇÕES</w:t>
      </w:r>
    </w:p>
    <w:p w:rsidR="009A5F73" w:rsidRPr="00546DA0" w:rsidRDefault="009A5F73" w:rsidP="009A5F73">
      <w:pPr>
        <w:autoSpaceDE w:val="0"/>
        <w:autoSpaceDN w:val="0"/>
        <w:adjustRightInd w:val="0"/>
        <w:spacing w:line="360" w:lineRule="auto"/>
        <w:jc w:val="both"/>
        <w:rPr>
          <w:color w:val="000000" w:themeColor="text1"/>
        </w:rPr>
      </w:pPr>
      <w:r w:rsidRPr="00546DA0">
        <w:rPr>
          <w:b/>
          <w:color w:val="000000" w:themeColor="text1"/>
        </w:rPr>
        <w:t xml:space="preserve">11.1 - </w:t>
      </w:r>
      <w:r w:rsidRPr="00546DA0">
        <w:rPr>
          <w:color w:val="000000" w:themeColor="text1"/>
        </w:rPr>
        <w:t xml:space="preserve">Comprovação de aptidão para desempenho de atividade pertinente e compatível em características, quantidades e prazos com o objeto da licitação através da apresentação de no mínimo 03 (três) atestados de desempenho anterior, fornecido por pessoa jurídica de direito público, comprobatório da capacidade técnica para atendimento ao objeto da presente </w:t>
      </w:r>
      <w:r w:rsidRPr="00546DA0">
        <w:rPr>
          <w:color w:val="000000" w:themeColor="text1"/>
        </w:rPr>
        <w:lastRenderedPageBreak/>
        <w:t>licitação, c</w:t>
      </w:r>
      <w:r w:rsidR="00546DA0" w:rsidRPr="00546DA0">
        <w:rPr>
          <w:color w:val="000000" w:themeColor="text1"/>
        </w:rPr>
        <w:t>om indicação do fornecimento (có</w:t>
      </w:r>
      <w:r w:rsidRPr="00546DA0">
        <w:rPr>
          <w:color w:val="000000" w:themeColor="text1"/>
        </w:rPr>
        <w:t>pia de notas fiscais de fornecimento), qualidade do material, do atendimento, cumprimento de prazos e demais condições do fornecimento.</w:t>
      </w:r>
    </w:p>
    <w:p w:rsidR="009A5F73" w:rsidRPr="00546DA0" w:rsidRDefault="009A5F73" w:rsidP="009A5F73">
      <w:pPr>
        <w:autoSpaceDE w:val="0"/>
        <w:autoSpaceDN w:val="0"/>
        <w:adjustRightInd w:val="0"/>
        <w:spacing w:line="360" w:lineRule="auto"/>
        <w:jc w:val="both"/>
        <w:rPr>
          <w:color w:val="000000" w:themeColor="text1"/>
        </w:rPr>
      </w:pPr>
      <w:r w:rsidRPr="00546DA0">
        <w:rPr>
          <w:b/>
          <w:color w:val="000000" w:themeColor="text1"/>
        </w:rPr>
        <w:t>11.2</w:t>
      </w:r>
      <w:r w:rsidRPr="00546DA0">
        <w:rPr>
          <w:color w:val="000000" w:themeColor="text1"/>
        </w:rPr>
        <w:t xml:space="preserve"> </w:t>
      </w:r>
      <w:r w:rsidR="00A72050" w:rsidRPr="00546DA0">
        <w:rPr>
          <w:color w:val="000000" w:themeColor="text1"/>
        </w:rPr>
        <w:t>–</w:t>
      </w:r>
      <w:r w:rsidRPr="00546DA0">
        <w:rPr>
          <w:color w:val="000000" w:themeColor="text1"/>
        </w:rPr>
        <w:t xml:space="preserve"> </w:t>
      </w:r>
      <w:r w:rsidR="00A72050" w:rsidRPr="00546DA0">
        <w:rPr>
          <w:color w:val="000000" w:themeColor="text1"/>
        </w:rPr>
        <w:t xml:space="preserve">Comprovação de que o objeto deste instrumento, ofertado na proposta, </w:t>
      </w:r>
      <w:r w:rsidR="004130AA" w:rsidRPr="00546DA0">
        <w:rPr>
          <w:color w:val="000000" w:themeColor="text1"/>
        </w:rPr>
        <w:t xml:space="preserve">no momento do fornecimento, </w:t>
      </w:r>
      <w:r w:rsidR="00A72050" w:rsidRPr="00546DA0">
        <w:rPr>
          <w:color w:val="000000" w:themeColor="text1"/>
        </w:rPr>
        <w:t xml:space="preserve">tenha a </w:t>
      </w:r>
      <w:r w:rsidRPr="00546DA0">
        <w:rPr>
          <w:color w:val="000000" w:themeColor="text1"/>
        </w:rPr>
        <w:t>Certificação do Instituto Nacional de Metrologia Q</w:t>
      </w:r>
      <w:r w:rsidR="00A72050" w:rsidRPr="00546DA0">
        <w:rPr>
          <w:color w:val="000000" w:themeColor="text1"/>
        </w:rPr>
        <w:t>ualidade e Tecnologia (Inmetro) e atenda as especificações contidas nas Portarias INMETRO nº 482/10 e 544/12 com suas eventuais alterações;</w:t>
      </w:r>
    </w:p>
    <w:p w:rsidR="00821A37" w:rsidRPr="00546DA0" w:rsidRDefault="00821A37" w:rsidP="009A5F73">
      <w:pPr>
        <w:autoSpaceDE w:val="0"/>
        <w:autoSpaceDN w:val="0"/>
        <w:adjustRightInd w:val="0"/>
        <w:spacing w:line="360" w:lineRule="auto"/>
        <w:jc w:val="both"/>
        <w:rPr>
          <w:color w:val="000000" w:themeColor="text1"/>
        </w:rPr>
      </w:pPr>
    </w:p>
    <w:p w:rsidR="00821A37" w:rsidRPr="00546DA0" w:rsidRDefault="00821A37" w:rsidP="00821A37">
      <w:pPr>
        <w:autoSpaceDE w:val="0"/>
        <w:autoSpaceDN w:val="0"/>
        <w:adjustRightInd w:val="0"/>
        <w:spacing w:line="360" w:lineRule="auto"/>
        <w:jc w:val="center"/>
        <w:rPr>
          <w:b/>
          <w:color w:val="000000" w:themeColor="text1"/>
        </w:rPr>
      </w:pPr>
      <w:r w:rsidRPr="00546DA0">
        <w:rPr>
          <w:b/>
          <w:color w:val="000000" w:themeColor="text1"/>
        </w:rPr>
        <w:t>12 - DAS CONDIÇÕES DE RECEBIMENTO DO OBJETO</w:t>
      </w:r>
    </w:p>
    <w:p w:rsidR="00821A37" w:rsidRPr="00546DA0" w:rsidRDefault="00821A37" w:rsidP="00821A37">
      <w:pPr>
        <w:autoSpaceDE w:val="0"/>
        <w:autoSpaceDN w:val="0"/>
        <w:adjustRightInd w:val="0"/>
        <w:spacing w:line="360" w:lineRule="auto"/>
        <w:jc w:val="both"/>
        <w:rPr>
          <w:color w:val="000000" w:themeColor="text1"/>
        </w:rPr>
      </w:pPr>
      <w:r w:rsidRPr="00546DA0">
        <w:rPr>
          <w:b/>
          <w:color w:val="000000" w:themeColor="text1"/>
        </w:rPr>
        <w:t>12.1</w:t>
      </w:r>
      <w:r w:rsidRPr="00546DA0">
        <w:rPr>
          <w:color w:val="000000" w:themeColor="text1"/>
        </w:rPr>
        <w:t xml:space="preserve"> - O objeto desta Ata de Registro de Preços será recebido pela Unidade que emitir a nota de empenho consoante o disposto no art. 73 da Lei Federal 8.666/93, suas alterações e demais normas pertinentes;</w:t>
      </w:r>
    </w:p>
    <w:p w:rsidR="00821A37" w:rsidRPr="00546DA0" w:rsidRDefault="00821A37" w:rsidP="00821A37">
      <w:pPr>
        <w:autoSpaceDE w:val="0"/>
        <w:autoSpaceDN w:val="0"/>
        <w:adjustRightInd w:val="0"/>
        <w:spacing w:line="360" w:lineRule="auto"/>
        <w:jc w:val="both"/>
        <w:rPr>
          <w:color w:val="000000" w:themeColor="text1"/>
        </w:rPr>
      </w:pPr>
      <w:r w:rsidRPr="00546DA0">
        <w:rPr>
          <w:b/>
          <w:color w:val="000000" w:themeColor="text1"/>
        </w:rPr>
        <w:t>12.2</w:t>
      </w:r>
      <w:r w:rsidRPr="00546DA0">
        <w:rPr>
          <w:color w:val="000000" w:themeColor="text1"/>
        </w:rPr>
        <w:t xml:space="preserve"> - A Unidade Administrativa que emitir a nota de empenho reserva-se o direito de proceder, no prazo de 15 (quinze) dias, à inspeção de qualidade nos produtos e registrá-los, integralmente ou em parte, se estiver em desacordo com as especificações do objeto licitado, principalmente se cumprem o disposto no item 11.2 deste edital;</w:t>
      </w:r>
    </w:p>
    <w:p w:rsidR="00821A37" w:rsidRPr="00546DA0" w:rsidRDefault="00821A37" w:rsidP="00821A37">
      <w:pPr>
        <w:autoSpaceDE w:val="0"/>
        <w:autoSpaceDN w:val="0"/>
        <w:adjustRightInd w:val="0"/>
        <w:spacing w:line="360" w:lineRule="auto"/>
        <w:jc w:val="both"/>
        <w:rPr>
          <w:color w:val="000000" w:themeColor="text1"/>
        </w:rPr>
      </w:pPr>
      <w:r w:rsidRPr="00546DA0">
        <w:rPr>
          <w:b/>
          <w:color w:val="000000" w:themeColor="text1"/>
        </w:rPr>
        <w:t>12.3</w:t>
      </w:r>
      <w:r w:rsidRPr="00546DA0">
        <w:rPr>
          <w:color w:val="000000" w:themeColor="text1"/>
        </w:rPr>
        <w:t xml:space="preserve"> - A Administração rejeitará, no todo ou em parte, a entrega do objeto em desacordo com as especificações técnicas exigidas </w:t>
      </w:r>
      <w:r w:rsidR="00EE196F" w:rsidRPr="00546DA0">
        <w:rPr>
          <w:color w:val="000000" w:themeColor="text1"/>
        </w:rPr>
        <w:t>n</w:t>
      </w:r>
      <w:r w:rsidRPr="00546DA0">
        <w:rPr>
          <w:color w:val="000000" w:themeColor="text1"/>
        </w:rPr>
        <w:t>este edital;</w:t>
      </w:r>
    </w:p>
    <w:p w:rsidR="0072424D" w:rsidRPr="00546DA0" w:rsidRDefault="0072424D" w:rsidP="00821A37">
      <w:pPr>
        <w:autoSpaceDE w:val="0"/>
        <w:autoSpaceDN w:val="0"/>
        <w:adjustRightInd w:val="0"/>
        <w:spacing w:line="360" w:lineRule="auto"/>
        <w:jc w:val="both"/>
        <w:rPr>
          <w:color w:val="000000" w:themeColor="text1"/>
        </w:rPr>
      </w:pPr>
      <w:r w:rsidRPr="00546DA0">
        <w:rPr>
          <w:color w:val="000000" w:themeColor="text1"/>
        </w:rPr>
        <w:t>12.4 - Os materiais serão recebidos, após requisição prévia, nos locais indicados pela Prefeitura Municipal;</w:t>
      </w:r>
    </w:p>
    <w:p w:rsidR="00821A37" w:rsidRPr="00821A37" w:rsidRDefault="00821A37" w:rsidP="00821A37">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w:t>
      </w:r>
      <w:r w:rsidR="00821A37">
        <w:rPr>
          <w:b/>
          <w:bCs/>
        </w:rPr>
        <w:t>3</w:t>
      </w:r>
      <w:r w:rsidRPr="00DD1E4D">
        <w:rPr>
          <w:b/>
          <w:bCs/>
        </w:rPr>
        <w:t xml:space="preserve"> - DAS PENALIDADES</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w:t>
      </w:r>
      <w:r w:rsidRPr="00DD1E4D">
        <w:t xml:space="preserve"> - Nos termos do art. 7º da Lei Federal nº 10.520/02, ficará </w:t>
      </w:r>
      <w:proofErr w:type="gramStart"/>
      <w:r w:rsidRPr="00DD1E4D">
        <w:t>impedida</w:t>
      </w:r>
      <w:proofErr w:type="gramEnd"/>
      <w:r w:rsidRPr="00DD1E4D">
        <w:t xml:space="preserve"> de licitar e contratar com o Município de </w:t>
      </w:r>
      <w:r w:rsidR="00546DA0">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.1.1</w:t>
      </w:r>
      <w:r w:rsidRPr="00DD1E4D">
        <w:t xml:space="preserve"> - não assinar o contrato no prazo do edital.</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.1.2</w:t>
      </w:r>
      <w:r w:rsidRPr="00DD1E4D">
        <w:t xml:space="preserve"> - apresentar documentação falsa;</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.1.3</w:t>
      </w:r>
      <w:r w:rsidRPr="00DD1E4D">
        <w:t xml:space="preserve"> - deixar de entregar os documentos exigidos para o certame;</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.1.4</w:t>
      </w:r>
      <w:r w:rsidRPr="00DD1E4D">
        <w:t xml:space="preserve"> - retardar, falhar ou fraudar a execução da obrigação assumida;</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.1.5</w:t>
      </w:r>
      <w:r w:rsidRPr="00DD1E4D">
        <w:t xml:space="preserve"> - não mantiver a proposta;</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.1.6</w:t>
      </w:r>
      <w:r w:rsidRPr="00DD1E4D">
        <w:t xml:space="preserve"> - comportar-se de modo inidôneo ou cometer fraude fiscal.</w:t>
      </w:r>
    </w:p>
    <w:p w:rsidR="0055204E" w:rsidRPr="00DD1E4D" w:rsidRDefault="0055204E" w:rsidP="0055204E">
      <w:pPr>
        <w:autoSpaceDE w:val="0"/>
        <w:autoSpaceDN w:val="0"/>
        <w:adjustRightInd w:val="0"/>
        <w:spacing w:line="360" w:lineRule="auto"/>
        <w:jc w:val="both"/>
      </w:pPr>
      <w:r w:rsidRPr="00DD1E4D">
        <w:rPr>
          <w:b/>
        </w:rPr>
        <w:lastRenderedPageBreak/>
        <w:t>1</w:t>
      </w:r>
      <w:r w:rsidR="0072424D">
        <w:rPr>
          <w:b/>
        </w:rPr>
        <w:t>3</w:t>
      </w:r>
      <w:r w:rsidRPr="00DD1E4D">
        <w:rPr>
          <w:b/>
        </w:rPr>
        <w:t>.2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 xml:space="preserve">.2.2 </w:t>
      </w:r>
      <w:r w:rsidRPr="00DD1E4D">
        <w:t>- Pela inexecução parcial ou total do contrato:</w:t>
      </w:r>
    </w:p>
    <w:p w:rsidR="0055204E" w:rsidRPr="00DD1E4D" w:rsidRDefault="0055204E" w:rsidP="0055204E">
      <w:pPr>
        <w:autoSpaceDE w:val="0"/>
        <w:autoSpaceDN w:val="0"/>
        <w:adjustRightInd w:val="0"/>
        <w:spacing w:line="360" w:lineRule="auto"/>
        <w:jc w:val="both"/>
      </w:pPr>
      <w:r w:rsidRPr="00DD1E4D">
        <w:rPr>
          <w:b/>
        </w:rPr>
        <w:t xml:space="preserve">a) </w:t>
      </w:r>
      <w:r w:rsidRPr="00DD1E4D">
        <w:t>advertência;</w:t>
      </w:r>
    </w:p>
    <w:p w:rsidR="0055204E" w:rsidRPr="00DD1E4D" w:rsidRDefault="0055204E" w:rsidP="0055204E">
      <w:pPr>
        <w:autoSpaceDE w:val="0"/>
        <w:autoSpaceDN w:val="0"/>
        <w:adjustRightInd w:val="0"/>
        <w:spacing w:line="360" w:lineRule="auto"/>
        <w:jc w:val="both"/>
      </w:pPr>
      <w:r w:rsidRPr="00DD1E4D">
        <w:rPr>
          <w:b/>
        </w:rPr>
        <w:t>b)</w:t>
      </w:r>
      <w:r w:rsidRPr="00DD1E4D">
        <w:t xml:space="preserve"> multa de até 10% (dez por cento) sobre o valor homologado;</w:t>
      </w:r>
    </w:p>
    <w:p w:rsidR="0055204E" w:rsidRPr="00DD1E4D" w:rsidRDefault="0055204E" w:rsidP="0055204E">
      <w:pPr>
        <w:autoSpaceDE w:val="0"/>
        <w:autoSpaceDN w:val="0"/>
        <w:adjustRightInd w:val="0"/>
        <w:spacing w:line="360" w:lineRule="auto"/>
        <w:jc w:val="both"/>
      </w:pPr>
      <w:r w:rsidRPr="00DD1E4D">
        <w:rPr>
          <w:b/>
        </w:rPr>
        <w:t>c)</w:t>
      </w:r>
      <w:r w:rsidRPr="00DD1E4D">
        <w:t xml:space="preserve"> suspensão temporária do direito de participar de licitação e impedimento de contratar com a o Município de </w:t>
      </w:r>
      <w:r w:rsidR="00546DA0">
        <w:t>São T</w:t>
      </w:r>
      <w:r w:rsidR="00692D59" w:rsidRPr="00DD1E4D">
        <w:t>omé das Letras</w:t>
      </w:r>
      <w:r w:rsidRPr="00DD1E4D">
        <w:t>, por prazo não superior a 02 (dois) anos;</w:t>
      </w:r>
    </w:p>
    <w:p w:rsidR="0055204E" w:rsidRPr="00DD1E4D" w:rsidRDefault="0055204E" w:rsidP="0055204E">
      <w:pPr>
        <w:autoSpaceDE w:val="0"/>
        <w:autoSpaceDN w:val="0"/>
        <w:adjustRightInd w:val="0"/>
        <w:spacing w:line="360"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.3</w:t>
      </w:r>
      <w:r w:rsidRPr="00DD1E4D">
        <w:t xml:space="preserve"> - O valor da multa, aplicada após o regular processo administrativo, poderá ser descontado de pagamentos eventualmente devidos pelo Município de </w:t>
      </w:r>
      <w:r w:rsidR="00C47C24">
        <w:t>São T</w:t>
      </w:r>
      <w:r w:rsidR="00692D59" w:rsidRPr="00DD1E4D">
        <w:t>omé das Letras</w:t>
      </w:r>
      <w:r w:rsidRPr="00DD1E4D">
        <w:t xml:space="preserve"> à adjudicatária ou cobrado judicialmente.</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.4</w:t>
      </w:r>
      <w:r w:rsidRPr="00DD1E4D">
        <w:t xml:space="preserve"> - As sanções previstas nas alíneas “a”, “c” e “d” do subitem 1</w:t>
      </w:r>
      <w:r w:rsidR="0072424D">
        <w:t>3</w:t>
      </w:r>
      <w:r w:rsidRPr="00DD1E4D">
        <w:t>.2.2 poderão ser aplicadas, cumulativamente ou não, à pena de multa.</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w:t>
      </w:r>
      <w:r w:rsidR="0072424D">
        <w:rPr>
          <w:b/>
          <w:bCs/>
        </w:rPr>
        <w:t>4</w:t>
      </w:r>
      <w:r w:rsidRPr="00DD1E4D">
        <w:rPr>
          <w:b/>
          <w:bCs/>
        </w:rPr>
        <w:t xml:space="preserve"> - DA IMPUGNAÇÃO E RECURSOS</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.1</w:t>
      </w:r>
      <w:r w:rsidRPr="00DD1E4D">
        <w:t xml:space="preserve"> - A impugnação ao ato convocatório poderá ser feita em até 02 (dois) dias úteis antes da data fixada para o recebimento das propostas.</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proofErr w:type="gramStart"/>
      <w:r w:rsidRPr="00DD1E4D">
        <w:t>contra-razões</w:t>
      </w:r>
      <w:proofErr w:type="spellEnd"/>
      <w:proofErr w:type="gram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5204E">
      <w:pPr>
        <w:autoSpaceDE w:val="0"/>
        <w:autoSpaceDN w:val="0"/>
        <w:adjustRightInd w:val="0"/>
        <w:spacing w:line="360" w:lineRule="auto"/>
        <w:jc w:val="both"/>
      </w:pPr>
      <w:r w:rsidRPr="00DD1E4D">
        <w:rPr>
          <w:b/>
        </w:rPr>
        <w:lastRenderedPageBreak/>
        <w:t>1</w:t>
      </w:r>
      <w:r w:rsidR="0072424D">
        <w:rPr>
          <w:b/>
        </w:rPr>
        <w:t>4</w:t>
      </w:r>
      <w:r w:rsidRPr="00DD1E4D">
        <w:rPr>
          <w:b/>
        </w:rPr>
        <w:t>.3</w:t>
      </w:r>
      <w:r w:rsidRPr="00DD1E4D">
        <w:t xml:space="preserve"> - O acolhimento do recurso importará a invalidação apenas dos atos insuscetíveis de aproveitamento.</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.4</w:t>
      </w:r>
      <w:r w:rsidRPr="00DD1E4D">
        <w:t xml:space="preserve"> - Os recursos quando da aplicação das penalidades previstas no </w:t>
      </w:r>
      <w:r w:rsidR="00687A25" w:rsidRPr="00DD1E4D">
        <w:t>Item 11</w:t>
      </w:r>
      <w:r w:rsidRPr="00DD1E4D">
        <w:t xml:space="preserve"> deste edital, poderão ocorrer no prazo máximo de </w:t>
      </w:r>
      <w:proofErr w:type="gramStart"/>
      <w:r w:rsidRPr="00DD1E4D">
        <w:t>5</w:t>
      </w:r>
      <w:proofErr w:type="gramEnd"/>
      <w:r w:rsidRPr="00DD1E4D">
        <w:t xml:space="preserve"> (cinco) dias úteis a contar da intimação do ato ou da lavratura da ata.</w:t>
      </w:r>
    </w:p>
    <w:p w:rsidR="0055204E" w:rsidRPr="00DD1E4D" w:rsidRDefault="0055204E" w:rsidP="0055204E">
      <w:pPr>
        <w:spacing w:line="360" w:lineRule="auto"/>
        <w:jc w:val="both"/>
      </w:pPr>
      <w:r w:rsidRPr="00DD1E4D">
        <w:rPr>
          <w:b/>
        </w:rPr>
        <w:t>1</w:t>
      </w:r>
      <w:r w:rsidR="0072424D">
        <w:rPr>
          <w:b/>
        </w:rPr>
        <w:t>4</w:t>
      </w:r>
      <w:r w:rsidRPr="00DD1E4D">
        <w:rPr>
          <w:b/>
        </w:rPr>
        <w:t>.5</w:t>
      </w:r>
      <w:r w:rsidRPr="00DD1E4D">
        <w:t xml:space="preserve"> - Os autos do processo permanecerão com vista franqueada aos interessados, na Sala da Comissão de Licitações, na </w:t>
      </w:r>
      <w:r w:rsidR="00546DA0">
        <w:t>Praça Barão de Alfenas, n.º 10</w:t>
      </w:r>
      <w:r w:rsidR="00FA50BF">
        <w:t>0</w:t>
      </w:r>
      <w:r w:rsidR="00692D59" w:rsidRPr="00DD1E4D">
        <w:t>, Centro</w:t>
      </w:r>
      <w:r w:rsidRPr="00DD1E4D">
        <w:t xml:space="preserve">, </w:t>
      </w:r>
      <w:r w:rsidR="00FA50BF">
        <w:t>São T</w:t>
      </w:r>
      <w:r w:rsidR="00692D59" w:rsidRPr="00DD1E4D">
        <w:t>omé das Letras</w:t>
      </w:r>
      <w:r w:rsidRPr="00DD1E4D">
        <w:t>, Minas Gerais.</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w:t>
      </w:r>
      <w:r w:rsidR="0072424D">
        <w:rPr>
          <w:b/>
          <w:bCs/>
        </w:rPr>
        <w:t>5</w:t>
      </w:r>
      <w:r w:rsidRPr="00DD1E4D">
        <w:rPr>
          <w:b/>
          <w:bCs/>
        </w:rPr>
        <w:t xml:space="preserve"> - DAS OBRIGAÇÕES DA ADJUDICATÁRIA</w:t>
      </w:r>
    </w:p>
    <w:p w:rsidR="0055204E" w:rsidRPr="00DD1E4D" w:rsidRDefault="0055204E" w:rsidP="0055204E">
      <w:pPr>
        <w:autoSpaceDE w:val="0"/>
        <w:autoSpaceDN w:val="0"/>
        <w:adjustRightInd w:val="0"/>
        <w:spacing w:line="360" w:lineRule="auto"/>
        <w:jc w:val="both"/>
      </w:pPr>
      <w:r w:rsidRPr="00DD1E4D">
        <w:rPr>
          <w:b/>
        </w:rPr>
        <w:t>1</w:t>
      </w:r>
      <w:r w:rsidR="0072424D">
        <w:rPr>
          <w:b/>
        </w:rPr>
        <w:t>5</w:t>
      </w:r>
      <w:r w:rsidRPr="00DD1E4D">
        <w:rPr>
          <w:b/>
        </w:rPr>
        <w:t>.1</w:t>
      </w:r>
      <w:r w:rsidRPr="00DD1E4D">
        <w:t xml:space="preserve"> - São obrigações da Adjudicatária, além de outras decorrentes da legislação ou da natureza do objeto licitado:</w:t>
      </w:r>
    </w:p>
    <w:p w:rsidR="0055204E" w:rsidRPr="00DD1E4D" w:rsidRDefault="0055204E" w:rsidP="0055204E">
      <w:pPr>
        <w:autoSpaceDE w:val="0"/>
        <w:autoSpaceDN w:val="0"/>
        <w:adjustRightInd w:val="0"/>
        <w:spacing w:line="360" w:lineRule="auto"/>
        <w:jc w:val="both"/>
      </w:pPr>
      <w:r w:rsidRPr="00DD1E4D">
        <w:rPr>
          <w:b/>
        </w:rPr>
        <w:t>1</w:t>
      </w:r>
      <w:r w:rsidR="0072424D">
        <w:rPr>
          <w:b/>
        </w:rPr>
        <w:t>5</w:t>
      </w:r>
      <w:r w:rsidRPr="00DD1E4D">
        <w:rPr>
          <w:b/>
        </w:rPr>
        <w:t>.1.1</w:t>
      </w:r>
      <w:r w:rsidRPr="00DD1E4D">
        <w:t xml:space="preserve"> – fornecer os materiais em estrita conformidade com as especificações exigidas neste Edital.</w:t>
      </w:r>
    </w:p>
    <w:p w:rsidR="0028124A" w:rsidRPr="00DD1E4D" w:rsidRDefault="0028124A" w:rsidP="0055204E">
      <w:pPr>
        <w:autoSpaceDE w:val="0"/>
        <w:autoSpaceDN w:val="0"/>
        <w:adjustRightInd w:val="0"/>
        <w:spacing w:line="360" w:lineRule="auto"/>
        <w:jc w:val="both"/>
      </w:pPr>
      <w:r w:rsidRPr="00DD1E4D">
        <w:rPr>
          <w:b/>
        </w:rPr>
        <w:t>1</w:t>
      </w:r>
      <w:r w:rsidR="0072424D">
        <w:rPr>
          <w:b/>
        </w:rPr>
        <w:t>5</w:t>
      </w:r>
      <w:r w:rsidRPr="00DD1E4D">
        <w:rPr>
          <w:b/>
        </w:rPr>
        <w:t>.1.2 -</w:t>
      </w:r>
      <w:r w:rsidRPr="00DD1E4D">
        <w:t xml:space="preserve"> A data de fabricação dos </w:t>
      </w:r>
      <w:r w:rsidR="000F703D">
        <w:t>pneus</w:t>
      </w:r>
      <w:r w:rsidRPr="00DD1E4D">
        <w:t xml:space="preserve"> deve ser </w:t>
      </w:r>
      <w:r w:rsidR="0072424D">
        <w:t xml:space="preserve">de no máximo </w:t>
      </w:r>
      <w:proofErr w:type="gramStart"/>
      <w:r w:rsidR="0072424D">
        <w:t>1</w:t>
      </w:r>
      <w:proofErr w:type="gramEnd"/>
      <w:r w:rsidR="0072424D">
        <w:t xml:space="preserve"> (um) ano à data do fornecimento;</w:t>
      </w:r>
    </w:p>
    <w:p w:rsidR="0055204E" w:rsidRPr="00DD1E4D" w:rsidRDefault="0028124A" w:rsidP="0055204E">
      <w:pPr>
        <w:spacing w:line="360" w:lineRule="auto"/>
        <w:jc w:val="both"/>
      </w:pPr>
      <w:r w:rsidRPr="00DD1E4D">
        <w:rPr>
          <w:b/>
        </w:rPr>
        <w:t>1</w:t>
      </w:r>
      <w:r w:rsidR="0072424D">
        <w:rPr>
          <w:b/>
        </w:rPr>
        <w:t>5</w:t>
      </w:r>
      <w:r w:rsidRPr="00DD1E4D">
        <w:rPr>
          <w:b/>
        </w:rPr>
        <w:t>.1.3</w:t>
      </w:r>
      <w:r w:rsidR="0055204E" w:rsidRPr="00DD1E4D">
        <w:rPr>
          <w:b/>
        </w:rPr>
        <w:t xml:space="preserve"> - </w:t>
      </w:r>
      <w:r w:rsidR="0055204E" w:rsidRPr="00DD1E4D">
        <w:t xml:space="preserve">responsabilizar-se-á por todas as despesas e encargos de qualquer natureza com pessoal de </w:t>
      </w:r>
      <w:proofErr w:type="gramStart"/>
      <w:r w:rsidR="0055204E" w:rsidRPr="00DD1E4D">
        <w:t>sua contratação necessário</w:t>
      </w:r>
      <w:proofErr w:type="gramEnd"/>
      <w:r w:rsidR="0055204E" w:rsidRPr="00DD1E4D">
        <w:t xml:space="preserve"> à execução do objeto contratual, inclusive encargos relativos à legislação trabalhista.</w:t>
      </w:r>
    </w:p>
    <w:p w:rsidR="0055204E" w:rsidRPr="00DD1E4D" w:rsidRDefault="0028124A" w:rsidP="0055204E">
      <w:pPr>
        <w:spacing w:line="360" w:lineRule="auto"/>
        <w:jc w:val="both"/>
      </w:pPr>
      <w:r w:rsidRPr="00DD1E4D">
        <w:rPr>
          <w:b/>
        </w:rPr>
        <w:t>1</w:t>
      </w:r>
      <w:r w:rsidR="0072424D">
        <w:rPr>
          <w:b/>
        </w:rPr>
        <w:t>5</w:t>
      </w:r>
      <w:r w:rsidRPr="00DD1E4D">
        <w:rPr>
          <w:b/>
        </w:rPr>
        <w:t>.1.4</w:t>
      </w:r>
      <w:r w:rsidR="0055204E" w:rsidRPr="00DD1E4D">
        <w:rPr>
          <w:b/>
        </w:rPr>
        <w:t xml:space="preserve"> </w:t>
      </w:r>
      <w:r w:rsidR="0055204E" w:rsidRPr="00DD1E4D">
        <w:t>- assumir inteira responsabilidade civil, administrativa e penal por quaisquer danos e prejuízos materiais ou pessoais causados diretamente ou por seus empregados ou prepostos, à Contratante ou a terceiros.</w:t>
      </w:r>
    </w:p>
    <w:p w:rsidR="0055204E" w:rsidRDefault="0055204E" w:rsidP="0055204E">
      <w:pPr>
        <w:spacing w:line="360" w:lineRule="auto"/>
        <w:jc w:val="both"/>
      </w:pPr>
      <w:r w:rsidRPr="00DD1E4D">
        <w:rPr>
          <w:b/>
          <w:bCs/>
        </w:rPr>
        <w:t>1</w:t>
      </w:r>
      <w:r w:rsidR="0072424D">
        <w:rPr>
          <w:b/>
          <w:bCs/>
        </w:rPr>
        <w:t>5</w:t>
      </w:r>
      <w:r w:rsidRPr="00DD1E4D">
        <w:rPr>
          <w:b/>
          <w:bCs/>
        </w:rPr>
        <w:t>.1.</w:t>
      </w:r>
      <w:r w:rsidR="0028124A" w:rsidRPr="00DD1E4D">
        <w:rPr>
          <w:b/>
          <w:bCs/>
        </w:rPr>
        <w:t>5</w:t>
      </w:r>
      <w:r w:rsidRPr="00DD1E4D">
        <w:t xml:space="preserve"> - manter, por todo o período da execução contratual, as condições que garantiram a sua habilitação, incluída a regularidade perante o INSS, FGTS e Fazenda</w:t>
      </w:r>
      <w:r w:rsidR="0072424D">
        <w:t>s</w:t>
      </w:r>
      <w:r w:rsidRPr="00DD1E4D">
        <w:t xml:space="preserve"> Pública.</w:t>
      </w:r>
    </w:p>
    <w:p w:rsidR="0072424D" w:rsidRPr="00546DA0" w:rsidRDefault="0072424D" w:rsidP="0055204E">
      <w:pPr>
        <w:spacing w:line="360" w:lineRule="auto"/>
        <w:jc w:val="both"/>
      </w:pPr>
      <w:r w:rsidRPr="00546DA0">
        <w:rPr>
          <w:b/>
        </w:rPr>
        <w:t>15.2</w:t>
      </w:r>
      <w:r w:rsidRPr="00546DA0">
        <w:t xml:space="preserve"> – em caso de descumprimento, verificado no recebimento do material, dos itens 11 e 12 do presente Edital, terá a Contratada o prazo de 05 (cinco) dias úteis para substituir o produto, </w:t>
      </w:r>
      <w:proofErr w:type="gramStart"/>
      <w:r w:rsidRPr="00546DA0">
        <w:t>sob pena</w:t>
      </w:r>
      <w:proofErr w:type="gramEnd"/>
      <w:r w:rsidRPr="00546DA0">
        <w:t xml:space="preserve"> de incorrer nas penalidades previstas</w:t>
      </w:r>
      <w:r w:rsidR="00313777" w:rsidRPr="00546DA0">
        <w:t xml:space="preserve"> neste edital</w:t>
      </w:r>
      <w:r w:rsidRPr="00546DA0">
        <w:t>;</w:t>
      </w:r>
    </w:p>
    <w:p w:rsidR="0055204E" w:rsidRPr="00DD1E4D" w:rsidRDefault="0055204E" w:rsidP="0055204E">
      <w:pPr>
        <w:autoSpaceDE w:val="0"/>
        <w:autoSpaceDN w:val="0"/>
        <w:adjustRightInd w:val="0"/>
        <w:spacing w:line="360" w:lineRule="auto"/>
        <w:jc w:val="both"/>
        <w:rPr>
          <w:b/>
          <w:bCs/>
        </w:rPr>
      </w:pPr>
    </w:p>
    <w:p w:rsidR="0055204E" w:rsidRPr="00313777" w:rsidRDefault="0055204E" w:rsidP="0055204E">
      <w:pPr>
        <w:autoSpaceDE w:val="0"/>
        <w:autoSpaceDN w:val="0"/>
        <w:adjustRightInd w:val="0"/>
        <w:spacing w:line="360" w:lineRule="auto"/>
        <w:jc w:val="center"/>
      </w:pPr>
      <w:r w:rsidRPr="00313777">
        <w:rPr>
          <w:b/>
          <w:bCs/>
        </w:rPr>
        <w:t>1</w:t>
      </w:r>
      <w:r w:rsidR="0072424D" w:rsidRPr="00313777">
        <w:rPr>
          <w:b/>
          <w:bCs/>
        </w:rPr>
        <w:t>6</w:t>
      </w:r>
      <w:r w:rsidRPr="00313777">
        <w:rPr>
          <w:b/>
          <w:bCs/>
        </w:rPr>
        <w:t xml:space="preserve"> - DO PAGAMENTO</w:t>
      </w:r>
    </w:p>
    <w:p w:rsidR="0055204E" w:rsidRPr="00313777" w:rsidRDefault="0055204E" w:rsidP="0055204E">
      <w:pPr>
        <w:pStyle w:val="p18"/>
        <w:tabs>
          <w:tab w:val="clear" w:pos="740"/>
        </w:tabs>
        <w:spacing w:line="360" w:lineRule="auto"/>
        <w:ind w:left="0" w:firstLine="0"/>
        <w:rPr>
          <w:szCs w:val="24"/>
        </w:rPr>
      </w:pPr>
      <w:r w:rsidRPr="00313777">
        <w:rPr>
          <w:b/>
          <w:szCs w:val="24"/>
        </w:rPr>
        <w:t>1</w:t>
      </w:r>
      <w:r w:rsidR="0072424D" w:rsidRPr="00313777">
        <w:rPr>
          <w:b/>
          <w:szCs w:val="24"/>
        </w:rPr>
        <w:t>6</w:t>
      </w:r>
      <w:r w:rsidRPr="00313777">
        <w:rPr>
          <w:b/>
          <w:szCs w:val="24"/>
        </w:rPr>
        <w:t>.1</w:t>
      </w:r>
      <w:r w:rsidRPr="00313777">
        <w:rPr>
          <w:szCs w:val="24"/>
        </w:rPr>
        <w:t xml:space="preserve"> - Os pagamentos ocorrerão em até 15 (quinze) dias após o recebimento do objeto </w:t>
      </w:r>
      <w:r w:rsidRPr="00313777">
        <w:rPr>
          <w:szCs w:val="24"/>
        </w:rPr>
        <w:lastRenderedPageBreak/>
        <w:t>li</w:t>
      </w:r>
      <w:r w:rsidR="00652437" w:rsidRPr="00313777">
        <w:rPr>
          <w:szCs w:val="24"/>
        </w:rPr>
        <w:t>citado</w:t>
      </w:r>
      <w:r w:rsidRPr="00313777">
        <w:rPr>
          <w:szCs w:val="24"/>
        </w:rPr>
        <w:t xml:space="preserve">, condicionado à apresentação da Nota Fiscal, através de depósito em conta bancária </w:t>
      </w:r>
      <w:proofErr w:type="gramStart"/>
      <w:r w:rsidRPr="00313777">
        <w:rPr>
          <w:szCs w:val="24"/>
        </w:rPr>
        <w:t>indicada pelo fornecedor, observado</w:t>
      </w:r>
      <w:proofErr w:type="gramEnd"/>
      <w:r w:rsidRPr="00313777">
        <w:rPr>
          <w:szCs w:val="24"/>
        </w:rPr>
        <w:t xml:space="preserve"> o disposto no art. 5º e inciso II do §4º do art. 40 da Lei nº 8.666/93.</w:t>
      </w:r>
    </w:p>
    <w:p w:rsidR="0055204E" w:rsidRPr="00582EB0" w:rsidRDefault="0055204E" w:rsidP="0055204E">
      <w:pPr>
        <w:pStyle w:val="p18"/>
        <w:tabs>
          <w:tab w:val="clear" w:pos="740"/>
        </w:tabs>
        <w:spacing w:line="360" w:lineRule="auto"/>
        <w:ind w:left="0" w:firstLine="0"/>
        <w:rPr>
          <w:szCs w:val="24"/>
          <w:highlight w:val="yellow"/>
        </w:rPr>
      </w:pPr>
    </w:p>
    <w:p w:rsidR="0055204E" w:rsidRPr="00313777" w:rsidRDefault="0055204E" w:rsidP="0055204E">
      <w:pPr>
        <w:pStyle w:val="p31"/>
        <w:tabs>
          <w:tab w:val="left" w:pos="720"/>
        </w:tabs>
        <w:spacing w:line="360" w:lineRule="auto"/>
        <w:ind w:left="0" w:hanging="709"/>
        <w:jc w:val="center"/>
        <w:rPr>
          <w:b/>
          <w:szCs w:val="24"/>
        </w:rPr>
      </w:pPr>
      <w:r w:rsidRPr="00313777">
        <w:rPr>
          <w:b/>
          <w:szCs w:val="24"/>
        </w:rPr>
        <w:t>1</w:t>
      </w:r>
      <w:r w:rsidR="0072424D" w:rsidRPr="00313777">
        <w:rPr>
          <w:b/>
          <w:szCs w:val="24"/>
        </w:rPr>
        <w:t>7</w:t>
      </w:r>
      <w:r w:rsidRPr="00313777">
        <w:rPr>
          <w:b/>
          <w:szCs w:val="24"/>
        </w:rPr>
        <w:t xml:space="preserve"> - DA CONTRATAÇÃO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.1</w:t>
      </w:r>
      <w:r w:rsidRPr="00313777">
        <w:rPr>
          <w:szCs w:val="24"/>
        </w:rPr>
        <w:t xml:space="preserve"> - Findo o processo licitatório, o pregoeiro adjudicará o objeto do instrumento de convocação ao proponente vencedor.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.2</w:t>
      </w:r>
      <w:r w:rsidRPr="00313777">
        <w:rPr>
          <w:szCs w:val="24"/>
        </w:rPr>
        <w:t xml:space="preserve"> - O proponente vencedor terá o prazo de 03 (três) dias úteis, contados a partir de sua convocação para assinar </w:t>
      </w:r>
      <w:r w:rsidR="00652437" w:rsidRPr="00313777">
        <w:rPr>
          <w:szCs w:val="24"/>
        </w:rPr>
        <w:t>o contrato</w:t>
      </w:r>
      <w:r w:rsidRPr="00313777">
        <w:rPr>
          <w:szCs w:val="24"/>
        </w:rPr>
        <w:t xml:space="preserve">, que </w:t>
      </w:r>
      <w:proofErr w:type="gramStart"/>
      <w:r w:rsidRPr="00313777">
        <w:rPr>
          <w:szCs w:val="24"/>
        </w:rPr>
        <w:t>após</w:t>
      </w:r>
      <w:proofErr w:type="gramEnd"/>
      <w:r w:rsidRPr="00313777">
        <w:rPr>
          <w:szCs w:val="24"/>
        </w:rPr>
        <w:t xml:space="preserve"> cumpridos os requisitos de publicidade, terá efeito de compromisso de fornecimento nas condições estabelecidas.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w:t>
      </w:r>
      <w:r w:rsidR="00652437" w:rsidRPr="00313777">
        <w:rPr>
          <w:b/>
          <w:szCs w:val="24"/>
        </w:rPr>
        <w:t>3</w:t>
      </w:r>
      <w:r w:rsidRPr="00313777">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w:t>
      </w:r>
      <w:r w:rsidR="00652437" w:rsidRPr="00313777">
        <w:rPr>
          <w:b/>
          <w:szCs w:val="24"/>
        </w:rPr>
        <w:t>4</w:t>
      </w:r>
      <w:r w:rsidRPr="00313777">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w:t>
      </w:r>
      <w:r w:rsidR="00652437" w:rsidRPr="00313777">
        <w:rPr>
          <w:b/>
          <w:szCs w:val="24"/>
        </w:rPr>
        <w:t>5</w:t>
      </w:r>
      <w:r w:rsidRPr="00313777">
        <w:rPr>
          <w:szCs w:val="24"/>
        </w:rPr>
        <w:t xml:space="preserve"> - Integrarão a contratação a </w:t>
      </w:r>
      <w:proofErr w:type="gramStart"/>
      <w:r w:rsidRPr="00313777">
        <w:rPr>
          <w:szCs w:val="24"/>
        </w:rPr>
        <w:t>ser</w:t>
      </w:r>
      <w:proofErr w:type="gramEnd"/>
      <w:r w:rsidRPr="00313777">
        <w:rPr>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55204E" w:rsidRPr="00582EB0" w:rsidRDefault="0055204E" w:rsidP="0055204E">
      <w:pPr>
        <w:pStyle w:val="p18"/>
        <w:tabs>
          <w:tab w:val="clear" w:pos="740"/>
        </w:tabs>
        <w:spacing w:line="360" w:lineRule="auto"/>
        <w:ind w:left="0" w:firstLine="0"/>
        <w:rPr>
          <w:szCs w:val="24"/>
          <w:highlight w:val="yellow"/>
        </w:rPr>
      </w:pPr>
    </w:p>
    <w:p w:rsidR="0055204E" w:rsidRPr="00313777" w:rsidRDefault="0055204E" w:rsidP="0055204E">
      <w:pPr>
        <w:pStyle w:val="p31"/>
        <w:spacing w:line="360" w:lineRule="auto"/>
        <w:ind w:left="0" w:hanging="709"/>
        <w:jc w:val="center"/>
        <w:rPr>
          <w:b/>
          <w:szCs w:val="24"/>
        </w:rPr>
      </w:pPr>
      <w:r w:rsidRPr="00313777">
        <w:rPr>
          <w:b/>
          <w:szCs w:val="24"/>
        </w:rPr>
        <w:t>1</w:t>
      </w:r>
      <w:r w:rsidR="005C5788" w:rsidRPr="00313777">
        <w:rPr>
          <w:b/>
          <w:szCs w:val="24"/>
        </w:rPr>
        <w:t>8</w:t>
      </w:r>
      <w:r w:rsidRPr="00313777">
        <w:rPr>
          <w:b/>
          <w:szCs w:val="24"/>
        </w:rPr>
        <w:t xml:space="preserve"> - DAS DISPOSIÇÕES GERAIS</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.1</w:t>
      </w:r>
      <w:r w:rsidRPr="00313777">
        <w:rPr>
          <w:szCs w:val="24"/>
        </w:rPr>
        <w:t xml:space="preserve"> - É </w:t>
      </w:r>
      <w:proofErr w:type="gramStart"/>
      <w:r w:rsidRPr="00313777">
        <w:rPr>
          <w:szCs w:val="24"/>
        </w:rPr>
        <w:t>facultado</w:t>
      </w:r>
      <w:proofErr w:type="gramEnd"/>
      <w:r w:rsidRPr="00313777">
        <w:rPr>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.2</w:t>
      </w:r>
      <w:r w:rsidRPr="00313777">
        <w:rPr>
          <w:szCs w:val="24"/>
        </w:rPr>
        <w:t xml:space="preserve"> - Fica assegurado </w:t>
      </w:r>
      <w:proofErr w:type="gramStart"/>
      <w:r w:rsidRPr="00313777">
        <w:rPr>
          <w:szCs w:val="24"/>
        </w:rPr>
        <w:t>à</w:t>
      </w:r>
      <w:proofErr w:type="gramEnd"/>
      <w:r w:rsidRPr="00313777">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.3</w:t>
      </w:r>
      <w:r w:rsidRPr="00313777">
        <w:rPr>
          <w:szCs w:val="24"/>
        </w:rPr>
        <w:t xml:space="preserve"> - Os proponentes assumem todos os custos de preparação e de apresentação de suas </w:t>
      </w:r>
      <w:r w:rsidRPr="00313777">
        <w:rPr>
          <w:szCs w:val="24"/>
        </w:rPr>
        <w:lastRenderedPageBreak/>
        <w:t>propostas sendo que a Administração Municipal não será, em nenhum caso, responsável por esses custos, independentemente da condução ou do resultado do processo licitatório.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.4</w:t>
      </w:r>
      <w:r w:rsidRPr="00313777">
        <w:rPr>
          <w:szCs w:val="24"/>
        </w:rPr>
        <w:t xml:space="preserve"> - Os proponentes são responsáveis pela fidelidade e legitimidade das Informações e dos documentos apresentados em qualquer fase da licitação.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.5</w:t>
      </w:r>
      <w:r w:rsidRPr="00313777">
        <w:rPr>
          <w:szCs w:val="24"/>
        </w:rPr>
        <w:t xml:space="preserve"> - Após a apresentação da Proposta, não cabe desistência da mesma, salvo por motivo justo decorrente de fato superveniente e aceito pelo Pregoeiro.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.6</w:t>
      </w:r>
      <w:r w:rsidRPr="00313777">
        <w:rPr>
          <w:szCs w:val="24"/>
        </w:rPr>
        <w:t xml:space="preserve"> - O proponente vencedor ficará obrigado a aceitar, nas mesmas condições e preços, os acréscimos ou supressões que se fizerem necessários conforme artigo 65 da lei 8.666/93.</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 xml:space="preserve">.7 </w:t>
      </w:r>
      <w:r w:rsidRPr="00313777">
        <w:rPr>
          <w:szCs w:val="24"/>
        </w:rPr>
        <w:t xml:space="preserve">- Não havendo expediente ou ocorrendo qualquer fato superveniente que impeça a realização do certame na data marcada, a sessão será automaticamente transferida para o primeiro dia útil </w:t>
      </w:r>
      <w:proofErr w:type="spellStart"/>
      <w:r w:rsidRPr="00313777">
        <w:rPr>
          <w:szCs w:val="24"/>
        </w:rPr>
        <w:t>subseqüente</w:t>
      </w:r>
      <w:proofErr w:type="spellEnd"/>
      <w:r w:rsidRPr="00313777">
        <w:rPr>
          <w:szCs w:val="24"/>
        </w:rPr>
        <w:t xml:space="preserve">, no horário e </w:t>
      </w:r>
      <w:proofErr w:type="gramStart"/>
      <w:r w:rsidRPr="00313777">
        <w:rPr>
          <w:szCs w:val="24"/>
        </w:rPr>
        <w:t>local aqui estabelecidos</w:t>
      </w:r>
      <w:proofErr w:type="gramEnd"/>
      <w:r w:rsidRPr="00313777">
        <w:rPr>
          <w:szCs w:val="24"/>
        </w:rPr>
        <w:t xml:space="preserve">, desde que não haja comunicação expressa do Pregoeiro em contrário.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.8</w:t>
      </w:r>
      <w:r w:rsidRPr="00313777">
        <w:rPr>
          <w:szCs w:val="24"/>
        </w:rPr>
        <w:t xml:space="preserve"> - Na contagem dos prazos estabelecidos neste Edital, excluir-se-á o dia do início e incluir-se-á o do vencimento. Ademais, os prazos somente se iniciam ou vencem em dias de expediente.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.9</w:t>
      </w:r>
      <w:r w:rsidRPr="00313777">
        <w:rPr>
          <w:szCs w:val="24"/>
        </w:rPr>
        <w:t xml:space="preserve"> - As normas que disciplinam este Pregão serão sempre interpretadas em favor da ampliação da disputa entre os Interessados, desde que não haja comprometimento da segurança do mesmo.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.10</w:t>
      </w:r>
      <w:r w:rsidRPr="00313777">
        <w:rPr>
          <w:szCs w:val="24"/>
        </w:rPr>
        <w:t xml:space="preserve"> - Quaisquer dúvidas relativas a esta licitação serão dirimidas pelo Pregoeiro ou pela Equipe de Apoio.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.11</w:t>
      </w:r>
      <w:r w:rsidRPr="00313777">
        <w:rPr>
          <w:szCs w:val="24"/>
        </w:rPr>
        <w:t xml:space="preserve"> - A homologação do resultado desta licitação não implicará direito à contratação.</w:t>
      </w:r>
    </w:p>
    <w:p w:rsidR="0055204E" w:rsidRPr="00313777" w:rsidRDefault="0055204E" w:rsidP="0055204E">
      <w:pPr>
        <w:pStyle w:val="t40"/>
        <w:spacing w:line="360" w:lineRule="auto"/>
        <w:jc w:val="both"/>
        <w:rPr>
          <w:szCs w:val="24"/>
        </w:rPr>
      </w:pPr>
      <w:r w:rsidRPr="00313777">
        <w:rPr>
          <w:b/>
          <w:szCs w:val="24"/>
        </w:rPr>
        <w:t>1</w:t>
      </w:r>
      <w:r w:rsidR="005C5788" w:rsidRPr="00313777">
        <w:rPr>
          <w:b/>
          <w:szCs w:val="24"/>
        </w:rPr>
        <w:t>8</w:t>
      </w:r>
      <w:r w:rsidRPr="00313777">
        <w:rPr>
          <w:b/>
          <w:szCs w:val="24"/>
        </w:rPr>
        <w:t>.12</w:t>
      </w:r>
      <w:r w:rsidRPr="00313777">
        <w:rPr>
          <w:szCs w:val="24"/>
        </w:rPr>
        <w:t xml:space="preserve"> - Aos casos omissos aplicam-se as demais disposições Lei Federal nº 10.520/</w:t>
      </w:r>
      <w:r w:rsidR="008A61B2" w:rsidRPr="00313777">
        <w:rPr>
          <w:szCs w:val="24"/>
        </w:rPr>
        <w:t>2002</w:t>
      </w:r>
      <w:r w:rsidRPr="00313777">
        <w:rPr>
          <w:szCs w:val="24"/>
        </w:rPr>
        <w:t xml:space="preserve">. </w:t>
      </w:r>
    </w:p>
    <w:p w:rsidR="0055204E" w:rsidRPr="00313777" w:rsidRDefault="0055204E" w:rsidP="0055204E">
      <w:pPr>
        <w:pStyle w:val="p42"/>
        <w:spacing w:line="360" w:lineRule="auto"/>
        <w:ind w:left="0"/>
        <w:jc w:val="both"/>
        <w:rPr>
          <w:szCs w:val="24"/>
        </w:rPr>
      </w:pPr>
      <w:r w:rsidRPr="00313777">
        <w:rPr>
          <w:b/>
          <w:szCs w:val="24"/>
        </w:rPr>
        <w:t>1</w:t>
      </w:r>
      <w:r w:rsidR="005C5788" w:rsidRPr="00313777">
        <w:rPr>
          <w:b/>
          <w:szCs w:val="24"/>
        </w:rPr>
        <w:t>8</w:t>
      </w:r>
      <w:r w:rsidRPr="00313777">
        <w:rPr>
          <w:b/>
          <w:szCs w:val="24"/>
        </w:rPr>
        <w:t>.13</w:t>
      </w:r>
      <w:r w:rsidRPr="00313777">
        <w:rPr>
          <w:szCs w:val="24"/>
        </w:rPr>
        <w:t xml:space="preserve"> - O foro da Cidade de </w:t>
      </w:r>
      <w:r w:rsidR="008A61B2" w:rsidRPr="00313777">
        <w:rPr>
          <w:szCs w:val="24"/>
        </w:rPr>
        <w:t>Três Corações</w:t>
      </w:r>
      <w:r w:rsidRPr="00313777">
        <w:rPr>
          <w:szCs w:val="24"/>
        </w:rPr>
        <w:t xml:space="preserve"> será o único competente para dirimir e julgar todas e quaisquer dúvidas relativas </w:t>
      </w:r>
      <w:proofErr w:type="gramStart"/>
      <w:r w:rsidRPr="00313777">
        <w:rPr>
          <w:szCs w:val="24"/>
        </w:rPr>
        <w:t>à</w:t>
      </w:r>
      <w:proofErr w:type="gramEnd"/>
      <w:r w:rsidRPr="00313777">
        <w:rPr>
          <w:szCs w:val="24"/>
        </w:rPr>
        <w:t xml:space="preserve"> presente licitação, com exclusão de qualquer outro.</w:t>
      </w:r>
    </w:p>
    <w:p w:rsidR="0055204E" w:rsidRDefault="0055204E" w:rsidP="0055204E">
      <w:pPr>
        <w:spacing w:line="360" w:lineRule="auto"/>
        <w:jc w:val="both"/>
      </w:pPr>
      <w:r w:rsidRPr="00313777">
        <w:rPr>
          <w:b/>
        </w:rPr>
        <w:t>1</w:t>
      </w:r>
      <w:r w:rsidR="005C5788" w:rsidRPr="00313777">
        <w:rPr>
          <w:b/>
        </w:rPr>
        <w:t>8</w:t>
      </w:r>
      <w:r w:rsidRPr="00313777">
        <w:rPr>
          <w:b/>
        </w:rPr>
        <w:t>.14</w:t>
      </w:r>
      <w:r w:rsidRPr="00313777">
        <w:t xml:space="preserve"> - Outros esclarecimentos serão prestados n</w:t>
      </w:r>
      <w:r w:rsidR="008A61B2" w:rsidRPr="00313777">
        <w:t xml:space="preserve">o Departamento </w:t>
      </w:r>
      <w:r w:rsidRPr="00313777">
        <w:t>de Compras</w:t>
      </w:r>
      <w:r w:rsidR="00B6312B" w:rsidRPr="00313777">
        <w:t xml:space="preserve"> da </w:t>
      </w:r>
      <w:r w:rsidRPr="00313777">
        <w:t xml:space="preserve">Prefeitura </w:t>
      </w:r>
      <w:r w:rsidR="00B6312B" w:rsidRPr="00313777">
        <w:t xml:space="preserve">Municipal </w:t>
      </w:r>
      <w:r w:rsidRPr="00313777">
        <w:t xml:space="preserve">de </w:t>
      </w:r>
      <w:r w:rsidR="00546DA0">
        <w:t>São T</w:t>
      </w:r>
      <w:r w:rsidR="008A61B2" w:rsidRPr="00313777">
        <w:t>omé das Letras</w:t>
      </w:r>
      <w:r w:rsidRPr="00313777">
        <w:t xml:space="preserve">, </w:t>
      </w:r>
      <w:r w:rsidR="008A61B2" w:rsidRPr="00313777">
        <w:t xml:space="preserve">na </w:t>
      </w:r>
      <w:r w:rsidR="00546DA0">
        <w:t>Praça Barão de Alfenas</w:t>
      </w:r>
      <w:r w:rsidR="008A61B2" w:rsidRPr="00313777">
        <w:t xml:space="preserve">, n.º </w:t>
      </w:r>
      <w:r w:rsidR="00546DA0">
        <w:t>10</w:t>
      </w:r>
      <w:r w:rsidR="00C47C24" w:rsidRPr="00313777">
        <w:t>0</w:t>
      </w:r>
      <w:r w:rsidR="008A61B2" w:rsidRPr="00313777">
        <w:t>, Centro</w:t>
      </w:r>
      <w:r w:rsidRPr="00313777">
        <w:t>, no horário das</w:t>
      </w:r>
      <w:r w:rsidR="00652437" w:rsidRPr="00313777">
        <w:t xml:space="preserve"> </w:t>
      </w:r>
      <w:proofErr w:type="gramStart"/>
      <w:r w:rsidR="007738CA" w:rsidRPr="00313777">
        <w:t>09</w:t>
      </w:r>
      <w:r w:rsidR="008A61B2" w:rsidRPr="00313777">
        <w:t>:00</w:t>
      </w:r>
      <w:proofErr w:type="gramEnd"/>
      <w:r w:rsidR="00652437" w:rsidRPr="00313777">
        <w:t xml:space="preserve"> às </w:t>
      </w:r>
      <w:r w:rsidR="008A61B2" w:rsidRPr="00313777">
        <w:t>16:00</w:t>
      </w:r>
      <w:r w:rsidRPr="00313777">
        <w:t xml:space="preserve"> </w:t>
      </w:r>
      <w:r w:rsidR="00652437" w:rsidRPr="00313777">
        <w:t xml:space="preserve">horas, fone: </w:t>
      </w:r>
      <w:r w:rsidR="008A61B2" w:rsidRPr="00313777">
        <w:t>(0xx</w:t>
      </w:r>
      <w:r w:rsidR="00C47C24" w:rsidRPr="00313777">
        <w:t xml:space="preserve">) </w:t>
      </w:r>
      <w:r w:rsidR="008A61B2" w:rsidRPr="00313777">
        <w:t>35-3237-</w:t>
      </w:r>
      <w:r w:rsidR="00C47C24" w:rsidRPr="00313777">
        <w:t>1086.</w:t>
      </w:r>
      <w:r w:rsidRPr="00DD1E4D">
        <w:t xml:space="preserve"> </w:t>
      </w:r>
    </w:p>
    <w:p w:rsidR="0055204E" w:rsidRDefault="0055204E" w:rsidP="0055204E">
      <w:pPr>
        <w:pStyle w:val="p42"/>
        <w:spacing w:line="360" w:lineRule="auto"/>
        <w:ind w:left="0"/>
        <w:jc w:val="both"/>
        <w:rPr>
          <w:szCs w:val="24"/>
        </w:rPr>
      </w:pPr>
    </w:p>
    <w:p w:rsidR="00C5051B" w:rsidRDefault="00C5051B" w:rsidP="0055204E">
      <w:pPr>
        <w:pStyle w:val="p42"/>
        <w:spacing w:line="360" w:lineRule="auto"/>
        <w:ind w:left="0"/>
        <w:jc w:val="both"/>
        <w:rPr>
          <w:szCs w:val="24"/>
        </w:rPr>
      </w:pPr>
    </w:p>
    <w:p w:rsidR="00C5051B" w:rsidRPr="00DD1E4D" w:rsidRDefault="00C5051B" w:rsidP="0055204E">
      <w:pPr>
        <w:pStyle w:val="p42"/>
        <w:spacing w:line="360" w:lineRule="auto"/>
        <w:ind w:left="0"/>
        <w:jc w:val="both"/>
        <w:rPr>
          <w:szCs w:val="24"/>
        </w:rPr>
      </w:pPr>
    </w:p>
    <w:p w:rsidR="00B6312B" w:rsidRPr="00DD1E4D" w:rsidRDefault="008A61B2" w:rsidP="0055204E">
      <w:pPr>
        <w:pStyle w:val="p42"/>
        <w:tabs>
          <w:tab w:val="clear" w:pos="3380"/>
          <w:tab w:val="left" w:pos="1620"/>
        </w:tabs>
        <w:spacing w:line="360" w:lineRule="auto"/>
        <w:ind w:left="0"/>
        <w:jc w:val="center"/>
        <w:rPr>
          <w:szCs w:val="24"/>
        </w:rPr>
      </w:pPr>
      <w:r w:rsidRPr="00DD1E4D">
        <w:rPr>
          <w:szCs w:val="24"/>
        </w:rPr>
        <w:lastRenderedPageBreak/>
        <w:t>S</w:t>
      </w:r>
      <w:r w:rsidR="00546DA0">
        <w:rPr>
          <w:szCs w:val="24"/>
        </w:rPr>
        <w:t>ão T</w:t>
      </w:r>
      <w:r w:rsidRPr="00DD1E4D">
        <w:rPr>
          <w:szCs w:val="24"/>
        </w:rPr>
        <w:t>omé das Letras</w:t>
      </w:r>
      <w:r w:rsidR="00652437" w:rsidRPr="00546DA0">
        <w:rPr>
          <w:szCs w:val="24"/>
        </w:rPr>
        <w:t xml:space="preserve">, </w:t>
      </w:r>
      <w:r w:rsidR="00C5051B">
        <w:rPr>
          <w:szCs w:val="24"/>
        </w:rPr>
        <w:t>27</w:t>
      </w:r>
      <w:r w:rsidR="00652437" w:rsidRPr="00546DA0">
        <w:rPr>
          <w:szCs w:val="24"/>
        </w:rPr>
        <w:t xml:space="preserve"> de </w:t>
      </w:r>
      <w:r w:rsidR="00851505">
        <w:rPr>
          <w:szCs w:val="24"/>
        </w:rPr>
        <w:t>Novembro</w:t>
      </w:r>
      <w:r w:rsidR="00652437" w:rsidRPr="00546DA0">
        <w:rPr>
          <w:szCs w:val="24"/>
        </w:rPr>
        <w:t xml:space="preserve"> de 20</w:t>
      </w:r>
      <w:r w:rsidR="00C47C24" w:rsidRPr="00546DA0">
        <w:rPr>
          <w:szCs w:val="24"/>
        </w:rPr>
        <w:t>1</w:t>
      </w:r>
      <w:r w:rsidR="00851505">
        <w:rPr>
          <w:szCs w:val="24"/>
        </w:rPr>
        <w:t>9</w:t>
      </w:r>
      <w:r w:rsidR="00B6312B" w:rsidRPr="00546DA0">
        <w:rPr>
          <w:szCs w:val="24"/>
        </w:rPr>
        <w:t>.</w:t>
      </w:r>
    </w:p>
    <w:p w:rsidR="00B6312B" w:rsidRDefault="00B6312B" w:rsidP="00851505">
      <w:pPr>
        <w:pStyle w:val="p42"/>
        <w:tabs>
          <w:tab w:val="clear" w:pos="3380"/>
          <w:tab w:val="left" w:pos="1620"/>
          <w:tab w:val="left" w:pos="5207"/>
        </w:tabs>
        <w:spacing w:line="360" w:lineRule="auto"/>
        <w:ind w:left="0"/>
        <w:jc w:val="center"/>
        <w:rPr>
          <w:b/>
          <w:szCs w:val="24"/>
        </w:rPr>
      </w:pPr>
    </w:p>
    <w:p w:rsidR="00C5051B" w:rsidRPr="00DD1E4D" w:rsidRDefault="00C5051B" w:rsidP="00851505">
      <w:pPr>
        <w:pStyle w:val="p42"/>
        <w:tabs>
          <w:tab w:val="clear" w:pos="3380"/>
          <w:tab w:val="left" w:pos="1620"/>
          <w:tab w:val="left" w:pos="5207"/>
        </w:tabs>
        <w:spacing w:line="360" w:lineRule="auto"/>
        <w:ind w:left="0"/>
        <w:jc w:val="center"/>
        <w:rPr>
          <w:b/>
          <w:szCs w:val="24"/>
        </w:rPr>
      </w:pPr>
    </w:p>
    <w:p w:rsidR="0055204E" w:rsidRPr="00DD1E4D" w:rsidRDefault="00C47C24" w:rsidP="00851505">
      <w:pPr>
        <w:pStyle w:val="p42"/>
        <w:tabs>
          <w:tab w:val="clear" w:pos="3380"/>
          <w:tab w:val="left" w:pos="1620"/>
        </w:tabs>
        <w:spacing w:line="360" w:lineRule="auto"/>
        <w:ind w:left="0"/>
        <w:jc w:val="center"/>
        <w:rPr>
          <w:b/>
          <w:szCs w:val="24"/>
        </w:rPr>
      </w:pPr>
      <w:r>
        <w:rPr>
          <w:b/>
          <w:szCs w:val="24"/>
        </w:rPr>
        <w:t>Walkiria Mori Ferreira Vilela</w:t>
      </w:r>
    </w:p>
    <w:p w:rsidR="008A61B2" w:rsidRPr="00DD1E4D" w:rsidRDefault="00C47C24" w:rsidP="00851505">
      <w:pPr>
        <w:pStyle w:val="p42"/>
        <w:tabs>
          <w:tab w:val="clear" w:pos="3380"/>
          <w:tab w:val="left" w:pos="1620"/>
        </w:tabs>
        <w:spacing w:line="360" w:lineRule="auto"/>
        <w:ind w:left="0"/>
        <w:jc w:val="center"/>
        <w:rPr>
          <w:szCs w:val="24"/>
        </w:rPr>
      </w:pPr>
      <w:r>
        <w:rPr>
          <w:szCs w:val="24"/>
        </w:rPr>
        <w:t>Pregoeira</w:t>
      </w:r>
    </w:p>
    <w:p w:rsidR="003F4A99" w:rsidRPr="00DD1E4D" w:rsidRDefault="008A61B2" w:rsidP="008A61B2">
      <w:pPr>
        <w:pStyle w:val="p42"/>
        <w:tabs>
          <w:tab w:val="clear" w:pos="3380"/>
          <w:tab w:val="left" w:pos="1620"/>
        </w:tabs>
        <w:spacing w:line="36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3F4A99">
      <w:pPr>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(Local e data)</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À</w:t>
      </w:r>
    </w:p>
    <w:p w:rsidR="003F4A99" w:rsidRPr="00DD1E4D" w:rsidRDefault="003F4A99" w:rsidP="003F4A99">
      <w:pPr>
        <w:spacing w:line="360" w:lineRule="auto"/>
        <w:jc w:val="both"/>
      </w:pPr>
      <w:r w:rsidRPr="00DD1E4D">
        <w:t xml:space="preserve">Prefeitura Municipal de </w:t>
      </w:r>
      <w:r w:rsidR="00C47C24">
        <w:t>São T</w:t>
      </w:r>
      <w:r w:rsidR="008A61B2" w:rsidRPr="00DD1E4D">
        <w:t>omé das Letras</w:t>
      </w:r>
    </w:p>
    <w:p w:rsidR="003F4A99" w:rsidRPr="00DD1E4D" w:rsidRDefault="003F4A99" w:rsidP="003F4A99">
      <w:pPr>
        <w:tabs>
          <w:tab w:val="left" w:pos="4960"/>
        </w:tabs>
        <w:spacing w:line="360" w:lineRule="auto"/>
        <w:jc w:val="both"/>
      </w:pPr>
      <w:r w:rsidRPr="00DD1E4D">
        <w:t>A/C Pregoeiro</w:t>
      </w:r>
      <w:r w:rsidRPr="00DD1E4D">
        <w:tab/>
      </w:r>
    </w:p>
    <w:p w:rsidR="003F4A99" w:rsidRPr="00DD1E4D" w:rsidRDefault="003F4A99" w:rsidP="003F4A99">
      <w:pPr>
        <w:tabs>
          <w:tab w:val="left" w:pos="4960"/>
        </w:tabs>
        <w:spacing w:line="360" w:lineRule="auto"/>
        <w:jc w:val="both"/>
      </w:pPr>
    </w:p>
    <w:p w:rsidR="003F4A99" w:rsidRPr="00DD1E4D" w:rsidRDefault="003F4A99" w:rsidP="003F4A99">
      <w:pPr>
        <w:tabs>
          <w:tab w:val="left" w:pos="4960"/>
        </w:tabs>
        <w:spacing w:line="360" w:lineRule="auto"/>
        <w:jc w:val="both"/>
      </w:pPr>
      <w:r w:rsidRPr="00DD1E4D">
        <w:t xml:space="preserve">Referência: Pregão Presencial </w:t>
      </w:r>
      <w:r w:rsidR="00851505">
        <w:t>049/2019</w:t>
      </w:r>
    </w:p>
    <w:p w:rsidR="003F4A99" w:rsidRPr="00DD1E4D" w:rsidRDefault="003F4A99" w:rsidP="003F4A99">
      <w:pPr>
        <w:tabs>
          <w:tab w:val="left" w:pos="4960"/>
        </w:tabs>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Prezado Senhor,</w:t>
      </w:r>
    </w:p>
    <w:p w:rsidR="003F4A99" w:rsidRPr="00DD1E4D" w:rsidRDefault="003F4A99" w:rsidP="003F4A99">
      <w:pPr>
        <w:pStyle w:val="Corpodetexto"/>
        <w:spacing w:line="360" w:lineRule="auto"/>
      </w:pPr>
    </w:p>
    <w:p w:rsidR="003F4A99" w:rsidRPr="00DD1E4D" w:rsidRDefault="003F4A99" w:rsidP="003F4A99">
      <w:pPr>
        <w:autoSpaceDE w:val="0"/>
        <w:autoSpaceDN w:val="0"/>
        <w:adjustRightInd w:val="0"/>
        <w:spacing w:line="360" w:lineRule="auto"/>
        <w:jc w:val="both"/>
      </w:pPr>
      <w:r w:rsidRPr="00DD1E4D">
        <w:t>A empresa ____________________________________, inscrita no CNPJ sob o Nº __________</w:t>
      </w:r>
      <w:r w:rsidR="00851505">
        <w:t>________, neste ato representado</w:t>
      </w:r>
      <w:r w:rsidRPr="00DD1E4D">
        <w:t xml:space="preserve"> por __________________________ (qualificação: nacionalidade, estado civil, cargo ocupado na empresa), em atendimento ao disposto no Edital do Pregão </w:t>
      </w:r>
      <w:r w:rsidR="00851505">
        <w:t>049/2019</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Atenciosamente,</w:t>
      </w:r>
    </w:p>
    <w:p w:rsidR="003F4A99" w:rsidRPr="00DD1E4D" w:rsidRDefault="003F4A99" w:rsidP="003F4A99">
      <w:pPr>
        <w:spacing w:line="360" w:lineRule="auto"/>
        <w:jc w:val="both"/>
      </w:pPr>
    </w:p>
    <w:p w:rsidR="003F4A99" w:rsidRPr="00DD1E4D" w:rsidRDefault="003F4A99" w:rsidP="003F4A99">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8A61B2">
      <w:pPr>
        <w:spacing w:line="360" w:lineRule="auto"/>
        <w:jc w:val="center"/>
      </w:pPr>
      <w:r w:rsidRPr="00DD1E4D">
        <w:t>Representante Legal da Licitante</w:t>
      </w:r>
    </w:p>
    <w:p w:rsidR="005310C6" w:rsidRPr="00DD1E4D" w:rsidRDefault="008A61B2" w:rsidP="008A61B2">
      <w:pPr>
        <w:spacing w:line="360" w:lineRule="auto"/>
        <w:jc w:val="center"/>
        <w:rPr>
          <w:b/>
        </w:rPr>
      </w:pPr>
      <w:r w:rsidRPr="00DD1E4D">
        <w:br w:type="page"/>
      </w:r>
      <w:r w:rsidR="005310C6" w:rsidRPr="00DD1E4D">
        <w:rPr>
          <w:b/>
        </w:rPr>
        <w:lastRenderedPageBreak/>
        <w:t xml:space="preserve">ANEXO II </w:t>
      </w:r>
    </w:p>
    <w:p w:rsidR="005310C6" w:rsidRPr="00DD1E4D" w:rsidRDefault="005310C6" w:rsidP="005310C6">
      <w:pPr>
        <w:autoSpaceDE w:val="0"/>
        <w:autoSpaceDN w:val="0"/>
        <w:adjustRightInd w:val="0"/>
        <w:spacing w:line="360" w:lineRule="auto"/>
        <w:jc w:val="center"/>
        <w:rPr>
          <w:b/>
        </w:rPr>
      </w:pPr>
      <w:r w:rsidRPr="00DD1E4D">
        <w:rPr>
          <w:b/>
        </w:rPr>
        <w:t xml:space="preserve"> DECLARAÇÃO DE INEXISTÊNCIA DE IMPEDIMENTO À HABILITAÇÃO</w:t>
      </w: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spacing w:line="360" w:lineRule="auto"/>
        <w:jc w:val="both"/>
      </w:pPr>
      <w:r w:rsidRPr="00DD1E4D">
        <w:t>(Local e data)</w:t>
      </w: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À</w:t>
      </w:r>
    </w:p>
    <w:p w:rsidR="005310C6" w:rsidRPr="00DD1E4D" w:rsidRDefault="005310C6" w:rsidP="005310C6">
      <w:pPr>
        <w:spacing w:line="360" w:lineRule="auto"/>
        <w:jc w:val="both"/>
      </w:pPr>
      <w:r w:rsidRPr="00DD1E4D">
        <w:t xml:space="preserve">Prefeitura Municipal de </w:t>
      </w:r>
      <w:r w:rsidR="00546DA0">
        <w:t>São T</w:t>
      </w:r>
      <w:r w:rsidR="008A61B2" w:rsidRPr="00DD1E4D">
        <w:t>omé das Letras</w:t>
      </w:r>
    </w:p>
    <w:p w:rsidR="005310C6" w:rsidRPr="00DD1E4D" w:rsidRDefault="005310C6" w:rsidP="005310C6">
      <w:pPr>
        <w:tabs>
          <w:tab w:val="left" w:pos="4960"/>
        </w:tabs>
        <w:spacing w:line="360" w:lineRule="auto"/>
        <w:jc w:val="both"/>
      </w:pPr>
      <w:r w:rsidRPr="00DD1E4D">
        <w:t>A/C Pregoeiro</w:t>
      </w:r>
    </w:p>
    <w:p w:rsidR="005310C6" w:rsidRPr="00DD1E4D" w:rsidRDefault="005310C6" w:rsidP="005310C6">
      <w:pPr>
        <w:tabs>
          <w:tab w:val="left" w:pos="4960"/>
        </w:tabs>
        <w:spacing w:line="360" w:lineRule="auto"/>
        <w:jc w:val="both"/>
      </w:pPr>
    </w:p>
    <w:p w:rsidR="005310C6" w:rsidRPr="00DD1E4D" w:rsidRDefault="005310C6" w:rsidP="005310C6">
      <w:pPr>
        <w:tabs>
          <w:tab w:val="left" w:pos="4960"/>
        </w:tabs>
        <w:spacing w:line="360" w:lineRule="auto"/>
        <w:jc w:val="both"/>
      </w:pPr>
      <w:r w:rsidRPr="00DD1E4D">
        <w:t xml:space="preserve">Referência: Pregão Presencial </w:t>
      </w:r>
      <w:r w:rsidR="00851505">
        <w:t>049/2019</w:t>
      </w: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Prezado Senhor,</w:t>
      </w:r>
    </w:p>
    <w:p w:rsidR="005310C6" w:rsidRPr="00DD1E4D" w:rsidRDefault="005310C6" w:rsidP="005310C6">
      <w:pPr>
        <w:autoSpaceDE w:val="0"/>
        <w:autoSpaceDN w:val="0"/>
        <w:adjustRightInd w:val="0"/>
        <w:spacing w:line="360" w:lineRule="auto"/>
        <w:jc w:val="both"/>
      </w:pPr>
    </w:p>
    <w:p w:rsidR="005310C6" w:rsidRPr="00DD1E4D" w:rsidRDefault="005310C6" w:rsidP="005310C6">
      <w:pPr>
        <w:autoSpaceDE w:val="0"/>
        <w:autoSpaceDN w:val="0"/>
        <w:adjustRightInd w:val="0"/>
        <w:spacing w:line="360" w:lineRule="auto"/>
        <w:jc w:val="both"/>
      </w:pPr>
      <w:r w:rsidRPr="00DD1E4D">
        <w:t>A empresa ____________________________________, inscrita no CNPJ sob o Nº __________</w:t>
      </w:r>
      <w:r w:rsidR="00851505">
        <w:t>________, neste ato representado</w:t>
      </w:r>
      <w:r w:rsidRPr="00DD1E4D">
        <w:t xml:space="preserve"> por __________________________ (qualificação: nacionalidade, estado civil, cargo ocupado na empresa), em atendimento ao disposto no Edital do Pregão </w:t>
      </w:r>
      <w:r w:rsidR="00851505">
        <w:t>049/2019</w:t>
      </w:r>
      <w:r w:rsidRPr="00DD1E4D">
        <w:t>, vem perante Vossa Senhoria DECLARAR que não existem impedimentos à habilitação da mesma na presente licitação.</w:t>
      </w:r>
    </w:p>
    <w:p w:rsidR="005310C6" w:rsidRPr="00DD1E4D" w:rsidRDefault="005310C6" w:rsidP="005310C6">
      <w:pPr>
        <w:autoSpaceDE w:val="0"/>
        <w:autoSpaceDN w:val="0"/>
        <w:adjustRightInd w:val="0"/>
        <w:spacing w:line="360" w:lineRule="auto"/>
        <w:jc w:val="both"/>
      </w:pPr>
    </w:p>
    <w:p w:rsidR="005310C6" w:rsidRPr="00DD1E4D" w:rsidRDefault="005310C6" w:rsidP="005310C6">
      <w:pPr>
        <w:spacing w:line="360" w:lineRule="auto"/>
        <w:jc w:val="both"/>
      </w:pPr>
      <w:r w:rsidRPr="00DD1E4D">
        <w:t>Atenciosamente,</w:t>
      </w:r>
    </w:p>
    <w:p w:rsidR="005310C6" w:rsidRPr="00DD1E4D" w:rsidRDefault="005310C6" w:rsidP="005310C6">
      <w:pPr>
        <w:spacing w:line="360" w:lineRule="auto"/>
        <w:jc w:val="both"/>
      </w:pPr>
    </w:p>
    <w:p w:rsidR="005310C6" w:rsidRPr="00DD1E4D" w:rsidRDefault="005310C6" w:rsidP="005310C6">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8A61B2">
      <w:pPr>
        <w:spacing w:line="360" w:lineRule="auto"/>
        <w:jc w:val="center"/>
      </w:pPr>
      <w:r w:rsidRPr="00DD1E4D">
        <w:t>Representante Legal da Licitante</w:t>
      </w:r>
    </w:p>
    <w:p w:rsidR="00FD2745" w:rsidRPr="00DD1E4D" w:rsidRDefault="008A61B2" w:rsidP="008A61B2">
      <w:pPr>
        <w:spacing w:line="360" w:lineRule="auto"/>
        <w:jc w:val="center"/>
        <w:rPr>
          <w:b/>
        </w:rPr>
      </w:pPr>
      <w:r w:rsidRPr="00DD1E4D">
        <w:br w:type="page"/>
      </w:r>
      <w:r w:rsidR="00FD2745" w:rsidRPr="00DD1E4D">
        <w:rPr>
          <w:b/>
        </w:rPr>
        <w:lastRenderedPageBreak/>
        <w:t>ANEXO III</w:t>
      </w:r>
    </w:p>
    <w:p w:rsidR="008A61B2" w:rsidRPr="00DD1E4D" w:rsidRDefault="008A61B2" w:rsidP="008A61B2">
      <w:pPr>
        <w:autoSpaceDE w:val="0"/>
        <w:spacing w:line="360" w:lineRule="auto"/>
        <w:jc w:val="center"/>
        <w:rPr>
          <w:b/>
          <w:bCs/>
        </w:rPr>
      </w:pPr>
      <w:r w:rsidRPr="00DD1E4D">
        <w:rPr>
          <w:b/>
          <w:bCs/>
        </w:rPr>
        <w:t>TERMO DE REFERÊNCIA</w:t>
      </w:r>
    </w:p>
    <w:p w:rsidR="00B573E7" w:rsidRPr="00A74109" w:rsidRDefault="00851505" w:rsidP="00F6241B">
      <w:pPr>
        <w:spacing w:line="360" w:lineRule="auto"/>
        <w:jc w:val="center"/>
        <w:rPr>
          <w:b/>
        </w:rPr>
      </w:pPr>
      <w:r>
        <w:rPr>
          <w:b/>
        </w:rPr>
        <w:t>Processo nº</w:t>
      </w:r>
      <w:r w:rsidR="00B573E7" w:rsidRPr="00A74109">
        <w:rPr>
          <w:b/>
        </w:rPr>
        <w:t xml:space="preserve"> P</w:t>
      </w:r>
      <w:r w:rsidR="00B573E7">
        <w:rPr>
          <w:b/>
        </w:rPr>
        <w:t xml:space="preserve">AL </w:t>
      </w:r>
      <w:r>
        <w:rPr>
          <w:b/>
        </w:rPr>
        <w:t>123/2019 – Pregão Presencial nº</w:t>
      </w:r>
      <w:r w:rsidR="00B573E7" w:rsidRPr="00A74109">
        <w:rPr>
          <w:b/>
        </w:rPr>
        <w:t xml:space="preserve"> </w:t>
      </w:r>
      <w:r>
        <w:rPr>
          <w:b/>
        </w:rPr>
        <w:t>049/2019</w:t>
      </w:r>
      <w:r w:rsidR="00B573E7" w:rsidRPr="00A74109">
        <w:rPr>
          <w:b/>
        </w:rPr>
        <w:t xml:space="preserve"> – DO OBJETO</w:t>
      </w:r>
    </w:p>
    <w:p w:rsidR="00B573E7" w:rsidRPr="00A74109" w:rsidRDefault="00B573E7" w:rsidP="00B573E7">
      <w:pPr>
        <w:spacing w:line="360" w:lineRule="auto"/>
        <w:jc w:val="both"/>
      </w:pPr>
      <w:r w:rsidRPr="00A74109">
        <w:rPr>
          <w:b/>
        </w:rPr>
        <w:t>1.1</w:t>
      </w:r>
      <w:r w:rsidRPr="00A74109">
        <w:t xml:space="preserve"> A presente licitação tem por objeto a </w:t>
      </w:r>
      <w:r>
        <w:t xml:space="preserve">aquisição de </w:t>
      </w:r>
      <w:r w:rsidR="00C47C24">
        <w:t>P</w:t>
      </w:r>
      <w:r w:rsidR="000F703D">
        <w:t>neus</w:t>
      </w:r>
      <w:r>
        <w:t xml:space="preserve"> </w:t>
      </w:r>
      <w:r w:rsidR="00C47C24">
        <w:t xml:space="preserve">novos, Câmara de Ar e Protetor </w:t>
      </w:r>
      <w:r>
        <w:t>para a</w:t>
      </w:r>
      <w:r w:rsidR="00C47C24">
        <w:t xml:space="preserve"> Prefeitura Municipal de São T</w:t>
      </w:r>
      <w:r w:rsidRPr="00DD1E4D">
        <w:t>omé das Letras</w:t>
      </w:r>
      <w:r>
        <w:t xml:space="preserve"> sob </w:t>
      </w:r>
      <w:r w:rsidR="00643AFF">
        <w:t>o</w:t>
      </w:r>
      <w:r>
        <w:t xml:space="preserve"> </w:t>
      </w:r>
      <w:r w:rsidR="00643AFF">
        <w:t>sistema</w:t>
      </w:r>
      <w:r>
        <w:t xml:space="preserve"> de registro de preços</w:t>
      </w:r>
      <w:r w:rsidRPr="00A74109">
        <w:t>.</w:t>
      </w:r>
    </w:p>
    <w:p w:rsidR="00B573E7" w:rsidRDefault="00B573E7" w:rsidP="00B573E7">
      <w:pPr>
        <w:spacing w:line="360" w:lineRule="auto"/>
        <w:jc w:val="both"/>
      </w:pPr>
      <w:proofErr w:type="gramStart"/>
      <w:r w:rsidRPr="00A74109">
        <w:rPr>
          <w:b/>
        </w:rPr>
        <w:t>1.2</w:t>
      </w:r>
      <w:r w:rsidRPr="00A74109">
        <w:t xml:space="preserve"> Planilha</w:t>
      </w:r>
      <w:proofErr w:type="gramEnd"/>
      <w:r w:rsidRPr="00A74109">
        <w:t xml:space="preserve"> de especificações e quantitativos:</w:t>
      </w:r>
    </w:p>
    <w:p w:rsidR="00C47C24" w:rsidRPr="00C47C24" w:rsidRDefault="00C47C24" w:rsidP="00C47C24">
      <w:pPr>
        <w:spacing w:line="360" w:lineRule="auto"/>
        <w:jc w:val="center"/>
        <w:rPr>
          <w:b/>
        </w:rPr>
      </w:pPr>
      <w:r w:rsidRPr="00C47C24">
        <w:rPr>
          <w:b/>
        </w:rPr>
        <w:t>RELAÇÃO DE PNEUS</w:t>
      </w:r>
    </w:p>
    <w:tbl>
      <w:tblPr>
        <w:tblW w:w="9156" w:type="dxa"/>
        <w:tblInd w:w="55" w:type="dxa"/>
        <w:tblCellMar>
          <w:left w:w="70" w:type="dxa"/>
          <w:right w:w="70" w:type="dxa"/>
        </w:tblCellMar>
        <w:tblLook w:val="04A0" w:firstRow="1" w:lastRow="0" w:firstColumn="1" w:lastColumn="0" w:noHBand="0" w:noVBand="1"/>
      </w:tblPr>
      <w:tblGrid>
        <w:gridCol w:w="727"/>
        <w:gridCol w:w="4533"/>
        <w:gridCol w:w="992"/>
        <w:gridCol w:w="1418"/>
        <w:gridCol w:w="1486"/>
      </w:tblGrid>
      <w:tr w:rsidR="00966FD3" w:rsidTr="007B2DEA">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6FD3" w:rsidRDefault="00966FD3">
            <w:pPr>
              <w:jc w:val="center"/>
              <w:rPr>
                <w:b/>
                <w:bCs/>
                <w:color w:val="000000"/>
                <w:sz w:val="22"/>
                <w:szCs w:val="22"/>
              </w:rPr>
            </w:pPr>
            <w:r>
              <w:rPr>
                <w:b/>
                <w:bCs/>
                <w:color w:val="000000"/>
                <w:sz w:val="22"/>
                <w:szCs w:val="22"/>
              </w:rPr>
              <w:t>ITEM</w:t>
            </w:r>
          </w:p>
        </w:tc>
        <w:tc>
          <w:tcPr>
            <w:tcW w:w="4533" w:type="dxa"/>
            <w:tcBorders>
              <w:top w:val="single" w:sz="8" w:space="0" w:color="auto"/>
              <w:left w:val="nil"/>
              <w:bottom w:val="single" w:sz="8" w:space="0" w:color="auto"/>
              <w:right w:val="single" w:sz="8" w:space="0" w:color="auto"/>
            </w:tcBorders>
            <w:shd w:val="clear" w:color="auto" w:fill="auto"/>
            <w:vAlign w:val="center"/>
            <w:hideMark/>
          </w:tcPr>
          <w:p w:rsidR="00966FD3" w:rsidRDefault="00966FD3">
            <w:pPr>
              <w:jc w:val="center"/>
              <w:rPr>
                <w:b/>
                <w:bCs/>
                <w:color w:val="000000"/>
                <w:sz w:val="22"/>
                <w:szCs w:val="22"/>
              </w:rPr>
            </w:pPr>
            <w:r>
              <w:rPr>
                <w:b/>
                <w:bCs/>
                <w:color w:val="000000"/>
                <w:sz w:val="22"/>
                <w:szCs w:val="22"/>
              </w:rPr>
              <w:t>DESCRIÇÃO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66FD3" w:rsidRDefault="00966FD3" w:rsidP="00C47C24">
            <w:pPr>
              <w:jc w:val="center"/>
              <w:rPr>
                <w:b/>
                <w:bCs/>
                <w:color w:val="000000"/>
                <w:sz w:val="22"/>
                <w:szCs w:val="22"/>
              </w:rPr>
            </w:pPr>
            <w:r>
              <w:rPr>
                <w:b/>
                <w:bCs/>
                <w:color w:val="000000"/>
                <w:sz w:val="22"/>
                <w:szCs w:val="22"/>
              </w:rPr>
              <w:t xml:space="preserve"> QUANT.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66FD3" w:rsidRDefault="00966FD3">
            <w:pPr>
              <w:jc w:val="center"/>
              <w:rPr>
                <w:b/>
                <w:bCs/>
                <w:color w:val="000000"/>
                <w:sz w:val="22"/>
                <w:szCs w:val="22"/>
              </w:rPr>
            </w:pPr>
            <w:r>
              <w:rPr>
                <w:b/>
                <w:bCs/>
                <w:color w:val="000000"/>
                <w:sz w:val="22"/>
                <w:szCs w:val="22"/>
              </w:rPr>
              <w:t>VALOR</w:t>
            </w:r>
          </w:p>
        </w:tc>
        <w:tc>
          <w:tcPr>
            <w:tcW w:w="1486" w:type="dxa"/>
            <w:tcBorders>
              <w:top w:val="single" w:sz="8" w:space="0" w:color="auto"/>
              <w:left w:val="nil"/>
              <w:bottom w:val="single" w:sz="8" w:space="0" w:color="auto"/>
              <w:right w:val="single" w:sz="8" w:space="0" w:color="auto"/>
            </w:tcBorders>
          </w:tcPr>
          <w:p w:rsidR="00966FD3" w:rsidRDefault="00966FD3">
            <w:pPr>
              <w:jc w:val="center"/>
              <w:rPr>
                <w:b/>
                <w:bCs/>
                <w:color w:val="000000"/>
                <w:sz w:val="22"/>
                <w:szCs w:val="22"/>
              </w:rPr>
            </w:pPr>
            <w:r>
              <w:rPr>
                <w:b/>
                <w:bCs/>
                <w:color w:val="000000"/>
                <w:sz w:val="22"/>
                <w:szCs w:val="22"/>
              </w:rPr>
              <w:t>TOTAL</w:t>
            </w:r>
          </w:p>
        </w:tc>
      </w:tr>
      <w:tr w:rsidR="00966FD3" w:rsidTr="007B2DEA">
        <w:trPr>
          <w:trHeight w:val="370"/>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1</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PNEU 1000/20 COMUM 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12</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0959A1">
            <w:pPr>
              <w:rPr>
                <w:color w:val="000000"/>
                <w:sz w:val="22"/>
                <w:szCs w:val="22"/>
              </w:rPr>
            </w:pPr>
            <w:r>
              <w:rPr>
                <w:color w:val="000000"/>
                <w:sz w:val="22"/>
                <w:szCs w:val="22"/>
              </w:rPr>
              <w:t>R$</w:t>
            </w:r>
            <w:r w:rsidR="00EC6EDA">
              <w:rPr>
                <w:color w:val="000000"/>
                <w:sz w:val="22"/>
                <w:szCs w:val="22"/>
              </w:rPr>
              <w:t xml:space="preserve"> </w:t>
            </w:r>
            <w:r w:rsidR="008D72D6">
              <w:rPr>
                <w:color w:val="000000"/>
                <w:sz w:val="22"/>
                <w:szCs w:val="22"/>
              </w:rPr>
              <w:t>1</w:t>
            </w:r>
            <w:r w:rsidR="00B81F06">
              <w:rPr>
                <w:color w:val="000000"/>
                <w:sz w:val="22"/>
                <w:szCs w:val="22"/>
              </w:rPr>
              <w:t>.</w:t>
            </w:r>
            <w:r w:rsidR="000959A1">
              <w:rPr>
                <w:color w:val="000000"/>
                <w:sz w:val="22"/>
                <w:szCs w:val="22"/>
              </w:rPr>
              <w:t>465,00</w:t>
            </w:r>
          </w:p>
        </w:tc>
        <w:tc>
          <w:tcPr>
            <w:tcW w:w="1486" w:type="dxa"/>
            <w:tcBorders>
              <w:top w:val="nil"/>
              <w:left w:val="nil"/>
              <w:bottom w:val="single" w:sz="8" w:space="0" w:color="auto"/>
              <w:right w:val="single" w:sz="8" w:space="0" w:color="auto"/>
            </w:tcBorders>
          </w:tcPr>
          <w:p w:rsidR="00966FD3" w:rsidRDefault="00966FD3" w:rsidP="004771EA">
            <w:pPr>
              <w:rPr>
                <w:color w:val="000000"/>
                <w:sz w:val="22"/>
                <w:szCs w:val="22"/>
              </w:rPr>
            </w:pPr>
            <w:r>
              <w:rPr>
                <w:color w:val="000000"/>
                <w:sz w:val="22"/>
                <w:szCs w:val="22"/>
              </w:rPr>
              <w:t>R$</w:t>
            </w:r>
            <w:r w:rsidR="00B146B1">
              <w:rPr>
                <w:color w:val="000000"/>
                <w:sz w:val="22"/>
                <w:szCs w:val="22"/>
              </w:rPr>
              <w:t xml:space="preserve"> </w:t>
            </w:r>
            <w:r w:rsidR="004771EA">
              <w:rPr>
                <w:color w:val="000000"/>
                <w:sz w:val="22"/>
                <w:szCs w:val="22"/>
              </w:rPr>
              <w:t>17.580,00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2</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PNEU 1000/20 COMUM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20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46622">
            <w:pPr>
              <w:rPr>
                <w:color w:val="000000"/>
                <w:sz w:val="22"/>
                <w:szCs w:val="22"/>
              </w:rPr>
            </w:pPr>
            <w:r>
              <w:rPr>
                <w:color w:val="000000"/>
                <w:sz w:val="22"/>
                <w:szCs w:val="22"/>
              </w:rPr>
              <w:t xml:space="preserve">R$ </w:t>
            </w:r>
            <w:r w:rsidR="00EC6EDA">
              <w:rPr>
                <w:color w:val="000000"/>
                <w:sz w:val="22"/>
                <w:szCs w:val="22"/>
              </w:rPr>
              <w:t>1.</w:t>
            </w:r>
            <w:r w:rsidR="00846622">
              <w:rPr>
                <w:color w:val="000000"/>
                <w:sz w:val="22"/>
                <w:szCs w:val="22"/>
              </w:rPr>
              <w:t>675,00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33</w:t>
            </w:r>
            <w:r w:rsidR="00557F7E">
              <w:rPr>
                <w:color w:val="000000"/>
                <w:sz w:val="22"/>
                <w:szCs w:val="22"/>
              </w:rPr>
              <w:t>.</w:t>
            </w:r>
            <w:r w:rsidR="007A77CA">
              <w:rPr>
                <w:color w:val="000000"/>
                <w:sz w:val="22"/>
                <w:szCs w:val="22"/>
              </w:rPr>
              <w:t>500,00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3</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rsidP="00851505">
            <w:pPr>
              <w:rPr>
                <w:color w:val="000000"/>
                <w:sz w:val="22"/>
                <w:szCs w:val="22"/>
              </w:rPr>
            </w:pPr>
            <w:r>
              <w:rPr>
                <w:color w:val="000000"/>
                <w:sz w:val="22"/>
                <w:szCs w:val="22"/>
              </w:rPr>
              <w:t>PNEU 9</w:t>
            </w:r>
            <w:r w:rsidR="00966FD3">
              <w:rPr>
                <w:color w:val="000000"/>
                <w:sz w:val="22"/>
                <w:szCs w:val="22"/>
              </w:rPr>
              <w:t xml:space="preserve">00/20 </w:t>
            </w:r>
            <w:r>
              <w:rPr>
                <w:color w:val="000000"/>
                <w:sz w:val="22"/>
                <w:szCs w:val="22"/>
              </w:rPr>
              <w:t xml:space="preserve">COMUM </w:t>
            </w:r>
            <w:r w:rsidR="00966FD3">
              <w:rPr>
                <w:color w:val="000000"/>
                <w:sz w:val="22"/>
                <w:szCs w:val="22"/>
              </w:rPr>
              <w:t>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46622">
            <w:pPr>
              <w:rPr>
                <w:color w:val="000000"/>
                <w:sz w:val="22"/>
                <w:szCs w:val="22"/>
              </w:rPr>
            </w:pPr>
            <w:r>
              <w:rPr>
                <w:color w:val="000000"/>
                <w:sz w:val="22"/>
                <w:szCs w:val="22"/>
              </w:rPr>
              <w:t>R$</w:t>
            </w:r>
            <w:r w:rsidR="00EC6EDA">
              <w:rPr>
                <w:color w:val="000000"/>
                <w:sz w:val="22"/>
                <w:szCs w:val="22"/>
              </w:rPr>
              <w:t xml:space="preserve"> </w:t>
            </w:r>
            <w:r w:rsidR="00F6241B">
              <w:rPr>
                <w:color w:val="000000"/>
                <w:sz w:val="22"/>
                <w:szCs w:val="22"/>
              </w:rPr>
              <w:t>1.</w:t>
            </w:r>
            <w:r w:rsidR="00846622">
              <w:rPr>
                <w:color w:val="000000"/>
                <w:sz w:val="22"/>
                <w:szCs w:val="22"/>
              </w:rPr>
              <w:t>307,60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3.922,80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4</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pPr>
              <w:rPr>
                <w:color w:val="000000"/>
                <w:sz w:val="22"/>
                <w:szCs w:val="22"/>
              </w:rPr>
            </w:pPr>
            <w:r>
              <w:rPr>
                <w:color w:val="000000"/>
                <w:sz w:val="22"/>
                <w:szCs w:val="22"/>
              </w:rPr>
              <w:t>PNEU 900/20 COMUM</w:t>
            </w:r>
            <w:r w:rsidR="00966FD3">
              <w:rPr>
                <w:color w:val="000000"/>
                <w:sz w:val="22"/>
                <w:szCs w:val="22"/>
              </w:rPr>
              <w:t xml:space="preserve">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F6241B" w:rsidP="00846622">
            <w:pPr>
              <w:rPr>
                <w:color w:val="000000"/>
                <w:sz w:val="22"/>
                <w:szCs w:val="22"/>
              </w:rPr>
            </w:pPr>
            <w:r>
              <w:rPr>
                <w:color w:val="000000"/>
                <w:sz w:val="22"/>
                <w:szCs w:val="22"/>
              </w:rPr>
              <w:t>R$</w:t>
            </w:r>
            <w:r w:rsidR="00846622">
              <w:rPr>
                <w:color w:val="000000"/>
                <w:sz w:val="22"/>
                <w:szCs w:val="22"/>
              </w:rPr>
              <w:t>1.458,60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8.751,60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5</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COMUM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14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46622">
            <w:pPr>
              <w:rPr>
                <w:color w:val="000000"/>
                <w:sz w:val="22"/>
                <w:szCs w:val="22"/>
              </w:rPr>
            </w:pPr>
            <w:r>
              <w:rPr>
                <w:color w:val="000000"/>
                <w:sz w:val="22"/>
                <w:szCs w:val="22"/>
              </w:rPr>
              <w:t>R$</w:t>
            </w:r>
            <w:r w:rsidR="00EC6EDA">
              <w:rPr>
                <w:color w:val="000000"/>
                <w:sz w:val="22"/>
                <w:szCs w:val="22"/>
              </w:rPr>
              <w:t xml:space="preserve"> </w:t>
            </w:r>
            <w:r w:rsidR="00846622">
              <w:rPr>
                <w:color w:val="000000"/>
                <w:sz w:val="22"/>
                <w:szCs w:val="22"/>
              </w:rPr>
              <w:t>981,60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13.74</w:t>
            </w:r>
            <w:r w:rsidR="00557F7E">
              <w:rPr>
                <w:color w:val="000000"/>
                <w:sz w:val="22"/>
                <w:szCs w:val="22"/>
              </w:rPr>
              <w:t>2,40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6</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RAIAL</w:t>
            </w:r>
            <w:r w:rsidR="00966FD3">
              <w:rPr>
                <w:color w:val="000000"/>
                <w:sz w:val="22"/>
                <w:szCs w:val="22"/>
              </w:rPr>
              <w:t xml:space="preserve">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46622">
            <w:pPr>
              <w:rPr>
                <w:color w:val="000000"/>
                <w:sz w:val="22"/>
                <w:szCs w:val="22"/>
              </w:rPr>
            </w:pPr>
            <w:r>
              <w:rPr>
                <w:color w:val="000000"/>
                <w:sz w:val="22"/>
                <w:szCs w:val="22"/>
              </w:rPr>
              <w:t>R$</w:t>
            </w:r>
            <w:r w:rsidR="00EC6EDA">
              <w:rPr>
                <w:color w:val="000000"/>
                <w:sz w:val="22"/>
                <w:szCs w:val="22"/>
              </w:rPr>
              <w:t xml:space="preserve"> 1.</w:t>
            </w:r>
            <w:r w:rsidR="00846622">
              <w:rPr>
                <w:color w:val="000000"/>
                <w:sz w:val="22"/>
                <w:szCs w:val="22"/>
              </w:rPr>
              <w:t>011,60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40.464,00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7</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 xml:space="preserve">5 COMUM </w:t>
            </w:r>
            <w:r w:rsidR="00966FD3">
              <w:rPr>
                <w:color w:val="000000"/>
                <w:sz w:val="22"/>
                <w:szCs w:val="22"/>
              </w:rPr>
              <w:t xml:space="preserve"> 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66FD3">
            <w:pPr>
              <w:rPr>
                <w:color w:val="000000"/>
                <w:sz w:val="22"/>
                <w:szCs w:val="22"/>
              </w:rPr>
            </w:pPr>
            <w:r>
              <w:rPr>
                <w:color w:val="000000"/>
                <w:sz w:val="22"/>
                <w:szCs w:val="22"/>
              </w:rPr>
              <w:t>R$</w:t>
            </w:r>
            <w:r w:rsidR="003E3EAE">
              <w:rPr>
                <w:color w:val="000000"/>
                <w:sz w:val="22"/>
                <w:szCs w:val="22"/>
              </w:rPr>
              <w:t xml:space="preserve"> </w:t>
            </w:r>
            <w:r w:rsidR="00846622">
              <w:rPr>
                <w:color w:val="000000"/>
                <w:sz w:val="22"/>
                <w:szCs w:val="22"/>
              </w:rPr>
              <w:t>902,00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5.412,00</w:t>
            </w:r>
          </w:p>
        </w:tc>
      </w:tr>
      <w:tr w:rsidR="00966FD3" w:rsidTr="007B2DEA">
        <w:trPr>
          <w:trHeight w:val="479"/>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8</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5E70B5" w:rsidP="005E70B5">
            <w:pPr>
              <w:rPr>
                <w:color w:val="000000"/>
                <w:sz w:val="22"/>
                <w:szCs w:val="22"/>
              </w:rPr>
            </w:pPr>
            <w:r>
              <w:rPr>
                <w:color w:val="000000"/>
                <w:sz w:val="22"/>
                <w:szCs w:val="22"/>
              </w:rPr>
              <w:t xml:space="preserve">PNEU </w:t>
            </w:r>
            <w:proofErr w:type="gramStart"/>
            <w:r>
              <w:rPr>
                <w:color w:val="000000"/>
                <w:sz w:val="22"/>
                <w:szCs w:val="22"/>
              </w:rPr>
              <w:t>275/80/22,</w:t>
            </w:r>
            <w:proofErr w:type="gramEnd"/>
            <w:r>
              <w:rPr>
                <w:color w:val="000000"/>
                <w:sz w:val="22"/>
                <w:szCs w:val="22"/>
              </w:rPr>
              <w:t>5</w:t>
            </w:r>
            <w:r w:rsidR="00966FD3">
              <w:rPr>
                <w:color w:val="000000"/>
                <w:sz w:val="22"/>
                <w:szCs w:val="22"/>
              </w:rPr>
              <w:t xml:space="preserve"> </w:t>
            </w:r>
            <w:r>
              <w:rPr>
                <w:color w:val="000000"/>
                <w:sz w:val="22"/>
                <w:szCs w:val="22"/>
              </w:rPr>
              <w:t>RADIAL 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24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66FD3">
            <w:pPr>
              <w:rPr>
                <w:color w:val="000000"/>
                <w:sz w:val="22"/>
                <w:szCs w:val="22"/>
              </w:rPr>
            </w:pPr>
            <w:r>
              <w:rPr>
                <w:color w:val="000000"/>
                <w:sz w:val="22"/>
                <w:szCs w:val="22"/>
              </w:rPr>
              <w:t>R$</w:t>
            </w:r>
            <w:r w:rsidR="00F6241B">
              <w:rPr>
                <w:color w:val="000000"/>
                <w:sz w:val="22"/>
                <w:szCs w:val="22"/>
              </w:rPr>
              <w:t xml:space="preserve"> </w:t>
            </w:r>
            <w:r w:rsidR="00846622">
              <w:rPr>
                <w:color w:val="000000"/>
                <w:sz w:val="22"/>
                <w:szCs w:val="22"/>
              </w:rPr>
              <w:t>1.855,30</w:t>
            </w:r>
          </w:p>
        </w:tc>
        <w:tc>
          <w:tcPr>
            <w:tcW w:w="1486" w:type="dxa"/>
            <w:tcBorders>
              <w:top w:val="nil"/>
              <w:left w:val="nil"/>
              <w:bottom w:val="single" w:sz="8" w:space="0" w:color="auto"/>
              <w:right w:val="single" w:sz="8" w:space="0" w:color="auto"/>
            </w:tcBorders>
          </w:tcPr>
          <w:p w:rsidR="00966FD3" w:rsidRDefault="00966FD3" w:rsidP="009F125E">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44.527,20</w:t>
            </w:r>
          </w:p>
        </w:tc>
      </w:tr>
      <w:tr w:rsidR="00966FD3" w:rsidTr="007B2DEA">
        <w:trPr>
          <w:trHeight w:val="38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9</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5E70B5" w:rsidP="005E70B5">
            <w:pPr>
              <w:rPr>
                <w:color w:val="000000"/>
                <w:sz w:val="22"/>
                <w:szCs w:val="22"/>
              </w:rPr>
            </w:pPr>
            <w:r>
              <w:rPr>
                <w:color w:val="000000"/>
                <w:sz w:val="22"/>
                <w:szCs w:val="22"/>
              </w:rPr>
              <w:t xml:space="preserve">PNEU </w:t>
            </w:r>
            <w:proofErr w:type="gramStart"/>
            <w:r>
              <w:rPr>
                <w:color w:val="000000"/>
                <w:sz w:val="22"/>
                <w:szCs w:val="22"/>
              </w:rPr>
              <w:t>275/80/22</w:t>
            </w:r>
            <w:r w:rsidR="00F6241B">
              <w:rPr>
                <w:color w:val="000000"/>
                <w:sz w:val="22"/>
                <w:szCs w:val="22"/>
              </w:rPr>
              <w:t>,</w:t>
            </w:r>
            <w:proofErr w:type="gramEnd"/>
            <w:r w:rsidR="00F6241B">
              <w:rPr>
                <w:color w:val="000000"/>
                <w:sz w:val="22"/>
                <w:szCs w:val="22"/>
              </w:rPr>
              <w:t xml:space="preserve">5 RADIAL </w:t>
            </w:r>
            <w:r>
              <w:rPr>
                <w:color w:val="000000"/>
                <w:sz w:val="22"/>
                <w:szCs w:val="22"/>
              </w:rPr>
              <w:t>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6</w:t>
            </w:r>
            <w:r w:rsidR="00966FD3">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EC6EDA">
              <w:rPr>
                <w:color w:val="000000"/>
                <w:sz w:val="22"/>
                <w:szCs w:val="22"/>
              </w:rPr>
              <w:t xml:space="preserve"> </w:t>
            </w:r>
            <w:r w:rsidR="00F05156">
              <w:rPr>
                <w:color w:val="000000"/>
                <w:sz w:val="22"/>
                <w:szCs w:val="22"/>
              </w:rPr>
              <w:t>2.027,00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121.620,00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10</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5E70B5" w:rsidP="005E70B5">
            <w:pPr>
              <w:rPr>
                <w:color w:val="000000"/>
                <w:sz w:val="22"/>
                <w:szCs w:val="22"/>
              </w:rPr>
            </w:pPr>
            <w:r>
              <w:rPr>
                <w:color w:val="000000"/>
                <w:sz w:val="22"/>
                <w:szCs w:val="22"/>
              </w:rPr>
              <w:t>PNEU 750/16</w:t>
            </w:r>
            <w:r w:rsidR="00966FD3">
              <w:rPr>
                <w:color w:val="000000"/>
                <w:sz w:val="22"/>
                <w:szCs w:val="22"/>
              </w:rPr>
              <w:t xml:space="preserve"> </w:t>
            </w:r>
            <w:r>
              <w:rPr>
                <w:color w:val="000000"/>
                <w:sz w:val="22"/>
                <w:szCs w:val="22"/>
              </w:rPr>
              <w:t>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EC6EDA">
              <w:rPr>
                <w:color w:val="000000"/>
                <w:sz w:val="22"/>
                <w:szCs w:val="22"/>
              </w:rPr>
              <w:t xml:space="preserve"> </w:t>
            </w:r>
            <w:r w:rsidR="00F05156">
              <w:rPr>
                <w:color w:val="000000"/>
                <w:sz w:val="22"/>
                <w:szCs w:val="22"/>
              </w:rPr>
              <w:t>625,00</w:t>
            </w:r>
          </w:p>
        </w:tc>
        <w:tc>
          <w:tcPr>
            <w:tcW w:w="1486" w:type="dxa"/>
            <w:tcBorders>
              <w:top w:val="nil"/>
              <w:left w:val="nil"/>
              <w:bottom w:val="single" w:sz="8" w:space="0" w:color="auto"/>
              <w:right w:val="single" w:sz="8" w:space="0" w:color="auto"/>
            </w:tcBorders>
          </w:tcPr>
          <w:p w:rsidR="00966FD3" w:rsidRDefault="00966FD3" w:rsidP="009F125E">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5.000,00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11</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750/16</w:t>
            </w:r>
            <w:r w:rsidR="00966FD3">
              <w:rPr>
                <w:color w:val="000000"/>
                <w:sz w:val="22"/>
                <w:szCs w:val="22"/>
              </w:rPr>
              <w:t xml:space="preserve"> </w:t>
            </w:r>
            <w:r w:rsidR="005E70B5">
              <w:rPr>
                <w:color w:val="000000"/>
                <w:sz w:val="22"/>
                <w:szCs w:val="22"/>
              </w:rPr>
              <w:t>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5E70B5">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A1446A" w:rsidP="00F05156">
            <w:pPr>
              <w:rPr>
                <w:color w:val="000000"/>
                <w:sz w:val="22"/>
                <w:szCs w:val="22"/>
              </w:rPr>
            </w:pPr>
            <w:r>
              <w:rPr>
                <w:color w:val="000000"/>
                <w:sz w:val="22"/>
                <w:szCs w:val="22"/>
              </w:rPr>
              <w:t xml:space="preserve">R$ </w:t>
            </w:r>
            <w:r w:rsidR="00F05156">
              <w:rPr>
                <w:color w:val="000000"/>
                <w:sz w:val="22"/>
                <w:szCs w:val="22"/>
              </w:rPr>
              <w:t>732,30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E03AB7">
              <w:rPr>
                <w:color w:val="000000"/>
                <w:sz w:val="22"/>
                <w:szCs w:val="22"/>
              </w:rPr>
              <w:t>7.32</w:t>
            </w:r>
            <w:r w:rsidR="007A77CA">
              <w:rPr>
                <w:color w:val="000000"/>
                <w:sz w:val="22"/>
                <w:szCs w:val="22"/>
              </w:rPr>
              <w:t>3,00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12</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18.4.30</w:t>
            </w:r>
            <w:r>
              <w:rPr>
                <w:color w:val="000000"/>
                <w:sz w:val="22"/>
                <w:szCs w:val="22"/>
              </w:rPr>
              <w:t xml:space="preserve"> </w:t>
            </w:r>
            <w:r w:rsidR="005E70B5">
              <w:rPr>
                <w:color w:val="000000"/>
                <w:sz w:val="22"/>
                <w:szCs w:val="22"/>
              </w:rPr>
              <w:t>AGRÍCOLA</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3E3EAE">
              <w:rPr>
                <w:color w:val="000000"/>
                <w:sz w:val="22"/>
                <w:szCs w:val="22"/>
              </w:rPr>
              <w:t xml:space="preserve"> </w:t>
            </w:r>
            <w:r w:rsidR="00F05156">
              <w:rPr>
                <w:color w:val="000000"/>
                <w:sz w:val="22"/>
                <w:szCs w:val="22"/>
              </w:rPr>
              <w:t>3.936,60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23.619,60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13</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12.4.24</w:t>
            </w:r>
            <w:r w:rsidR="00C707F5">
              <w:rPr>
                <w:color w:val="000000"/>
                <w:sz w:val="22"/>
                <w:szCs w:val="22"/>
              </w:rPr>
              <w:t xml:space="preserve"> </w:t>
            </w:r>
            <w:r w:rsidR="005E70B5">
              <w:rPr>
                <w:color w:val="000000"/>
                <w:sz w:val="22"/>
                <w:szCs w:val="22"/>
              </w:rPr>
              <w:t>AGRÍCOLA</w:t>
            </w:r>
            <w:r>
              <w:rPr>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3C4C25" w:rsidP="00966FD3">
            <w:pPr>
              <w:rPr>
                <w:color w:val="000000"/>
                <w:sz w:val="22"/>
                <w:szCs w:val="22"/>
              </w:rPr>
            </w:pPr>
            <w:r>
              <w:rPr>
                <w:color w:val="000000"/>
                <w:sz w:val="22"/>
                <w:szCs w:val="22"/>
              </w:rPr>
              <w:t xml:space="preserve">R$ </w:t>
            </w:r>
            <w:r w:rsidR="00F05156">
              <w:rPr>
                <w:color w:val="000000"/>
                <w:sz w:val="22"/>
                <w:szCs w:val="22"/>
              </w:rPr>
              <w:t>1.818,30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7.273,20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14</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750/16</w:t>
            </w:r>
            <w:r>
              <w:rPr>
                <w:color w:val="000000"/>
                <w:sz w:val="22"/>
                <w:szCs w:val="22"/>
              </w:rPr>
              <w:t xml:space="preserve"> </w:t>
            </w:r>
            <w:r w:rsidR="005E70B5">
              <w:rPr>
                <w:color w:val="000000"/>
                <w:sz w:val="22"/>
                <w:szCs w:val="22"/>
              </w:rPr>
              <w:t>AGRÍCOLA</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3945F4" w:rsidP="00F05156">
            <w:pPr>
              <w:rPr>
                <w:color w:val="000000"/>
                <w:sz w:val="22"/>
                <w:szCs w:val="22"/>
              </w:rPr>
            </w:pPr>
            <w:r>
              <w:rPr>
                <w:color w:val="000000"/>
                <w:sz w:val="22"/>
                <w:szCs w:val="22"/>
              </w:rPr>
              <w:t xml:space="preserve">R$ </w:t>
            </w:r>
            <w:r w:rsidR="00F05156">
              <w:rPr>
                <w:color w:val="000000"/>
                <w:sz w:val="22"/>
                <w:szCs w:val="22"/>
              </w:rPr>
              <w:t>666,60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3.999,60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15</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1400/24</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3C4C25">
              <w:rPr>
                <w:color w:val="000000"/>
                <w:sz w:val="22"/>
                <w:szCs w:val="22"/>
              </w:rPr>
              <w:t xml:space="preserve"> </w:t>
            </w:r>
            <w:r w:rsidR="00F05156">
              <w:rPr>
                <w:color w:val="000000"/>
                <w:sz w:val="22"/>
                <w:szCs w:val="22"/>
              </w:rPr>
              <w:t>3.057,00</w:t>
            </w:r>
          </w:p>
        </w:tc>
        <w:tc>
          <w:tcPr>
            <w:tcW w:w="1486" w:type="dxa"/>
            <w:tcBorders>
              <w:top w:val="nil"/>
              <w:left w:val="nil"/>
              <w:bottom w:val="single" w:sz="8" w:space="0" w:color="auto"/>
              <w:right w:val="single" w:sz="8" w:space="0" w:color="auto"/>
            </w:tcBorders>
          </w:tcPr>
          <w:p w:rsidR="00966FD3" w:rsidRDefault="00966FD3" w:rsidP="00671594">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91.710,00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16</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17,5/25</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1</w:t>
            </w:r>
            <w:r w:rsidR="00C73221">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EC6EDA">
              <w:rPr>
                <w:color w:val="000000"/>
                <w:sz w:val="22"/>
                <w:szCs w:val="22"/>
              </w:rPr>
              <w:t xml:space="preserve"> </w:t>
            </w:r>
            <w:r w:rsidR="00F05156">
              <w:rPr>
                <w:color w:val="000000"/>
                <w:sz w:val="22"/>
                <w:szCs w:val="22"/>
              </w:rPr>
              <w:t>4.006,60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A643CE">
              <w:rPr>
                <w:color w:val="000000"/>
                <w:sz w:val="22"/>
                <w:szCs w:val="22"/>
              </w:rPr>
              <w:t xml:space="preserve"> </w:t>
            </w:r>
            <w:r w:rsidR="007A77CA">
              <w:rPr>
                <w:color w:val="000000"/>
                <w:sz w:val="22"/>
                <w:szCs w:val="22"/>
              </w:rPr>
              <w:t>40.066,00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17</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5E70B5" w:rsidP="005E70B5">
            <w:pPr>
              <w:rPr>
                <w:color w:val="000000"/>
                <w:sz w:val="22"/>
                <w:szCs w:val="22"/>
              </w:rPr>
            </w:pPr>
            <w:r>
              <w:rPr>
                <w:color w:val="000000"/>
                <w:sz w:val="22"/>
                <w:szCs w:val="22"/>
              </w:rPr>
              <w:t>PNEU 12,5</w:t>
            </w:r>
            <w:r w:rsidR="00F9549C">
              <w:rPr>
                <w:color w:val="000000"/>
                <w:sz w:val="22"/>
                <w:szCs w:val="22"/>
              </w:rPr>
              <w:t>/80</w:t>
            </w:r>
            <w:r>
              <w:rPr>
                <w:color w:val="000000"/>
                <w:sz w:val="22"/>
                <w:szCs w:val="22"/>
              </w:rPr>
              <w:t>/18</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5E70B5">
            <w:pPr>
              <w:rPr>
                <w:color w:val="000000"/>
                <w:sz w:val="22"/>
                <w:szCs w:val="22"/>
              </w:rPr>
            </w:pPr>
            <w:r>
              <w:rPr>
                <w:color w:val="000000"/>
                <w:sz w:val="22"/>
                <w:szCs w:val="22"/>
              </w:rPr>
              <w:t xml:space="preserve">     </w:t>
            </w:r>
            <w:r w:rsidR="005E70B5">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EC6EDA">
              <w:rPr>
                <w:color w:val="000000"/>
                <w:sz w:val="22"/>
                <w:szCs w:val="22"/>
              </w:rPr>
              <w:t xml:space="preserve"> </w:t>
            </w:r>
            <w:r w:rsidR="003C4C25">
              <w:rPr>
                <w:color w:val="000000"/>
                <w:sz w:val="22"/>
                <w:szCs w:val="22"/>
              </w:rPr>
              <w:t>1.</w:t>
            </w:r>
            <w:r w:rsidR="00F05156">
              <w:rPr>
                <w:color w:val="000000"/>
                <w:sz w:val="22"/>
                <w:szCs w:val="22"/>
              </w:rPr>
              <w:t>778,30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7.113,20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18</w:t>
            </w:r>
          </w:p>
        </w:tc>
        <w:tc>
          <w:tcPr>
            <w:tcW w:w="4533" w:type="dxa"/>
            <w:tcBorders>
              <w:top w:val="nil"/>
              <w:left w:val="nil"/>
              <w:bottom w:val="single" w:sz="4" w:space="0" w:color="auto"/>
              <w:right w:val="single" w:sz="8" w:space="0" w:color="auto"/>
            </w:tcBorders>
            <w:shd w:val="clear" w:color="auto" w:fill="auto"/>
            <w:vAlign w:val="center"/>
            <w:hideMark/>
          </w:tcPr>
          <w:p w:rsidR="00966FD3" w:rsidRDefault="00495A42" w:rsidP="005E70B5">
            <w:pPr>
              <w:rPr>
                <w:color w:val="000000"/>
                <w:sz w:val="22"/>
                <w:szCs w:val="22"/>
              </w:rPr>
            </w:pPr>
            <w:r>
              <w:rPr>
                <w:color w:val="000000"/>
                <w:sz w:val="22"/>
                <w:szCs w:val="22"/>
              </w:rPr>
              <w:t xml:space="preserve">PNEU </w:t>
            </w:r>
            <w:r w:rsidR="005E70B5">
              <w:rPr>
                <w:color w:val="000000"/>
                <w:sz w:val="22"/>
                <w:szCs w:val="22"/>
              </w:rPr>
              <w:t>19,5L 24</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3C4C25">
            <w:pPr>
              <w:rPr>
                <w:color w:val="000000"/>
                <w:sz w:val="22"/>
                <w:szCs w:val="22"/>
              </w:rPr>
            </w:pPr>
            <w:r>
              <w:rPr>
                <w:color w:val="000000"/>
                <w:sz w:val="22"/>
                <w:szCs w:val="22"/>
              </w:rPr>
              <w:t>R$</w:t>
            </w:r>
            <w:r w:rsidR="00EC6EDA">
              <w:rPr>
                <w:color w:val="000000"/>
                <w:sz w:val="22"/>
                <w:szCs w:val="22"/>
              </w:rPr>
              <w:t xml:space="preserve"> </w:t>
            </w:r>
            <w:r w:rsidR="00F05156">
              <w:rPr>
                <w:color w:val="000000"/>
                <w:sz w:val="22"/>
                <w:szCs w:val="22"/>
              </w:rPr>
              <w:t>3.438,30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13.753,20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19</w:t>
            </w:r>
          </w:p>
        </w:tc>
        <w:tc>
          <w:tcPr>
            <w:tcW w:w="4533" w:type="dxa"/>
            <w:tcBorders>
              <w:top w:val="nil"/>
              <w:left w:val="nil"/>
              <w:bottom w:val="single" w:sz="4" w:space="0" w:color="auto"/>
              <w:right w:val="single" w:sz="8" w:space="0" w:color="auto"/>
            </w:tcBorders>
            <w:shd w:val="clear" w:color="auto" w:fill="auto"/>
            <w:vAlign w:val="center"/>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175/70R13</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79</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6A42D1">
            <w:pPr>
              <w:rPr>
                <w:color w:val="000000"/>
                <w:sz w:val="22"/>
                <w:szCs w:val="22"/>
              </w:rPr>
            </w:pPr>
            <w:r>
              <w:rPr>
                <w:color w:val="000000"/>
                <w:sz w:val="22"/>
                <w:szCs w:val="22"/>
              </w:rPr>
              <w:t>R$</w:t>
            </w:r>
            <w:r w:rsidR="003E3EAE">
              <w:rPr>
                <w:color w:val="000000"/>
                <w:sz w:val="22"/>
                <w:szCs w:val="22"/>
              </w:rPr>
              <w:t xml:space="preserve"> </w:t>
            </w:r>
            <w:r w:rsidR="006A42D1">
              <w:rPr>
                <w:color w:val="000000"/>
                <w:sz w:val="22"/>
                <w:szCs w:val="22"/>
              </w:rPr>
              <w:t>233,60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A643CE">
              <w:rPr>
                <w:color w:val="000000"/>
                <w:sz w:val="22"/>
                <w:szCs w:val="22"/>
              </w:rPr>
              <w:t xml:space="preserve"> </w:t>
            </w:r>
            <w:r w:rsidR="007A77CA">
              <w:rPr>
                <w:color w:val="000000"/>
                <w:sz w:val="22"/>
                <w:szCs w:val="22"/>
              </w:rPr>
              <w:t>18.454,40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20</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5E70B5">
            <w:pPr>
              <w:rPr>
                <w:color w:val="000000"/>
                <w:sz w:val="22"/>
                <w:szCs w:val="22"/>
              </w:rPr>
            </w:pPr>
            <w:r>
              <w:rPr>
                <w:color w:val="000000"/>
                <w:sz w:val="22"/>
                <w:szCs w:val="22"/>
              </w:rPr>
              <w:t xml:space="preserve">PNEU </w:t>
            </w:r>
            <w:r w:rsidR="005E70B5">
              <w:rPr>
                <w:color w:val="000000"/>
                <w:sz w:val="22"/>
                <w:szCs w:val="22"/>
              </w:rPr>
              <w:t>175/70R14</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48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495A42">
              <w:rPr>
                <w:color w:val="000000"/>
                <w:sz w:val="22"/>
                <w:szCs w:val="22"/>
              </w:rPr>
              <w:t xml:space="preserve"> </w:t>
            </w:r>
            <w:r w:rsidR="006A42D1">
              <w:rPr>
                <w:color w:val="000000"/>
                <w:sz w:val="22"/>
                <w:szCs w:val="22"/>
              </w:rPr>
              <w:t>336,30</w:t>
            </w:r>
          </w:p>
        </w:tc>
        <w:tc>
          <w:tcPr>
            <w:tcW w:w="1486" w:type="dxa"/>
            <w:tcBorders>
              <w:top w:val="nil"/>
              <w:left w:val="nil"/>
              <w:bottom w:val="single" w:sz="8" w:space="0" w:color="auto"/>
              <w:right w:val="single" w:sz="8" w:space="0" w:color="auto"/>
            </w:tcBorders>
          </w:tcPr>
          <w:p w:rsidR="007659E1"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16.142,40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21</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5E70B5">
            <w:pPr>
              <w:rPr>
                <w:color w:val="000000"/>
                <w:sz w:val="22"/>
                <w:szCs w:val="22"/>
              </w:rPr>
            </w:pPr>
            <w:r>
              <w:rPr>
                <w:color w:val="000000"/>
                <w:sz w:val="22"/>
                <w:szCs w:val="22"/>
              </w:rPr>
              <w:t xml:space="preserve">PNEU </w:t>
            </w:r>
            <w:r w:rsidR="005E70B5">
              <w:rPr>
                <w:color w:val="000000"/>
                <w:sz w:val="22"/>
                <w:szCs w:val="22"/>
              </w:rPr>
              <w:t>165/70R13</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495A42">
            <w:pPr>
              <w:rPr>
                <w:color w:val="000000"/>
                <w:sz w:val="22"/>
                <w:szCs w:val="22"/>
              </w:rPr>
            </w:pPr>
            <w:r>
              <w:rPr>
                <w:color w:val="000000"/>
                <w:sz w:val="22"/>
                <w:szCs w:val="22"/>
              </w:rPr>
              <w:t>R$</w:t>
            </w:r>
            <w:r w:rsidR="003C4C25">
              <w:rPr>
                <w:color w:val="000000"/>
                <w:sz w:val="22"/>
                <w:szCs w:val="22"/>
              </w:rPr>
              <w:t xml:space="preserve"> </w:t>
            </w:r>
            <w:r w:rsidR="006A42D1">
              <w:rPr>
                <w:color w:val="000000"/>
                <w:sz w:val="22"/>
                <w:szCs w:val="22"/>
              </w:rPr>
              <w:t>232,60</w:t>
            </w:r>
          </w:p>
        </w:tc>
        <w:tc>
          <w:tcPr>
            <w:tcW w:w="1486" w:type="dxa"/>
            <w:tcBorders>
              <w:top w:val="nil"/>
              <w:left w:val="nil"/>
              <w:bottom w:val="single" w:sz="8" w:space="0" w:color="auto"/>
              <w:right w:val="single" w:sz="8" w:space="0" w:color="auto"/>
            </w:tcBorders>
          </w:tcPr>
          <w:p w:rsidR="00966FD3" w:rsidRDefault="00966FD3" w:rsidP="00966FD3">
            <w:pPr>
              <w:rPr>
                <w:color w:val="000000"/>
                <w:sz w:val="22"/>
                <w:szCs w:val="22"/>
              </w:rPr>
            </w:pPr>
            <w:r>
              <w:rPr>
                <w:color w:val="000000"/>
                <w:sz w:val="22"/>
                <w:szCs w:val="22"/>
              </w:rPr>
              <w:t>R$</w:t>
            </w:r>
            <w:r w:rsidR="00A643CE">
              <w:rPr>
                <w:color w:val="000000"/>
                <w:sz w:val="22"/>
                <w:szCs w:val="22"/>
              </w:rPr>
              <w:t xml:space="preserve"> </w:t>
            </w:r>
            <w:r w:rsidR="00710796">
              <w:rPr>
                <w:color w:val="000000"/>
                <w:sz w:val="22"/>
                <w:szCs w:val="22"/>
              </w:rPr>
              <w:t>1.860,80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22</w:t>
            </w:r>
          </w:p>
        </w:tc>
        <w:tc>
          <w:tcPr>
            <w:tcW w:w="4533" w:type="dxa"/>
            <w:tcBorders>
              <w:top w:val="nil"/>
              <w:left w:val="nil"/>
              <w:bottom w:val="single" w:sz="4" w:space="0" w:color="auto"/>
              <w:right w:val="single" w:sz="8" w:space="0" w:color="auto"/>
            </w:tcBorders>
            <w:shd w:val="clear" w:color="auto" w:fill="auto"/>
            <w:vAlign w:val="center"/>
          </w:tcPr>
          <w:p w:rsidR="00966FD3" w:rsidRDefault="005E70B5" w:rsidP="005E70B5">
            <w:pPr>
              <w:rPr>
                <w:color w:val="000000"/>
                <w:sz w:val="22"/>
                <w:szCs w:val="22"/>
              </w:rPr>
            </w:pPr>
            <w:r>
              <w:rPr>
                <w:color w:val="000000"/>
                <w:sz w:val="22"/>
                <w:szCs w:val="22"/>
              </w:rPr>
              <w:t>PNEU 26</w:t>
            </w:r>
            <w:r w:rsidR="00966FD3">
              <w:rPr>
                <w:color w:val="000000"/>
                <w:sz w:val="22"/>
                <w:szCs w:val="22"/>
              </w:rPr>
              <w:t>5/65</w:t>
            </w:r>
            <w:r>
              <w:rPr>
                <w:color w:val="000000"/>
                <w:sz w:val="22"/>
                <w:szCs w:val="22"/>
              </w:rPr>
              <w:t>/17</w:t>
            </w:r>
            <w:r w:rsidR="00966FD3">
              <w:rPr>
                <w:color w:val="000000"/>
                <w:sz w:val="22"/>
                <w:szCs w:val="22"/>
              </w:rPr>
              <w:t xml:space="preserve"> </w:t>
            </w:r>
            <w:r>
              <w:rPr>
                <w:color w:val="000000"/>
                <w:sz w:val="22"/>
                <w:szCs w:val="22"/>
              </w:rPr>
              <w:t>HILLUX</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6A42D1">
            <w:pPr>
              <w:rPr>
                <w:color w:val="000000"/>
                <w:sz w:val="22"/>
                <w:szCs w:val="22"/>
              </w:rPr>
            </w:pPr>
            <w:r>
              <w:rPr>
                <w:color w:val="000000"/>
                <w:sz w:val="22"/>
                <w:szCs w:val="22"/>
              </w:rPr>
              <w:t>R$</w:t>
            </w:r>
            <w:r w:rsidR="003C4C25">
              <w:rPr>
                <w:color w:val="000000"/>
                <w:sz w:val="22"/>
                <w:szCs w:val="22"/>
              </w:rPr>
              <w:t xml:space="preserve"> </w:t>
            </w:r>
            <w:r w:rsidR="006A42D1">
              <w:rPr>
                <w:color w:val="000000"/>
                <w:sz w:val="22"/>
                <w:szCs w:val="22"/>
              </w:rPr>
              <w:t>813,50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A643CE">
              <w:rPr>
                <w:color w:val="000000"/>
                <w:sz w:val="22"/>
                <w:szCs w:val="22"/>
              </w:rPr>
              <w:t xml:space="preserve"> </w:t>
            </w:r>
            <w:r w:rsidR="00710796">
              <w:rPr>
                <w:color w:val="000000"/>
                <w:sz w:val="22"/>
                <w:szCs w:val="22"/>
              </w:rPr>
              <w:t>3.254,00</w:t>
            </w:r>
          </w:p>
        </w:tc>
      </w:tr>
      <w:tr w:rsidR="00C707F5"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707F5" w:rsidRDefault="00C707F5">
            <w:pPr>
              <w:jc w:val="right"/>
              <w:rPr>
                <w:color w:val="000000"/>
                <w:sz w:val="22"/>
                <w:szCs w:val="22"/>
              </w:rPr>
            </w:pPr>
            <w:r>
              <w:rPr>
                <w:color w:val="000000"/>
                <w:sz w:val="22"/>
                <w:szCs w:val="22"/>
              </w:rPr>
              <w:t>23</w:t>
            </w:r>
          </w:p>
        </w:tc>
        <w:tc>
          <w:tcPr>
            <w:tcW w:w="4533" w:type="dxa"/>
            <w:tcBorders>
              <w:top w:val="nil"/>
              <w:left w:val="nil"/>
              <w:bottom w:val="single" w:sz="4" w:space="0" w:color="auto"/>
              <w:right w:val="single" w:sz="8" w:space="0" w:color="auto"/>
            </w:tcBorders>
            <w:shd w:val="clear" w:color="auto" w:fill="auto"/>
            <w:vAlign w:val="center"/>
          </w:tcPr>
          <w:p w:rsidR="00C707F5" w:rsidRDefault="005E70B5" w:rsidP="005E70B5">
            <w:pPr>
              <w:rPr>
                <w:color w:val="000000"/>
                <w:sz w:val="22"/>
                <w:szCs w:val="22"/>
              </w:rPr>
            </w:pPr>
            <w:r>
              <w:rPr>
                <w:color w:val="000000"/>
                <w:sz w:val="22"/>
                <w:szCs w:val="22"/>
              </w:rPr>
              <w:t>PNEU 225/70</w:t>
            </w:r>
            <w:r w:rsidR="00C707F5">
              <w:rPr>
                <w:color w:val="000000"/>
                <w:sz w:val="22"/>
                <w:szCs w:val="22"/>
              </w:rPr>
              <w:t xml:space="preserve"> R16 </w:t>
            </w:r>
          </w:p>
        </w:tc>
        <w:tc>
          <w:tcPr>
            <w:tcW w:w="992" w:type="dxa"/>
            <w:tcBorders>
              <w:top w:val="nil"/>
              <w:left w:val="nil"/>
              <w:bottom w:val="single" w:sz="8" w:space="0" w:color="auto"/>
              <w:right w:val="single" w:sz="8" w:space="0" w:color="auto"/>
            </w:tcBorders>
            <w:shd w:val="clear" w:color="auto" w:fill="auto"/>
            <w:vAlign w:val="center"/>
          </w:tcPr>
          <w:p w:rsidR="00C707F5" w:rsidRDefault="005E70B5"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707F5" w:rsidRDefault="00C73221" w:rsidP="006A42D1">
            <w:pPr>
              <w:rPr>
                <w:color w:val="000000"/>
                <w:sz w:val="22"/>
                <w:szCs w:val="22"/>
              </w:rPr>
            </w:pPr>
            <w:r>
              <w:rPr>
                <w:color w:val="000000"/>
                <w:sz w:val="22"/>
                <w:szCs w:val="22"/>
              </w:rPr>
              <w:t xml:space="preserve">R$ </w:t>
            </w:r>
            <w:r w:rsidR="006A42D1">
              <w:rPr>
                <w:color w:val="000000"/>
                <w:sz w:val="22"/>
                <w:szCs w:val="22"/>
              </w:rPr>
              <w:t>818,30</w:t>
            </w:r>
          </w:p>
        </w:tc>
        <w:tc>
          <w:tcPr>
            <w:tcW w:w="1486" w:type="dxa"/>
            <w:tcBorders>
              <w:top w:val="nil"/>
              <w:left w:val="nil"/>
              <w:bottom w:val="single" w:sz="8" w:space="0" w:color="auto"/>
              <w:right w:val="single" w:sz="8" w:space="0" w:color="auto"/>
            </w:tcBorders>
          </w:tcPr>
          <w:p w:rsidR="00C707F5" w:rsidRDefault="00C73221" w:rsidP="00710796">
            <w:pPr>
              <w:rPr>
                <w:color w:val="000000"/>
                <w:sz w:val="22"/>
                <w:szCs w:val="22"/>
              </w:rPr>
            </w:pPr>
            <w:r>
              <w:rPr>
                <w:color w:val="000000"/>
                <w:sz w:val="22"/>
                <w:szCs w:val="22"/>
              </w:rPr>
              <w:t>R$</w:t>
            </w:r>
            <w:r w:rsidR="00A643CE">
              <w:rPr>
                <w:color w:val="000000"/>
                <w:sz w:val="22"/>
                <w:szCs w:val="22"/>
              </w:rPr>
              <w:t xml:space="preserve"> </w:t>
            </w:r>
            <w:r w:rsidR="00710796">
              <w:rPr>
                <w:color w:val="000000"/>
                <w:sz w:val="22"/>
                <w:szCs w:val="22"/>
              </w:rPr>
              <w:t>6.546,40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C707F5">
            <w:pPr>
              <w:jc w:val="right"/>
              <w:rPr>
                <w:color w:val="000000"/>
                <w:sz w:val="22"/>
                <w:szCs w:val="22"/>
              </w:rPr>
            </w:pPr>
            <w:r>
              <w:rPr>
                <w:color w:val="000000"/>
                <w:sz w:val="22"/>
                <w:szCs w:val="22"/>
              </w:rPr>
              <w:t>24</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5E70B5">
            <w:pPr>
              <w:rPr>
                <w:color w:val="000000"/>
                <w:sz w:val="22"/>
                <w:szCs w:val="22"/>
              </w:rPr>
            </w:pPr>
            <w:r>
              <w:rPr>
                <w:color w:val="000000"/>
                <w:sz w:val="22"/>
                <w:szCs w:val="22"/>
              </w:rPr>
              <w:t xml:space="preserve">PNEU </w:t>
            </w:r>
            <w:r w:rsidR="005E70B5">
              <w:rPr>
                <w:color w:val="000000"/>
                <w:sz w:val="22"/>
                <w:szCs w:val="22"/>
              </w:rPr>
              <w:t>225/65R16 VAN</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EC6EDA">
              <w:rPr>
                <w:color w:val="000000"/>
                <w:sz w:val="22"/>
                <w:szCs w:val="22"/>
              </w:rPr>
              <w:t xml:space="preserve"> </w:t>
            </w:r>
            <w:r w:rsidR="006A42D1">
              <w:rPr>
                <w:color w:val="000000"/>
                <w:sz w:val="22"/>
                <w:szCs w:val="22"/>
              </w:rPr>
              <w:t>786,00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6.288,00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5</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205/70R15 VAN</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C73221">
              <w:rPr>
                <w:color w:val="000000"/>
                <w:sz w:val="22"/>
                <w:szCs w:val="22"/>
              </w:rPr>
              <w:t xml:space="preserve"> </w:t>
            </w:r>
            <w:r w:rsidR="006A42D1">
              <w:rPr>
                <w:color w:val="000000"/>
                <w:sz w:val="22"/>
                <w:szCs w:val="22"/>
              </w:rPr>
              <w:t>537,30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A643CE">
              <w:rPr>
                <w:color w:val="000000"/>
                <w:sz w:val="22"/>
                <w:szCs w:val="22"/>
              </w:rPr>
              <w:t xml:space="preserve"> </w:t>
            </w:r>
            <w:r w:rsidR="00710796">
              <w:rPr>
                <w:color w:val="000000"/>
                <w:sz w:val="22"/>
                <w:szCs w:val="22"/>
              </w:rPr>
              <w:t>4.298,40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lastRenderedPageBreak/>
              <w:t>2</w:t>
            </w:r>
            <w:r w:rsidR="00C707F5">
              <w:rPr>
                <w:color w:val="000000"/>
                <w:sz w:val="22"/>
                <w:szCs w:val="22"/>
              </w:rPr>
              <w:t>6</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205/60R 16</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C73221">
              <w:rPr>
                <w:color w:val="000000"/>
                <w:sz w:val="22"/>
                <w:szCs w:val="22"/>
              </w:rPr>
              <w:t xml:space="preserve"> </w:t>
            </w:r>
            <w:r w:rsidR="006A42D1">
              <w:rPr>
                <w:color w:val="000000"/>
                <w:sz w:val="22"/>
                <w:szCs w:val="22"/>
              </w:rPr>
              <w:t>521,30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2.606,50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rsidP="00803D65">
            <w:pPr>
              <w:jc w:val="right"/>
              <w:rPr>
                <w:color w:val="000000"/>
                <w:sz w:val="22"/>
                <w:szCs w:val="22"/>
              </w:rPr>
            </w:pPr>
            <w:r>
              <w:rPr>
                <w:color w:val="000000"/>
                <w:sz w:val="22"/>
                <w:szCs w:val="22"/>
              </w:rPr>
              <w:t>2</w:t>
            </w:r>
            <w:r w:rsidR="00C707F5">
              <w:rPr>
                <w:color w:val="000000"/>
                <w:sz w:val="22"/>
                <w:szCs w:val="22"/>
              </w:rPr>
              <w:t>7</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205/65R15</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EC6EDA">
              <w:rPr>
                <w:color w:val="000000"/>
                <w:sz w:val="22"/>
                <w:szCs w:val="22"/>
              </w:rPr>
              <w:t xml:space="preserve"> </w:t>
            </w:r>
            <w:r w:rsidR="006A42D1">
              <w:rPr>
                <w:color w:val="000000"/>
                <w:sz w:val="22"/>
                <w:szCs w:val="22"/>
              </w:rPr>
              <w:t>525,00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4.200,00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8</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110/100/19</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4108A0">
              <w:rPr>
                <w:color w:val="000000"/>
                <w:sz w:val="22"/>
                <w:szCs w:val="22"/>
              </w:rPr>
              <w:t xml:space="preserve"> </w:t>
            </w:r>
            <w:r w:rsidR="006A42D1">
              <w:rPr>
                <w:color w:val="000000"/>
                <w:sz w:val="22"/>
                <w:szCs w:val="22"/>
              </w:rPr>
              <w:t>260,00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780,00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9</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110/90/17</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966FD3">
            <w:pPr>
              <w:rPr>
                <w:color w:val="000000"/>
                <w:sz w:val="22"/>
                <w:szCs w:val="22"/>
              </w:rPr>
            </w:pPr>
            <w:r>
              <w:rPr>
                <w:color w:val="000000"/>
                <w:sz w:val="22"/>
                <w:szCs w:val="22"/>
              </w:rPr>
              <w:t>R$</w:t>
            </w:r>
            <w:r w:rsidR="00C73221">
              <w:rPr>
                <w:color w:val="000000"/>
                <w:sz w:val="22"/>
                <w:szCs w:val="22"/>
              </w:rPr>
              <w:t xml:space="preserve"> </w:t>
            </w:r>
            <w:r w:rsidR="006A42D1">
              <w:rPr>
                <w:color w:val="000000"/>
                <w:sz w:val="22"/>
                <w:szCs w:val="22"/>
              </w:rPr>
              <w:t>251,60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1.006,40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C707F5">
            <w:pPr>
              <w:jc w:val="right"/>
              <w:rPr>
                <w:color w:val="000000"/>
                <w:sz w:val="22"/>
                <w:szCs w:val="22"/>
              </w:rPr>
            </w:pPr>
            <w:r>
              <w:rPr>
                <w:color w:val="000000"/>
                <w:sz w:val="22"/>
                <w:szCs w:val="22"/>
              </w:rPr>
              <w:t>30</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185/65/15</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24</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4108A0">
              <w:rPr>
                <w:color w:val="000000"/>
                <w:sz w:val="22"/>
                <w:szCs w:val="22"/>
              </w:rPr>
              <w:t xml:space="preserve"> </w:t>
            </w:r>
            <w:r w:rsidR="006A42D1">
              <w:rPr>
                <w:color w:val="000000"/>
                <w:sz w:val="22"/>
                <w:szCs w:val="22"/>
              </w:rPr>
              <w:t>378,60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9.086,40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1</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23/1/26</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02</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4108A0">
              <w:rPr>
                <w:color w:val="000000"/>
                <w:sz w:val="22"/>
                <w:szCs w:val="22"/>
              </w:rPr>
              <w:t xml:space="preserve"> 3.</w:t>
            </w:r>
            <w:r w:rsidR="006A42D1">
              <w:rPr>
                <w:color w:val="000000"/>
                <w:sz w:val="22"/>
                <w:szCs w:val="22"/>
              </w:rPr>
              <w:t>532,60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7659E1">
              <w:rPr>
                <w:color w:val="000000"/>
                <w:sz w:val="22"/>
                <w:szCs w:val="22"/>
              </w:rPr>
              <w:t xml:space="preserve"> </w:t>
            </w:r>
            <w:r w:rsidR="00415CD8">
              <w:rPr>
                <w:color w:val="000000"/>
                <w:sz w:val="22"/>
                <w:szCs w:val="22"/>
              </w:rPr>
              <w:t>7.065,20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2</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100/20</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16</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0E2C30">
              <w:rPr>
                <w:color w:val="000000"/>
                <w:sz w:val="22"/>
                <w:szCs w:val="22"/>
              </w:rPr>
              <w:t xml:space="preserve"> </w:t>
            </w:r>
            <w:r w:rsidR="006A42D1">
              <w:rPr>
                <w:color w:val="000000"/>
                <w:sz w:val="22"/>
                <w:szCs w:val="22"/>
              </w:rPr>
              <w:t>141,30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CD221B">
              <w:rPr>
                <w:color w:val="000000"/>
                <w:sz w:val="22"/>
                <w:szCs w:val="22"/>
              </w:rPr>
              <w:t xml:space="preserve"> </w:t>
            </w:r>
            <w:r w:rsidR="00415CD8">
              <w:rPr>
                <w:color w:val="000000"/>
                <w:sz w:val="22"/>
                <w:szCs w:val="22"/>
              </w:rPr>
              <w:t>2.260,80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3</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750/16</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4108A0">
              <w:rPr>
                <w:color w:val="000000"/>
                <w:sz w:val="22"/>
                <w:szCs w:val="22"/>
              </w:rPr>
              <w:t xml:space="preserve"> </w:t>
            </w:r>
            <w:r w:rsidR="00F5740F">
              <w:rPr>
                <w:color w:val="000000"/>
                <w:sz w:val="22"/>
                <w:szCs w:val="22"/>
              </w:rPr>
              <w:t>89,60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6F378A">
              <w:rPr>
                <w:color w:val="000000"/>
                <w:sz w:val="22"/>
                <w:szCs w:val="22"/>
              </w:rPr>
              <w:t xml:space="preserve"> </w:t>
            </w:r>
            <w:r w:rsidR="00415CD8">
              <w:rPr>
                <w:color w:val="000000"/>
                <w:sz w:val="22"/>
                <w:szCs w:val="22"/>
              </w:rPr>
              <w:t>716,80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4</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900/20</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1</w:t>
            </w:r>
            <w:r w:rsidR="00966FD3">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F5740F">
            <w:pPr>
              <w:rPr>
                <w:color w:val="000000"/>
                <w:sz w:val="22"/>
                <w:szCs w:val="22"/>
              </w:rPr>
            </w:pPr>
            <w:r>
              <w:rPr>
                <w:color w:val="000000"/>
                <w:sz w:val="22"/>
                <w:szCs w:val="22"/>
              </w:rPr>
              <w:t>R$</w:t>
            </w:r>
            <w:r w:rsidR="004108A0">
              <w:rPr>
                <w:color w:val="000000"/>
                <w:sz w:val="22"/>
                <w:szCs w:val="22"/>
              </w:rPr>
              <w:t xml:space="preserve"> </w:t>
            </w:r>
            <w:r w:rsidR="00F5740F">
              <w:rPr>
                <w:color w:val="000000"/>
                <w:sz w:val="22"/>
                <w:szCs w:val="22"/>
              </w:rPr>
              <w:t>132,60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6F378A">
              <w:rPr>
                <w:color w:val="000000"/>
                <w:sz w:val="22"/>
                <w:szCs w:val="22"/>
              </w:rPr>
              <w:t xml:space="preserve"> </w:t>
            </w:r>
            <w:r w:rsidR="00415CD8">
              <w:rPr>
                <w:color w:val="000000"/>
                <w:sz w:val="22"/>
                <w:szCs w:val="22"/>
              </w:rPr>
              <w:t>1.326,00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5</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1400/24</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B2BEE">
            <w:pPr>
              <w:rPr>
                <w:color w:val="000000"/>
                <w:sz w:val="22"/>
                <w:szCs w:val="22"/>
              </w:rPr>
            </w:pPr>
            <w:r>
              <w:rPr>
                <w:color w:val="000000"/>
                <w:sz w:val="22"/>
                <w:szCs w:val="22"/>
              </w:rPr>
              <w:t xml:space="preserve">R$ </w:t>
            </w:r>
            <w:r w:rsidR="000E2C30">
              <w:rPr>
                <w:color w:val="000000"/>
                <w:sz w:val="22"/>
                <w:szCs w:val="22"/>
              </w:rPr>
              <w:t>2</w:t>
            </w:r>
            <w:r w:rsidR="00F5740F">
              <w:rPr>
                <w:color w:val="000000"/>
                <w:sz w:val="22"/>
                <w:szCs w:val="22"/>
              </w:rPr>
              <w:t>73,00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CD221B">
              <w:rPr>
                <w:color w:val="000000"/>
                <w:sz w:val="22"/>
                <w:szCs w:val="22"/>
              </w:rPr>
              <w:t xml:space="preserve"> </w:t>
            </w:r>
            <w:r w:rsidR="00415CD8">
              <w:rPr>
                <w:color w:val="000000"/>
                <w:sz w:val="22"/>
                <w:szCs w:val="22"/>
              </w:rPr>
              <w:t>4.095,00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6</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17,5/25</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1</w:t>
            </w:r>
            <w:r w:rsidR="00966FD3">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F5740F">
            <w:pPr>
              <w:rPr>
                <w:color w:val="000000"/>
                <w:sz w:val="22"/>
                <w:szCs w:val="22"/>
              </w:rPr>
            </w:pPr>
            <w:r>
              <w:rPr>
                <w:color w:val="000000"/>
                <w:sz w:val="22"/>
                <w:szCs w:val="22"/>
              </w:rPr>
              <w:t>R$</w:t>
            </w:r>
            <w:r w:rsidR="004108A0">
              <w:rPr>
                <w:color w:val="000000"/>
                <w:sz w:val="22"/>
                <w:szCs w:val="22"/>
              </w:rPr>
              <w:t xml:space="preserve"> </w:t>
            </w:r>
            <w:r w:rsidR="00F5740F">
              <w:rPr>
                <w:color w:val="000000"/>
                <w:sz w:val="22"/>
                <w:szCs w:val="22"/>
              </w:rPr>
              <w:t>333,60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6F378A">
              <w:rPr>
                <w:color w:val="000000"/>
                <w:sz w:val="22"/>
                <w:szCs w:val="22"/>
              </w:rPr>
              <w:t xml:space="preserve"> </w:t>
            </w:r>
            <w:r w:rsidR="00415CD8">
              <w:rPr>
                <w:color w:val="000000"/>
                <w:sz w:val="22"/>
                <w:szCs w:val="22"/>
              </w:rPr>
              <w:t>3.336,00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7</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12.4.24</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w:t>
            </w:r>
            <w:r w:rsidR="00966FD3">
              <w:rPr>
                <w:color w:val="000000"/>
                <w:sz w:val="22"/>
                <w:szCs w:val="22"/>
              </w:rPr>
              <w:t>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F5740F">
            <w:pPr>
              <w:rPr>
                <w:color w:val="000000"/>
                <w:sz w:val="22"/>
                <w:szCs w:val="22"/>
              </w:rPr>
            </w:pPr>
            <w:r>
              <w:rPr>
                <w:color w:val="000000"/>
                <w:sz w:val="22"/>
                <w:szCs w:val="22"/>
              </w:rPr>
              <w:t>R$</w:t>
            </w:r>
            <w:r w:rsidR="00495A42">
              <w:rPr>
                <w:color w:val="000000"/>
                <w:sz w:val="22"/>
                <w:szCs w:val="22"/>
              </w:rPr>
              <w:t xml:space="preserve"> </w:t>
            </w:r>
            <w:r w:rsidR="00F5740F">
              <w:rPr>
                <w:color w:val="000000"/>
                <w:sz w:val="22"/>
                <w:szCs w:val="22"/>
              </w:rPr>
              <w:t>227,00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CD221B">
              <w:rPr>
                <w:color w:val="000000"/>
                <w:sz w:val="22"/>
                <w:szCs w:val="22"/>
              </w:rPr>
              <w:t xml:space="preserve"> </w:t>
            </w:r>
            <w:r w:rsidR="00415CD8">
              <w:rPr>
                <w:color w:val="000000"/>
                <w:sz w:val="22"/>
                <w:szCs w:val="22"/>
              </w:rPr>
              <w:t>1.135,00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8</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18.4.30</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07</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F5740F">
            <w:pPr>
              <w:rPr>
                <w:color w:val="000000"/>
                <w:sz w:val="22"/>
                <w:szCs w:val="22"/>
              </w:rPr>
            </w:pPr>
            <w:r>
              <w:rPr>
                <w:color w:val="000000"/>
                <w:sz w:val="22"/>
                <w:szCs w:val="22"/>
              </w:rPr>
              <w:t>R$</w:t>
            </w:r>
            <w:r w:rsidR="000E2C30">
              <w:rPr>
                <w:color w:val="000000"/>
                <w:sz w:val="22"/>
                <w:szCs w:val="22"/>
              </w:rPr>
              <w:t xml:space="preserve"> </w:t>
            </w:r>
            <w:r w:rsidR="00F5740F">
              <w:rPr>
                <w:color w:val="000000"/>
                <w:sz w:val="22"/>
                <w:szCs w:val="22"/>
              </w:rPr>
              <w:t>316,30</w:t>
            </w:r>
          </w:p>
        </w:tc>
        <w:tc>
          <w:tcPr>
            <w:tcW w:w="1486" w:type="dxa"/>
            <w:tcBorders>
              <w:top w:val="nil"/>
              <w:left w:val="nil"/>
              <w:bottom w:val="single" w:sz="8" w:space="0" w:color="auto"/>
              <w:right w:val="single" w:sz="8" w:space="0" w:color="auto"/>
            </w:tcBorders>
          </w:tcPr>
          <w:p w:rsidR="00966FD3" w:rsidRDefault="00966FD3" w:rsidP="009A6438">
            <w:pPr>
              <w:rPr>
                <w:color w:val="000000"/>
                <w:sz w:val="22"/>
                <w:szCs w:val="22"/>
              </w:rPr>
            </w:pPr>
            <w:r>
              <w:rPr>
                <w:color w:val="000000"/>
                <w:sz w:val="22"/>
                <w:szCs w:val="22"/>
              </w:rPr>
              <w:t>R$</w:t>
            </w:r>
            <w:r w:rsidR="00CD221B">
              <w:rPr>
                <w:color w:val="000000"/>
                <w:sz w:val="22"/>
                <w:szCs w:val="22"/>
              </w:rPr>
              <w:t xml:space="preserve"> 2.</w:t>
            </w:r>
            <w:r w:rsidR="009A6438">
              <w:rPr>
                <w:color w:val="000000"/>
                <w:sz w:val="22"/>
                <w:szCs w:val="22"/>
              </w:rPr>
              <w:t>214,10</w:t>
            </w:r>
          </w:p>
        </w:tc>
      </w:tr>
      <w:tr w:rsidR="00C707F5"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707F5" w:rsidRDefault="00C707F5">
            <w:pPr>
              <w:jc w:val="right"/>
              <w:rPr>
                <w:color w:val="000000"/>
                <w:sz w:val="22"/>
                <w:szCs w:val="22"/>
              </w:rPr>
            </w:pPr>
            <w:r>
              <w:rPr>
                <w:color w:val="000000"/>
                <w:sz w:val="22"/>
                <w:szCs w:val="22"/>
              </w:rPr>
              <w:t>39</w:t>
            </w:r>
          </w:p>
        </w:tc>
        <w:tc>
          <w:tcPr>
            <w:tcW w:w="4533" w:type="dxa"/>
            <w:tcBorders>
              <w:top w:val="nil"/>
              <w:left w:val="nil"/>
              <w:bottom w:val="single" w:sz="4" w:space="0" w:color="auto"/>
              <w:right w:val="single" w:sz="8" w:space="0" w:color="auto"/>
            </w:tcBorders>
            <w:shd w:val="clear" w:color="auto" w:fill="auto"/>
            <w:vAlign w:val="center"/>
          </w:tcPr>
          <w:p w:rsidR="00C707F5" w:rsidRDefault="00346B94">
            <w:pPr>
              <w:rPr>
                <w:color w:val="000000"/>
                <w:sz w:val="22"/>
                <w:szCs w:val="22"/>
              </w:rPr>
            </w:pPr>
            <w:r>
              <w:rPr>
                <w:color w:val="000000"/>
                <w:sz w:val="22"/>
                <w:szCs w:val="22"/>
              </w:rPr>
              <w:t>CÂMARA DE AR 750/16 AGRÍCOLA</w:t>
            </w:r>
          </w:p>
        </w:tc>
        <w:tc>
          <w:tcPr>
            <w:tcW w:w="992" w:type="dxa"/>
            <w:tcBorders>
              <w:top w:val="nil"/>
              <w:left w:val="nil"/>
              <w:bottom w:val="single" w:sz="8" w:space="0" w:color="auto"/>
              <w:right w:val="single" w:sz="8" w:space="0" w:color="auto"/>
            </w:tcBorders>
            <w:shd w:val="clear" w:color="auto" w:fill="auto"/>
            <w:vAlign w:val="center"/>
          </w:tcPr>
          <w:p w:rsidR="00C707F5" w:rsidRDefault="00346B94" w:rsidP="00F6241B">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707F5" w:rsidRDefault="00C707F5" w:rsidP="00F5740F">
            <w:pPr>
              <w:rPr>
                <w:color w:val="000000"/>
                <w:sz w:val="22"/>
                <w:szCs w:val="22"/>
              </w:rPr>
            </w:pPr>
            <w:r>
              <w:rPr>
                <w:color w:val="000000"/>
                <w:sz w:val="22"/>
                <w:szCs w:val="22"/>
              </w:rPr>
              <w:t>R$</w:t>
            </w:r>
            <w:r w:rsidR="000E2C30">
              <w:rPr>
                <w:color w:val="000000"/>
                <w:sz w:val="22"/>
                <w:szCs w:val="22"/>
              </w:rPr>
              <w:t xml:space="preserve"> </w:t>
            </w:r>
            <w:r w:rsidR="00F5740F">
              <w:rPr>
                <w:color w:val="000000"/>
                <w:sz w:val="22"/>
                <w:szCs w:val="22"/>
              </w:rPr>
              <w:t>89,30</w:t>
            </w:r>
          </w:p>
        </w:tc>
        <w:tc>
          <w:tcPr>
            <w:tcW w:w="1486" w:type="dxa"/>
            <w:tcBorders>
              <w:top w:val="nil"/>
              <w:left w:val="nil"/>
              <w:bottom w:val="single" w:sz="8" w:space="0" w:color="auto"/>
              <w:right w:val="single" w:sz="8" w:space="0" w:color="auto"/>
            </w:tcBorders>
          </w:tcPr>
          <w:p w:rsidR="00C707F5" w:rsidRDefault="00C707F5" w:rsidP="009A6438">
            <w:pPr>
              <w:rPr>
                <w:color w:val="000000"/>
                <w:sz w:val="22"/>
                <w:szCs w:val="22"/>
              </w:rPr>
            </w:pPr>
            <w:r>
              <w:rPr>
                <w:color w:val="000000"/>
                <w:sz w:val="22"/>
                <w:szCs w:val="22"/>
              </w:rPr>
              <w:t>R$</w:t>
            </w:r>
            <w:r w:rsidR="00B004D6">
              <w:rPr>
                <w:color w:val="000000"/>
                <w:sz w:val="22"/>
                <w:szCs w:val="22"/>
              </w:rPr>
              <w:t xml:space="preserve"> </w:t>
            </w:r>
            <w:r w:rsidR="009A6438">
              <w:rPr>
                <w:color w:val="000000"/>
                <w:sz w:val="22"/>
                <w:szCs w:val="22"/>
              </w:rPr>
              <w:t>446,50</w:t>
            </w:r>
          </w:p>
        </w:tc>
      </w:tr>
      <w:tr w:rsidR="004A543C"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4A543C" w:rsidRDefault="004A543C" w:rsidP="00C707F5">
            <w:pPr>
              <w:jc w:val="right"/>
              <w:rPr>
                <w:color w:val="000000"/>
                <w:sz w:val="22"/>
                <w:szCs w:val="22"/>
              </w:rPr>
            </w:pPr>
            <w:r>
              <w:rPr>
                <w:color w:val="000000"/>
                <w:sz w:val="22"/>
                <w:szCs w:val="22"/>
              </w:rPr>
              <w:t>40</w:t>
            </w:r>
          </w:p>
        </w:tc>
        <w:tc>
          <w:tcPr>
            <w:tcW w:w="4533" w:type="dxa"/>
            <w:tcBorders>
              <w:top w:val="nil"/>
              <w:left w:val="nil"/>
              <w:bottom w:val="single" w:sz="4" w:space="0" w:color="auto"/>
              <w:right w:val="single" w:sz="8" w:space="0" w:color="auto"/>
            </w:tcBorders>
            <w:shd w:val="clear" w:color="auto" w:fill="auto"/>
            <w:vAlign w:val="center"/>
          </w:tcPr>
          <w:p w:rsidR="004A543C" w:rsidRDefault="004A543C" w:rsidP="00C707F5">
            <w:pPr>
              <w:rPr>
                <w:color w:val="000000"/>
                <w:sz w:val="22"/>
                <w:szCs w:val="22"/>
              </w:rPr>
            </w:pPr>
            <w:r>
              <w:rPr>
                <w:color w:val="000000"/>
                <w:sz w:val="22"/>
                <w:szCs w:val="22"/>
              </w:rPr>
              <w:t>CÂMARA DE AR 175/70R13</w:t>
            </w:r>
          </w:p>
        </w:tc>
        <w:tc>
          <w:tcPr>
            <w:tcW w:w="992" w:type="dxa"/>
            <w:tcBorders>
              <w:top w:val="nil"/>
              <w:left w:val="nil"/>
              <w:bottom w:val="single" w:sz="8" w:space="0" w:color="auto"/>
              <w:right w:val="single" w:sz="8" w:space="0" w:color="auto"/>
            </w:tcBorders>
            <w:shd w:val="clear" w:color="auto" w:fill="auto"/>
            <w:vAlign w:val="center"/>
          </w:tcPr>
          <w:p w:rsidR="004A543C" w:rsidRDefault="004A543C"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4A543C" w:rsidRDefault="004A543C" w:rsidP="00495A42">
            <w:pPr>
              <w:rPr>
                <w:color w:val="000000"/>
                <w:sz w:val="22"/>
                <w:szCs w:val="22"/>
              </w:rPr>
            </w:pPr>
            <w:r>
              <w:rPr>
                <w:color w:val="000000"/>
                <w:sz w:val="22"/>
                <w:szCs w:val="22"/>
              </w:rPr>
              <w:t xml:space="preserve">R$ </w:t>
            </w:r>
            <w:r w:rsidR="00F5740F">
              <w:rPr>
                <w:color w:val="000000"/>
                <w:sz w:val="22"/>
                <w:szCs w:val="22"/>
              </w:rPr>
              <w:t>55,00</w:t>
            </w:r>
          </w:p>
        </w:tc>
        <w:tc>
          <w:tcPr>
            <w:tcW w:w="1486" w:type="dxa"/>
            <w:tcBorders>
              <w:top w:val="nil"/>
              <w:left w:val="nil"/>
              <w:bottom w:val="single" w:sz="8" w:space="0" w:color="auto"/>
              <w:right w:val="single" w:sz="8" w:space="0" w:color="auto"/>
            </w:tcBorders>
          </w:tcPr>
          <w:p w:rsidR="004A543C" w:rsidRDefault="004A543C" w:rsidP="009A6438">
            <w:pPr>
              <w:rPr>
                <w:color w:val="000000"/>
                <w:sz w:val="22"/>
                <w:szCs w:val="22"/>
              </w:rPr>
            </w:pPr>
            <w:r>
              <w:rPr>
                <w:color w:val="000000"/>
                <w:sz w:val="22"/>
                <w:szCs w:val="22"/>
              </w:rPr>
              <w:t>R$ 5</w:t>
            </w:r>
            <w:r w:rsidR="009A6438">
              <w:rPr>
                <w:color w:val="000000"/>
                <w:sz w:val="22"/>
                <w:szCs w:val="22"/>
              </w:rPr>
              <w:t>50,00</w:t>
            </w:r>
          </w:p>
        </w:tc>
      </w:tr>
      <w:tr w:rsidR="004A543C"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4A543C" w:rsidRDefault="00C624B9" w:rsidP="00C707F5">
            <w:pPr>
              <w:jc w:val="right"/>
              <w:rPr>
                <w:color w:val="000000"/>
                <w:sz w:val="22"/>
                <w:szCs w:val="22"/>
              </w:rPr>
            </w:pPr>
            <w:r>
              <w:rPr>
                <w:color w:val="000000"/>
                <w:sz w:val="22"/>
                <w:szCs w:val="22"/>
              </w:rPr>
              <w:t>41</w:t>
            </w:r>
          </w:p>
        </w:tc>
        <w:tc>
          <w:tcPr>
            <w:tcW w:w="4533" w:type="dxa"/>
            <w:tcBorders>
              <w:top w:val="nil"/>
              <w:left w:val="nil"/>
              <w:bottom w:val="single" w:sz="4" w:space="0" w:color="auto"/>
              <w:right w:val="single" w:sz="8" w:space="0" w:color="auto"/>
            </w:tcBorders>
            <w:shd w:val="clear" w:color="auto" w:fill="auto"/>
            <w:vAlign w:val="center"/>
          </w:tcPr>
          <w:p w:rsidR="004A543C" w:rsidRDefault="004A543C" w:rsidP="00C707F5">
            <w:pPr>
              <w:rPr>
                <w:color w:val="000000"/>
                <w:sz w:val="22"/>
                <w:szCs w:val="22"/>
              </w:rPr>
            </w:pPr>
            <w:r>
              <w:rPr>
                <w:color w:val="000000"/>
                <w:sz w:val="22"/>
                <w:szCs w:val="22"/>
              </w:rPr>
              <w:t>CÂMARA DE AR 165/70R13</w:t>
            </w:r>
          </w:p>
        </w:tc>
        <w:tc>
          <w:tcPr>
            <w:tcW w:w="992" w:type="dxa"/>
            <w:tcBorders>
              <w:top w:val="nil"/>
              <w:left w:val="nil"/>
              <w:bottom w:val="single" w:sz="8" w:space="0" w:color="auto"/>
              <w:right w:val="single" w:sz="8" w:space="0" w:color="auto"/>
            </w:tcBorders>
            <w:shd w:val="clear" w:color="auto" w:fill="auto"/>
            <w:vAlign w:val="center"/>
          </w:tcPr>
          <w:p w:rsidR="004A543C" w:rsidRDefault="004A543C"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4A543C" w:rsidRDefault="00C624B9" w:rsidP="00495A42">
            <w:pPr>
              <w:rPr>
                <w:color w:val="000000"/>
                <w:sz w:val="22"/>
                <w:szCs w:val="22"/>
              </w:rPr>
            </w:pPr>
            <w:r>
              <w:rPr>
                <w:color w:val="000000"/>
                <w:sz w:val="22"/>
                <w:szCs w:val="22"/>
              </w:rPr>
              <w:t>R$</w:t>
            </w:r>
            <w:r w:rsidR="00F5740F">
              <w:rPr>
                <w:color w:val="000000"/>
                <w:sz w:val="22"/>
                <w:szCs w:val="22"/>
              </w:rPr>
              <w:t xml:space="preserve"> 55,00</w:t>
            </w:r>
          </w:p>
        </w:tc>
        <w:tc>
          <w:tcPr>
            <w:tcW w:w="1486" w:type="dxa"/>
            <w:tcBorders>
              <w:top w:val="nil"/>
              <w:left w:val="nil"/>
              <w:bottom w:val="single" w:sz="8" w:space="0" w:color="auto"/>
              <w:right w:val="single" w:sz="8" w:space="0" w:color="auto"/>
            </w:tcBorders>
          </w:tcPr>
          <w:p w:rsidR="004A543C" w:rsidRDefault="00C624B9" w:rsidP="00966FD3">
            <w:pPr>
              <w:rPr>
                <w:color w:val="000000"/>
                <w:sz w:val="22"/>
                <w:szCs w:val="22"/>
              </w:rPr>
            </w:pPr>
            <w:r>
              <w:rPr>
                <w:color w:val="000000"/>
                <w:sz w:val="22"/>
                <w:szCs w:val="22"/>
              </w:rPr>
              <w:t>R$</w:t>
            </w:r>
            <w:r w:rsidR="009A6438">
              <w:rPr>
                <w:color w:val="000000"/>
                <w:sz w:val="22"/>
                <w:szCs w:val="22"/>
              </w:rPr>
              <w:t xml:space="preserve"> 550,00</w:t>
            </w:r>
          </w:p>
        </w:tc>
      </w:tr>
      <w:tr w:rsidR="004A543C"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4A543C" w:rsidRDefault="00C624B9" w:rsidP="00C707F5">
            <w:pPr>
              <w:jc w:val="right"/>
              <w:rPr>
                <w:color w:val="000000"/>
                <w:sz w:val="22"/>
                <w:szCs w:val="22"/>
              </w:rPr>
            </w:pPr>
            <w:r>
              <w:rPr>
                <w:color w:val="000000"/>
                <w:sz w:val="22"/>
                <w:szCs w:val="22"/>
              </w:rPr>
              <w:t>42</w:t>
            </w:r>
          </w:p>
        </w:tc>
        <w:tc>
          <w:tcPr>
            <w:tcW w:w="4533" w:type="dxa"/>
            <w:tcBorders>
              <w:top w:val="nil"/>
              <w:left w:val="nil"/>
              <w:bottom w:val="single" w:sz="4" w:space="0" w:color="auto"/>
              <w:right w:val="single" w:sz="8" w:space="0" w:color="auto"/>
            </w:tcBorders>
            <w:shd w:val="clear" w:color="auto" w:fill="auto"/>
            <w:vAlign w:val="center"/>
          </w:tcPr>
          <w:p w:rsidR="004A543C" w:rsidRDefault="004A543C" w:rsidP="00C707F5">
            <w:pPr>
              <w:rPr>
                <w:color w:val="000000"/>
                <w:sz w:val="22"/>
                <w:szCs w:val="22"/>
              </w:rPr>
            </w:pPr>
            <w:r>
              <w:rPr>
                <w:color w:val="000000"/>
                <w:sz w:val="22"/>
                <w:szCs w:val="22"/>
              </w:rPr>
              <w:t>CÂMARA DE AR 205/65R15</w:t>
            </w:r>
          </w:p>
        </w:tc>
        <w:tc>
          <w:tcPr>
            <w:tcW w:w="992" w:type="dxa"/>
            <w:tcBorders>
              <w:top w:val="nil"/>
              <w:left w:val="nil"/>
              <w:bottom w:val="single" w:sz="8" w:space="0" w:color="auto"/>
              <w:right w:val="single" w:sz="8" w:space="0" w:color="auto"/>
            </w:tcBorders>
            <w:shd w:val="clear" w:color="auto" w:fill="auto"/>
            <w:vAlign w:val="center"/>
          </w:tcPr>
          <w:p w:rsidR="004A543C" w:rsidRDefault="004A543C" w:rsidP="00F6241B">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4A543C" w:rsidRDefault="00C624B9" w:rsidP="00495A42">
            <w:pPr>
              <w:rPr>
                <w:color w:val="000000"/>
                <w:sz w:val="22"/>
                <w:szCs w:val="22"/>
              </w:rPr>
            </w:pPr>
            <w:r>
              <w:rPr>
                <w:color w:val="000000"/>
                <w:sz w:val="22"/>
                <w:szCs w:val="22"/>
              </w:rPr>
              <w:t>R$</w:t>
            </w:r>
            <w:r w:rsidR="00F5740F">
              <w:rPr>
                <w:color w:val="000000"/>
                <w:sz w:val="22"/>
                <w:szCs w:val="22"/>
              </w:rPr>
              <w:t xml:space="preserve"> 55,60</w:t>
            </w:r>
          </w:p>
        </w:tc>
        <w:tc>
          <w:tcPr>
            <w:tcW w:w="1486" w:type="dxa"/>
            <w:tcBorders>
              <w:top w:val="nil"/>
              <w:left w:val="nil"/>
              <w:bottom w:val="single" w:sz="8" w:space="0" w:color="auto"/>
              <w:right w:val="single" w:sz="8" w:space="0" w:color="auto"/>
            </w:tcBorders>
          </w:tcPr>
          <w:p w:rsidR="004A543C" w:rsidRDefault="00C624B9" w:rsidP="00966FD3">
            <w:pPr>
              <w:rPr>
                <w:color w:val="000000"/>
                <w:sz w:val="22"/>
                <w:szCs w:val="22"/>
              </w:rPr>
            </w:pPr>
            <w:r>
              <w:rPr>
                <w:color w:val="000000"/>
                <w:sz w:val="22"/>
                <w:szCs w:val="22"/>
              </w:rPr>
              <w:t>R$</w:t>
            </w:r>
            <w:r w:rsidR="009A6438">
              <w:rPr>
                <w:color w:val="000000"/>
                <w:sz w:val="22"/>
                <w:szCs w:val="22"/>
              </w:rPr>
              <w:t xml:space="preserve"> 278,00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43</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12,5/80/18</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149,00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894,00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44</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19,5L 24</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302,00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1.812,00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45</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175/70R14</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55,00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825,00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46</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110/10/19</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1.630,00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4.890,00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47</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110/90/17</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46,00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138,00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48</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PROTETOR 16</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12</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42,00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504,00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49</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PROTETOR 20</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63,00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630,00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50</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PROTETOR 24</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127,60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1.914,00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51</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PROTETOR 25</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262,00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2.620,00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52</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06</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55,30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553,00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53</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08</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58,60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E03AB7">
              <w:rPr>
                <w:color w:val="000000"/>
                <w:sz w:val="22"/>
                <w:szCs w:val="22"/>
              </w:rPr>
              <w:t xml:space="preserve"> 586</w:t>
            </w:r>
            <w:r w:rsidR="009A6438">
              <w:rPr>
                <w:color w:val="000000"/>
                <w:sz w:val="22"/>
                <w:szCs w:val="22"/>
              </w:rPr>
              <w:t>,00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54</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10</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88,30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883,00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55</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12</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63,00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630,00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56</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14</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w:t>
            </w:r>
            <w:r w:rsidR="004771EA">
              <w:rPr>
                <w:color w:val="000000"/>
                <w:sz w:val="22"/>
                <w:szCs w:val="22"/>
              </w:rPr>
              <w:t>84,00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840,00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57</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16</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4771EA">
              <w:rPr>
                <w:color w:val="000000"/>
                <w:sz w:val="22"/>
                <w:szCs w:val="22"/>
              </w:rPr>
              <w:t xml:space="preserve"> 115,30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1.153,00</w:t>
            </w:r>
          </w:p>
        </w:tc>
      </w:tr>
    </w:tbl>
    <w:p w:rsidR="00B004D6" w:rsidRDefault="00B004D6" w:rsidP="000636C5">
      <w:pPr>
        <w:spacing w:line="360" w:lineRule="auto"/>
        <w:jc w:val="right"/>
      </w:pPr>
    </w:p>
    <w:p w:rsidR="006F378A" w:rsidRDefault="006F378A" w:rsidP="00812BA0">
      <w:pPr>
        <w:spacing w:line="360" w:lineRule="auto"/>
      </w:pPr>
      <w:r>
        <w:t>TOTAL:</w:t>
      </w:r>
      <w:r w:rsidR="00D01357">
        <w:t xml:space="preserve"> R$ </w:t>
      </w:r>
      <w:r w:rsidR="00E66E70">
        <w:t>606.746</w:t>
      </w:r>
      <w:r w:rsidR="00562716">
        <w:t>,90</w:t>
      </w:r>
    </w:p>
    <w:p w:rsidR="006F378A" w:rsidRDefault="006F378A" w:rsidP="00B573E7">
      <w:pPr>
        <w:spacing w:line="360" w:lineRule="auto"/>
        <w:jc w:val="both"/>
      </w:pPr>
    </w:p>
    <w:p w:rsidR="000969B1" w:rsidRPr="00A74109" w:rsidRDefault="000969B1" w:rsidP="00B573E7">
      <w:pPr>
        <w:spacing w:line="360" w:lineRule="auto"/>
        <w:jc w:val="both"/>
      </w:pPr>
    </w:p>
    <w:p w:rsidR="00B573E7" w:rsidRPr="00A74109" w:rsidRDefault="00B573E7" w:rsidP="00B573E7">
      <w:pPr>
        <w:pStyle w:val="Corpodetexto"/>
        <w:spacing w:after="0" w:line="360" w:lineRule="auto"/>
        <w:jc w:val="both"/>
        <w:rPr>
          <w:b/>
        </w:rPr>
      </w:pPr>
      <w:r w:rsidRPr="00A74109">
        <w:rPr>
          <w:b/>
        </w:rPr>
        <w:lastRenderedPageBreak/>
        <w:t>2. PRAZO E CONDIÇÕES DE FORNECIMENTO</w:t>
      </w:r>
    </w:p>
    <w:p w:rsidR="00B573E7" w:rsidRPr="00A74109" w:rsidRDefault="00B573E7" w:rsidP="00B573E7">
      <w:pPr>
        <w:pStyle w:val="Corpodetexto"/>
        <w:spacing w:after="0" w:line="360" w:lineRule="auto"/>
        <w:jc w:val="both"/>
      </w:pPr>
      <w:r w:rsidRPr="00A74109">
        <w:rPr>
          <w:b/>
        </w:rPr>
        <w:t>2.1</w:t>
      </w:r>
      <w:r w:rsidRPr="00A74109">
        <w:t xml:space="preserve"> O prazo total para fornecimento do</w:t>
      </w:r>
      <w:r>
        <w:t xml:space="preserve"> objeto desta licitação será de </w:t>
      </w:r>
      <w:r w:rsidR="00123BB5">
        <w:rPr>
          <w:lang w:val="pt-BR"/>
        </w:rPr>
        <w:t xml:space="preserve">12 </w:t>
      </w:r>
      <w:r w:rsidRPr="00CC38B7">
        <w:t>(</w:t>
      </w:r>
      <w:r w:rsidR="00123BB5">
        <w:rPr>
          <w:lang w:val="pt-BR"/>
        </w:rPr>
        <w:t>doze</w:t>
      </w:r>
      <w:r>
        <w:t xml:space="preserve">) </w:t>
      </w:r>
      <w:r w:rsidRPr="00A74109">
        <w:t>meses contados a partir da assinatura do contrato, podendo ser este prazo prorrogado a critério da Administração Municipal e em conformidade com a legislação aplicável.</w:t>
      </w:r>
    </w:p>
    <w:p w:rsidR="00B573E7" w:rsidRPr="00A74109" w:rsidRDefault="00B573E7" w:rsidP="00B573E7">
      <w:pPr>
        <w:spacing w:line="360" w:lineRule="auto"/>
        <w:jc w:val="both"/>
      </w:pPr>
      <w:smartTag w:uri="urn:schemas-microsoft-com:office:smarttags" w:element="metricconverter">
        <w:smartTagPr>
          <w:attr w:name="ProductID" w:val="2.2 A"/>
        </w:smartTagPr>
        <w:r w:rsidRPr="00A74109">
          <w:rPr>
            <w:b/>
          </w:rPr>
          <w:t>2.2</w:t>
        </w:r>
        <w:r w:rsidRPr="00A74109">
          <w:t xml:space="preserve"> A</w:t>
        </w:r>
      </w:smartTag>
      <w:r w:rsidRPr="00A74109">
        <w:t xml:space="preserve"> Administração convocará a licitante que vier a ser </w:t>
      </w:r>
      <w:proofErr w:type="gramStart"/>
      <w:r w:rsidRPr="00A74109">
        <w:t>declarada vencedora, nos termos e para os efeitos do artigo 64 da Lei nº 8.666/93, para firmar o contrato, em até 05</w:t>
      </w:r>
      <w:r w:rsidR="00123BB5">
        <w:t xml:space="preserve"> </w:t>
      </w:r>
      <w:r w:rsidRPr="00A74109">
        <w:t>(cinco) dias úteis</w:t>
      </w:r>
      <w:proofErr w:type="gramEnd"/>
      <w:r w:rsidRPr="00A74109">
        <w:t>, contados da expedição desta convocação.</w:t>
      </w:r>
    </w:p>
    <w:p w:rsidR="00B573E7" w:rsidRPr="00A74109" w:rsidRDefault="00B573E7" w:rsidP="00B573E7">
      <w:pPr>
        <w:spacing w:line="360" w:lineRule="auto"/>
        <w:jc w:val="both"/>
      </w:pPr>
      <w:r w:rsidRPr="00A74109">
        <w:rPr>
          <w:b/>
        </w:rPr>
        <w:t>2.3</w:t>
      </w:r>
      <w:r w:rsidRPr="00A74109">
        <w:t xml:space="preserve"> Na hipótese da adjudicatária se recusar a assinar o Contrato, na forma prevista neste instrumento convocatório, a CONTRATANTE,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B573E7">
      <w:pPr>
        <w:spacing w:line="360" w:lineRule="auto"/>
        <w:jc w:val="both"/>
      </w:pPr>
      <w:smartTag w:uri="urn:schemas-microsoft-com:office:smarttags" w:element="metricconverter">
        <w:smartTagPr>
          <w:attr w:name="ProductID" w:val="2.4 A"/>
        </w:smartTagPr>
        <w:r w:rsidRPr="00A74109">
          <w:rPr>
            <w:b/>
          </w:rPr>
          <w:t>2.4</w:t>
        </w:r>
        <w:r w:rsidRPr="00A74109">
          <w:t xml:space="preserve"> A</w:t>
        </w:r>
      </w:smartTag>
      <w:r w:rsidRPr="00A74109">
        <w:t xml:space="preserve"> recusa injustificada da Adjudicatária em assinar o contrato, no prazo referido no item 3.2, caracterizará inadimplência, sujeitando-a ao pagamento da multa compensatória de 10% (dez por cento) do valor global da proposta;</w:t>
      </w:r>
    </w:p>
    <w:p w:rsidR="00B573E7" w:rsidRDefault="00B573E7" w:rsidP="00B573E7">
      <w:pPr>
        <w:spacing w:line="360" w:lineRule="auto"/>
        <w:jc w:val="both"/>
      </w:pPr>
      <w:r w:rsidRPr="00A74109">
        <w:rPr>
          <w:b/>
        </w:rPr>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 </w:t>
      </w:r>
      <w:r>
        <w:t>e</w:t>
      </w:r>
      <w:r w:rsidR="00123BB5">
        <w:t xml:space="preserve"> das Secretarias da Administraçã</w:t>
      </w:r>
      <w:r>
        <w:t>o Municipal.</w:t>
      </w:r>
    </w:p>
    <w:p w:rsidR="00313777" w:rsidRPr="00A74109" w:rsidRDefault="00313777" w:rsidP="00B573E7">
      <w:pPr>
        <w:spacing w:line="360" w:lineRule="auto"/>
        <w:jc w:val="both"/>
      </w:pPr>
      <w:r w:rsidRPr="00313777">
        <w:rPr>
          <w:b/>
        </w:rPr>
        <w:t>2.6</w:t>
      </w:r>
      <w:r>
        <w:t xml:space="preserve"> </w:t>
      </w:r>
      <w:r w:rsidRPr="00313777">
        <w:t xml:space="preserve">A Administração rejeitará, no todo ou em parte, a entrega do objeto em desacordo com as especificações técnicas exigidas </w:t>
      </w:r>
      <w:r>
        <w:t>no edital.</w:t>
      </w:r>
    </w:p>
    <w:p w:rsidR="00B573E7" w:rsidRPr="00A74109" w:rsidRDefault="00B573E7" w:rsidP="00B573E7">
      <w:pPr>
        <w:pStyle w:val="Corpodetexto2"/>
        <w:spacing w:after="0" w:line="360" w:lineRule="auto"/>
        <w:jc w:val="both"/>
        <w:rPr>
          <w:b/>
          <w:sz w:val="24"/>
          <w:szCs w:val="24"/>
        </w:rPr>
      </w:pPr>
      <w:r w:rsidRPr="00A74109">
        <w:rPr>
          <w:b/>
          <w:sz w:val="24"/>
          <w:szCs w:val="24"/>
        </w:rPr>
        <w:t>3. DO VALOR ESTIMADO</w:t>
      </w:r>
    </w:p>
    <w:p w:rsidR="00B573E7" w:rsidRPr="00A74109" w:rsidRDefault="00B573E7" w:rsidP="00B573E7">
      <w:pPr>
        <w:pStyle w:val="Corpodetexto2"/>
        <w:spacing w:after="0" w:line="360"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de </w:t>
      </w:r>
      <w:r w:rsidR="007B73F5">
        <w:rPr>
          <w:sz w:val="24"/>
          <w:szCs w:val="24"/>
        </w:rPr>
        <w:t xml:space="preserve">R$ </w:t>
      </w:r>
      <w:r w:rsidR="000730AD">
        <w:rPr>
          <w:sz w:val="24"/>
          <w:szCs w:val="24"/>
        </w:rPr>
        <w:t>606.746,90</w:t>
      </w:r>
      <w:r w:rsidR="007B73F5">
        <w:rPr>
          <w:sz w:val="24"/>
          <w:szCs w:val="24"/>
        </w:rPr>
        <w:t xml:space="preserve"> (</w:t>
      </w:r>
      <w:proofErr w:type="gramStart"/>
      <w:r w:rsidR="000730AD">
        <w:rPr>
          <w:sz w:val="24"/>
          <w:szCs w:val="24"/>
        </w:rPr>
        <w:t>seiscentos e seis mil, setecentos e quarenta e</w:t>
      </w:r>
      <w:proofErr w:type="gramEnd"/>
      <w:r w:rsidR="000730AD">
        <w:rPr>
          <w:sz w:val="24"/>
          <w:szCs w:val="24"/>
        </w:rPr>
        <w:t xml:space="preserve"> seis reais e noventa centavos</w:t>
      </w:r>
      <w:r w:rsidR="007B73F5">
        <w:rPr>
          <w:sz w:val="24"/>
          <w:szCs w:val="24"/>
        </w:rPr>
        <w:t>).</w:t>
      </w:r>
    </w:p>
    <w:p w:rsidR="00B573E7" w:rsidRPr="00A74109" w:rsidRDefault="00B573E7" w:rsidP="00B573E7">
      <w:pPr>
        <w:autoSpaceDE w:val="0"/>
        <w:autoSpaceDN w:val="0"/>
        <w:adjustRightInd w:val="0"/>
        <w:spacing w:line="360" w:lineRule="auto"/>
        <w:jc w:val="both"/>
      </w:pPr>
      <w:r w:rsidRPr="00A74109">
        <w:rPr>
          <w:b/>
        </w:rPr>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0730AD" w:rsidRPr="00A74109" w:rsidRDefault="00B573E7" w:rsidP="000730AD">
      <w:pPr>
        <w:autoSpaceDE w:val="0"/>
        <w:autoSpaceDN w:val="0"/>
        <w:adjustRightInd w:val="0"/>
        <w:spacing w:line="360" w:lineRule="auto"/>
        <w:jc w:val="both"/>
      </w:pPr>
      <w:r w:rsidRPr="00A74109">
        <w:rPr>
          <w:b/>
        </w:rPr>
        <w:t xml:space="preserve">3.3 </w:t>
      </w:r>
      <w:r w:rsidRPr="00A74109">
        <w:t>O preço proposto deverá ser compatível com o praticado no mercado.</w:t>
      </w:r>
    </w:p>
    <w:p w:rsidR="00B573E7" w:rsidRPr="00A74109" w:rsidRDefault="000730AD" w:rsidP="00B573E7">
      <w:pPr>
        <w:pStyle w:val="Corpodetexto2"/>
        <w:spacing w:after="0" w:line="360" w:lineRule="auto"/>
        <w:jc w:val="center"/>
        <w:rPr>
          <w:sz w:val="24"/>
          <w:szCs w:val="24"/>
        </w:rPr>
      </w:pPr>
      <w:r>
        <w:rPr>
          <w:sz w:val="24"/>
          <w:szCs w:val="24"/>
        </w:rPr>
        <w:t>São Tomé das Letras, 27</w:t>
      </w:r>
      <w:r w:rsidR="006C6888">
        <w:rPr>
          <w:sz w:val="24"/>
          <w:szCs w:val="24"/>
        </w:rPr>
        <w:t xml:space="preserve"> de Novembro</w:t>
      </w:r>
      <w:r w:rsidR="00B573E7" w:rsidRPr="00A74109">
        <w:rPr>
          <w:sz w:val="24"/>
          <w:szCs w:val="24"/>
        </w:rPr>
        <w:t xml:space="preserve"> de 20</w:t>
      </w:r>
      <w:r w:rsidR="006C6888">
        <w:rPr>
          <w:sz w:val="24"/>
          <w:szCs w:val="24"/>
        </w:rPr>
        <w:t>19</w:t>
      </w:r>
      <w:r w:rsidR="00B573E7" w:rsidRPr="00A74109">
        <w:rPr>
          <w:sz w:val="24"/>
          <w:szCs w:val="24"/>
        </w:rPr>
        <w:t>.</w:t>
      </w:r>
    </w:p>
    <w:p w:rsidR="00B573E7" w:rsidRPr="00A74109" w:rsidRDefault="00B573E7" w:rsidP="00B573E7">
      <w:pPr>
        <w:pStyle w:val="Corpodetexto2"/>
        <w:spacing w:after="0" w:line="360" w:lineRule="auto"/>
        <w:rPr>
          <w:sz w:val="24"/>
          <w:szCs w:val="24"/>
        </w:rPr>
      </w:pPr>
    </w:p>
    <w:p w:rsidR="00E50A4F" w:rsidRDefault="0073370A" w:rsidP="00E50A4F">
      <w:pPr>
        <w:pStyle w:val="Corpodetexto2"/>
        <w:spacing w:after="0" w:line="360" w:lineRule="auto"/>
        <w:jc w:val="center"/>
        <w:rPr>
          <w:b/>
          <w:sz w:val="24"/>
          <w:szCs w:val="24"/>
        </w:rPr>
      </w:pPr>
      <w:r>
        <w:rPr>
          <w:b/>
          <w:sz w:val="24"/>
          <w:szCs w:val="24"/>
        </w:rPr>
        <w:t xml:space="preserve">Walkiria Mori Ferreira </w:t>
      </w:r>
      <w:proofErr w:type="spellStart"/>
      <w:r>
        <w:rPr>
          <w:b/>
          <w:sz w:val="24"/>
          <w:szCs w:val="24"/>
        </w:rPr>
        <w:t>Vilel</w:t>
      </w:r>
      <w:r w:rsidR="00E50A4F">
        <w:rPr>
          <w:b/>
          <w:sz w:val="24"/>
          <w:szCs w:val="24"/>
        </w:rPr>
        <w:t>a</w:t>
      </w:r>
    </w:p>
    <w:p w:rsidR="00DD1E4D" w:rsidRPr="00E50A4F" w:rsidRDefault="0073370A" w:rsidP="00E50A4F">
      <w:pPr>
        <w:pStyle w:val="Corpodetexto2"/>
        <w:spacing w:after="0" w:line="360" w:lineRule="auto"/>
        <w:jc w:val="center"/>
        <w:rPr>
          <w:b/>
          <w:sz w:val="24"/>
          <w:szCs w:val="24"/>
        </w:rPr>
      </w:pPr>
      <w:proofErr w:type="spellEnd"/>
      <w:r w:rsidRPr="00E50A4F">
        <w:rPr>
          <w:sz w:val="24"/>
          <w:szCs w:val="24"/>
        </w:rPr>
        <w:t>Pregoeira</w:t>
      </w:r>
    </w:p>
    <w:p w:rsidR="00B231BB" w:rsidRPr="00DD1E4D" w:rsidRDefault="008A61B2" w:rsidP="00B231BB">
      <w:pPr>
        <w:spacing w:line="360" w:lineRule="auto"/>
        <w:jc w:val="center"/>
        <w:rPr>
          <w:b/>
        </w:rPr>
      </w:pPr>
      <w:r w:rsidRPr="00DD1E4D">
        <w:rPr>
          <w:b/>
        </w:rPr>
        <w:br w:type="page"/>
      </w:r>
      <w:r w:rsidR="00B231BB" w:rsidRPr="00DD1E4D">
        <w:rPr>
          <w:b/>
        </w:rPr>
        <w:lastRenderedPageBreak/>
        <w:t>ANEXO IV</w:t>
      </w:r>
    </w:p>
    <w:p w:rsidR="00B231BB" w:rsidRPr="00DD1E4D" w:rsidRDefault="00B231BB" w:rsidP="00B231BB">
      <w:pPr>
        <w:spacing w:line="360" w:lineRule="auto"/>
        <w:jc w:val="center"/>
        <w:rPr>
          <w:b/>
        </w:rPr>
      </w:pPr>
      <w:r w:rsidRPr="00DD1E4D">
        <w:rPr>
          <w:b/>
        </w:rPr>
        <w:t>DECLARAÇÃO DE CUMPRIMENTO DO DISPOSTO NO ART. 7º, XXXIII, DA CONSTITUIÇÃO FEDERAL</w:t>
      </w:r>
    </w:p>
    <w:p w:rsidR="00B231BB" w:rsidRPr="00DD1E4D" w:rsidRDefault="00B231BB" w:rsidP="00B231BB">
      <w:pPr>
        <w:spacing w:line="360" w:lineRule="auto"/>
        <w:jc w:val="both"/>
        <w:rPr>
          <w:b/>
        </w:rPr>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(Local e data)</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À</w:t>
      </w:r>
    </w:p>
    <w:p w:rsidR="00B231BB" w:rsidRPr="00DD1E4D" w:rsidRDefault="00B231BB" w:rsidP="00B231BB">
      <w:pPr>
        <w:spacing w:line="360" w:lineRule="auto"/>
        <w:jc w:val="both"/>
      </w:pPr>
      <w:r w:rsidRPr="00DD1E4D">
        <w:t xml:space="preserve">Prefeitura Municipal de </w:t>
      </w:r>
      <w:r w:rsidR="0073370A">
        <w:t>São T</w:t>
      </w:r>
      <w:r w:rsidR="008A61B2" w:rsidRPr="00DD1E4D">
        <w:t>omé das Letras</w:t>
      </w:r>
    </w:p>
    <w:p w:rsidR="00B231BB" w:rsidRPr="00DD1E4D" w:rsidRDefault="00B231BB" w:rsidP="00B231BB">
      <w:pPr>
        <w:tabs>
          <w:tab w:val="left" w:pos="4960"/>
        </w:tabs>
        <w:spacing w:line="360" w:lineRule="auto"/>
        <w:jc w:val="both"/>
      </w:pPr>
      <w:r w:rsidRPr="00DD1E4D">
        <w:t>A/C Pregoeira</w:t>
      </w:r>
    </w:p>
    <w:p w:rsidR="00B231BB" w:rsidRPr="00DD1E4D" w:rsidRDefault="00B231BB" w:rsidP="00B231BB">
      <w:pPr>
        <w:tabs>
          <w:tab w:val="left" w:pos="4960"/>
        </w:tabs>
        <w:spacing w:line="360" w:lineRule="auto"/>
        <w:jc w:val="both"/>
      </w:pPr>
    </w:p>
    <w:p w:rsidR="00B231BB" w:rsidRPr="00DD1E4D" w:rsidRDefault="00B231BB" w:rsidP="00B231BB">
      <w:pPr>
        <w:tabs>
          <w:tab w:val="left" w:pos="4960"/>
        </w:tabs>
        <w:spacing w:line="360" w:lineRule="auto"/>
        <w:jc w:val="both"/>
      </w:pPr>
      <w:r w:rsidRPr="00DD1E4D">
        <w:t xml:space="preserve">Referência: Pregão Presencial </w:t>
      </w:r>
      <w:r w:rsidR="006C6888">
        <w:t>049/2019</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Prezado Senhor,</w:t>
      </w:r>
    </w:p>
    <w:p w:rsidR="00B231BB" w:rsidRPr="00DD1E4D" w:rsidRDefault="00B231BB" w:rsidP="00B231BB">
      <w:pPr>
        <w:pStyle w:val="Corpodetexto"/>
        <w:spacing w:line="360" w:lineRule="auto"/>
      </w:pPr>
    </w:p>
    <w:p w:rsidR="00B231BB" w:rsidRPr="00DD1E4D" w:rsidRDefault="00B231BB" w:rsidP="00B231BB">
      <w:pPr>
        <w:autoSpaceDE w:val="0"/>
        <w:autoSpaceDN w:val="0"/>
        <w:adjustRightInd w:val="0"/>
        <w:spacing w:line="360" w:lineRule="auto"/>
        <w:jc w:val="both"/>
      </w:pPr>
      <w:r w:rsidRPr="00DD1E4D">
        <w:t>A empresa ____________________________________, inscrita no CNPJ sob o Nº __________</w:t>
      </w:r>
      <w:r w:rsidR="006C6888">
        <w:t>________, neste ato representado</w:t>
      </w:r>
      <w:r w:rsidRPr="00DD1E4D">
        <w:t xml:space="preserve"> por _____________________ (qualificação: nacionalidade, estado civil, cargo ocupado na empresa), em atendimento ao disposto no Edital do Pregão </w:t>
      </w:r>
      <w:r w:rsidR="006C6888">
        <w:t>049/2019</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Atenciosamente,</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center"/>
        <w:rPr>
          <w:b/>
        </w:rPr>
      </w:pPr>
      <w:r w:rsidRPr="00DD1E4D">
        <w:rPr>
          <w:b/>
        </w:rPr>
        <w:t>NOME</w:t>
      </w:r>
    </w:p>
    <w:p w:rsidR="009C7471" w:rsidRPr="00DD1E4D" w:rsidRDefault="00B231BB" w:rsidP="009C7471">
      <w:pPr>
        <w:spacing w:line="360" w:lineRule="auto"/>
        <w:jc w:val="center"/>
      </w:pPr>
      <w:r w:rsidRPr="00DD1E4D">
        <w:t>Representante legal da empresa</w:t>
      </w:r>
    </w:p>
    <w:p w:rsidR="00140802" w:rsidRPr="00DD1E4D" w:rsidRDefault="009C7471" w:rsidP="009C7471">
      <w:pPr>
        <w:spacing w:line="360" w:lineRule="auto"/>
        <w:jc w:val="center"/>
        <w:rPr>
          <w:bCs/>
        </w:rPr>
      </w:pPr>
      <w:r w:rsidRPr="00DD1E4D">
        <w:br w:type="page"/>
      </w:r>
    </w:p>
    <w:p w:rsidR="00140802" w:rsidRPr="00DD1E4D" w:rsidRDefault="00140802" w:rsidP="00140802">
      <w:pPr>
        <w:pStyle w:val="Ttul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140802">
      <w:pPr>
        <w:spacing w:line="360" w:lineRule="auto"/>
        <w:jc w:val="center"/>
        <w:rPr>
          <w:b/>
          <w:bCs/>
        </w:rPr>
      </w:pPr>
      <w:r w:rsidRPr="00DD1E4D">
        <w:rPr>
          <w:b/>
          <w:bCs/>
        </w:rPr>
        <w:t xml:space="preserve">PROCESSO LICITATÓRIO </w:t>
      </w:r>
      <w:r w:rsidR="006C6888">
        <w:rPr>
          <w:b/>
          <w:bCs/>
        </w:rPr>
        <w:t>123/2019</w:t>
      </w:r>
      <w:r w:rsidRPr="00DD1E4D">
        <w:rPr>
          <w:b/>
          <w:bCs/>
        </w:rPr>
        <w:t xml:space="preserve"> - PREGÃO </w:t>
      </w:r>
      <w:r w:rsidR="006C6888">
        <w:rPr>
          <w:b/>
          <w:bCs/>
        </w:rPr>
        <w:t>049/2019</w:t>
      </w:r>
    </w:p>
    <w:p w:rsidR="00140802" w:rsidRPr="00DD1E4D" w:rsidRDefault="00140802" w:rsidP="00140802">
      <w:pPr>
        <w:spacing w:line="360" w:lineRule="auto"/>
        <w:jc w:val="center"/>
        <w:rPr>
          <w:b/>
          <w:bCs/>
        </w:rPr>
      </w:pPr>
    </w:p>
    <w:p w:rsidR="00140802" w:rsidRPr="00DD1E4D" w:rsidRDefault="00140802" w:rsidP="00140802">
      <w:pPr>
        <w:spacing w:line="360"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64417C">
            <w:pPr>
              <w:spacing w:line="360" w:lineRule="auto"/>
            </w:pPr>
            <w:r w:rsidRPr="00DD1E4D">
              <w:t>R. Social Pessoa Jurídica:</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Pr>
          <w:p w:rsidR="00140802" w:rsidRPr="00DD1E4D" w:rsidRDefault="00140802" w:rsidP="0064417C">
            <w:pPr>
              <w:spacing w:line="360" w:lineRule="auto"/>
            </w:pPr>
            <w:r w:rsidRPr="00DD1E4D">
              <w:t>Fax:</w:t>
            </w:r>
          </w:p>
        </w:tc>
        <w:tc>
          <w:tcPr>
            <w:tcW w:w="4928" w:type="dxa"/>
            <w:gridSpan w:val="4"/>
          </w:tcPr>
          <w:p w:rsidR="00140802" w:rsidRPr="00DD1E4D" w:rsidRDefault="00140802" w:rsidP="0064417C">
            <w:pPr>
              <w:spacing w:line="360" w:lineRule="auto"/>
            </w:pPr>
            <w:r w:rsidRPr="00DD1E4D">
              <w:t>Celular:</w:t>
            </w:r>
          </w:p>
        </w:tc>
      </w:tr>
      <w:tr w:rsidR="00140802" w:rsidRPr="00DD1E4D" w:rsidTr="0064417C">
        <w:tc>
          <w:tcPr>
            <w:tcW w:w="2881" w:type="dxa"/>
            <w:gridSpan w:val="2"/>
          </w:tcPr>
          <w:p w:rsidR="00140802" w:rsidRPr="00DD1E4D" w:rsidRDefault="00140802" w:rsidP="0064417C">
            <w:pPr>
              <w:spacing w:line="360" w:lineRule="auto"/>
              <w:jc w:val="both"/>
            </w:pPr>
            <w:r w:rsidRPr="00DD1E4D">
              <w:t>CNPJ:</w:t>
            </w:r>
          </w:p>
        </w:tc>
        <w:tc>
          <w:tcPr>
            <w:tcW w:w="2882" w:type="dxa"/>
            <w:gridSpan w:val="3"/>
          </w:tcPr>
          <w:p w:rsidR="00140802" w:rsidRPr="00DD1E4D" w:rsidRDefault="00140802" w:rsidP="0064417C">
            <w:pPr>
              <w:spacing w:line="360" w:lineRule="auto"/>
              <w:jc w:val="both"/>
            </w:pPr>
            <w:r w:rsidRPr="00DD1E4D">
              <w:t>E-mail:</w:t>
            </w:r>
          </w:p>
        </w:tc>
        <w:tc>
          <w:tcPr>
            <w:tcW w:w="3487" w:type="dxa"/>
            <w:gridSpan w:val="3"/>
          </w:tcPr>
          <w:p w:rsidR="00140802" w:rsidRPr="00DD1E4D" w:rsidRDefault="00140802" w:rsidP="0064417C">
            <w:pPr>
              <w:spacing w:line="360" w:lineRule="auto"/>
              <w:jc w:val="both"/>
            </w:pPr>
          </w:p>
        </w:tc>
      </w:tr>
      <w:tr w:rsidR="00140802" w:rsidRPr="00DD1E4D" w:rsidTr="0064417C">
        <w:tc>
          <w:tcPr>
            <w:tcW w:w="2950" w:type="dxa"/>
            <w:gridSpan w:val="3"/>
            <w:tcBorders>
              <w:right w:val="nil"/>
            </w:tcBorders>
          </w:tcPr>
          <w:p w:rsidR="00140802" w:rsidRPr="00DD1E4D" w:rsidRDefault="00140802" w:rsidP="0064417C">
            <w:pPr>
              <w:spacing w:line="360" w:lineRule="auto"/>
            </w:pPr>
            <w:r w:rsidRPr="00DD1E4D">
              <w:t>Profissional Habilitado:</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CPF:</w:t>
            </w:r>
          </w:p>
        </w:tc>
      </w:tr>
    </w:tbl>
    <w:p w:rsidR="00140802" w:rsidRPr="00DD1E4D" w:rsidRDefault="00140802" w:rsidP="00140802">
      <w:pPr>
        <w:pStyle w:val="Ttulo3"/>
        <w:rPr>
          <w:rFonts w:ascii="Times New Roman" w:hAnsi="Times New Roman"/>
          <w:sz w:val="24"/>
          <w:szCs w:val="24"/>
        </w:rPr>
      </w:pPr>
      <w:r w:rsidRPr="00DD1E4D">
        <w:rPr>
          <w:rFonts w:ascii="Times New Roman" w:hAnsi="Times New Roman"/>
          <w:sz w:val="24"/>
          <w:szCs w:val="24"/>
        </w:rPr>
        <w:t>II - PROPOSTA COMERCIAL</w:t>
      </w:r>
    </w:p>
    <w:p w:rsidR="00140802" w:rsidRPr="00DD1E4D" w:rsidRDefault="00140802" w:rsidP="0014080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4530"/>
        <w:gridCol w:w="992"/>
        <w:gridCol w:w="1418"/>
        <w:gridCol w:w="1417"/>
      </w:tblGrid>
      <w:tr w:rsidR="00643AFF" w:rsidRPr="00DD1E4D" w:rsidTr="00643AFF">
        <w:tc>
          <w:tcPr>
            <w:tcW w:w="857" w:type="dxa"/>
            <w:shd w:val="clear" w:color="auto" w:fill="auto"/>
          </w:tcPr>
          <w:p w:rsidR="00643AFF" w:rsidRPr="00DD1E4D" w:rsidRDefault="00643AFF" w:rsidP="0064417C">
            <w:pPr>
              <w:spacing w:line="360" w:lineRule="auto"/>
              <w:jc w:val="center"/>
              <w:rPr>
                <w:b/>
              </w:rPr>
            </w:pPr>
            <w:r w:rsidRPr="00DD1E4D">
              <w:rPr>
                <w:b/>
              </w:rPr>
              <w:t>ITEM</w:t>
            </w:r>
          </w:p>
        </w:tc>
        <w:tc>
          <w:tcPr>
            <w:tcW w:w="4530" w:type="dxa"/>
            <w:shd w:val="clear" w:color="auto" w:fill="auto"/>
          </w:tcPr>
          <w:p w:rsidR="00643AFF" w:rsidRPr="00DD1E4D" w:rsidRDefault="00643AFF" w:rsidP="0064417C">
            <w:pPr>
              <w:spacing w:line="360" w:lineRule="auto"/>
              <w:jc w:val="center"/>
              <w:rPr>
                <w:b/>
              </w:rPr>
            </w:pPr>
            <w:r w:rsidRPr="00DD1E4D">
              <w:rPr>
                <w:b/>
              </w:rPr>
              <w:t>DESCRIÇÃO DO OBJETO</w:t>
            </w:r>
          </w:p>
        </w:tc>
        <w:tc>
          <w:tcPr>
            <w:tcW w:w="992" w:type="dxa"/>
          </w:tcPr>
          <w:p w:rsidR="00643AFF" w:rsidRPr="00DD1E4D" w:rsidRDefault="00643AFF" w:rsidP="00571477">
            <w:pPr>
              <w:spacing w:line="360" w:lineRule="auto"/>
              <w:jc w:val="center"/>
              <w:rPr>
                <w:b/>
              </w:rPr>
            </w:pPr>
            <w:r>
              <w:rPr>
                <w:b/>
              </w:rPr>
              <w:t>UN</w:t>
            </w:r>
          </w:p>
        </w:tc>
        <w:tc>
          <w:tcPr>
            <w:tcW w:w="1418" w:type="dxa"/>
          </w:tcPr>
          <w:p w:rsidR="00643AFF" w:rsidRPr="00DD1E4D" w:rsidRDefault="00643AFF" w:rsidP="00571477">
            <w:pPr>
              <w:spacing w:line="360" w:lineRule="auto"/>
              <w:jc w:val="center"/>
              <w:rPr>
                <w:b/>
              </w:rPr>
            </w:pPr>
            <w:r>
              <w:rPr>
                <w:b/>
              </w:rPr>
              <w:t>VALOR UNIT.</w:t>
            </w:r>
          </w:p>
        </w:tc>
        <w:tc>
          <w:tcPr>
            <w:tcW w:w="1417" w:type="dxa"/>
            <w:shd w:val="clear" w:color="auto" w:fill="auto"/>
          </w:tcPr>
          <w:p w:rsidR="00643AFF" w:rsidRPr="00DD1E4D" w:rsidRDefault="00643AFF" w:rsidP="00571477">
            <w:pPr>
              <w:spacing w:line="360" w:lineRule="auto"/>
              <w:jc w:val="center"/>
              <w:rPr>
                <w:b/>
              </w:rPr>
            </w:pPr>
            <w:r w:rsidRPr="00DD1E4D">
              <w:rPr>
                <w:b/>
              </w:rPr>
              <w:t>VALOR</w:t>
            </w:r>
            <w:r>
              <w:rPr>
                <w:b/>
              </w:rPr>
              <w:t xml:space="preserve"> TOTAL</w:t>
            </w:r>
            <w:r w:rsidRPr="00DD1E4D">
              <w:rPr>
                <w:b/>
              </w:rPr>
              <w:t xml:space="preserve"> </w:t>
            </w:r>
          </w:p>
        </w:tc>
      </w:tr>
      <w:tr w:rsidR="00643AFF" w:rsidRPr="00DD1E4D" w:rsidTr="00643AFF">
        <w:tc>
          <w:tcPr>
            <w:tcW w:w="857" w:type="dxa"/>
            <w:shd w:val="clear" w:color="auto" w:fill="auto"/>
          </w:tcPr>
          <w:p w:rsidR="00643AFF" w:rsidRPr="00DD1E4D" w:rsidRDefault="00643AFF" w:rsidP="00415A24">
            <w:pPr>
              <w:spacing w:line="360" w:lineRule="auto"/>
              <w:jc w:val="center"/>
            </w:pPr>
            <w:r w:rsidRPr="00DD1E4D">
              <w:t>01</w:t>
            </w:r>
          </w:p>
        </w:tc>
        <w:tc>
          <w:tcPr>
            <w:tcW w:w="4530" w:type="dxa"/>
            <w:shd w:val="clear" w:color="auto" w:fill="auto"/>
          </w:tcPr>
          <w:p w:rsidR="00643AFF" w:rsidRPr="00DD1E4D" w:rsidRDefault="00643AFF" w:rsidP="00415A24">
            <w:pPr>
              <w:spacing w:line="360" w:lineRule="auto"/>
              <w:jc w:val="both"/>
            </w:pPr>
          </w:p>
        </w:tc>
        <w:tc>
          <w:tcPr>
            <w:tcW w:w="992" w:type="dxa"/>
          </w:tcPr>
          <w:p w:rsidR="00643AFF" w:rsidRPr="00DD1E4D" w:rsidRDefault="00643AFF" w:rsidP="00643AFF">
            <w:pPr>
              <w:spacing w:line="360" w:lineRule="auto"/>
              <w:jc w:val="center"/>
            </w:pPr>
            <w:r>
              <w:t>L</w:t>
            </w:r>
          </w:p>
        </w:tc>
        <w:tc>
          <w:tcPr>
            <w:tcW w:w="1418" w:type="dxa"/>
          </w:tcPr>
          <w:p w:rsidR="00643AFF" w:rsidRPr="00DD1E4D" w:rsidRDefault="00643AFF" w:rsidP="00415A24">
            <w:pPr>
              <w:spacing w:line="360" w:lineRule="auto"/>
              <w:jc w:val="both"/>
            </w:pPr>
          </w:p>
        </w:tc>
        <w:tc>
          <w:tcPr>
            <w:tcW w:w="1417" w:type="dxa"/>
            <w:shd w:val="clear" w:color="auto" w:fill="auto"/>
          </w:tcPr>
          <w:p w:rsidR="00643AFF" w:rsidRPr="00DD1E4D" w:rsidRDefault="00643AFF" w:rsidP="00415A24">
            <w:pPr>
              <w:spacing w:line="360" w:lineRule="auto"/>
              <w:jc w:val="both"/>
            </w:pPr>
            <w:r w:rsidRPr="00DD1E4D">
              <w:t>R$</w:t>
            </w:r>
          </w:p>
        </w:tc>
      </w:tr>
      <w:tr w:rsidR="00643AFF" w:rsidRPr="00DD1E4D" w:rsidTr="00643AFF">
        <w:tc>
          <w:tcPr>
            <w:tcW w:w="9214" w:type="dxa"/>
            <w:gridSpan w:val="5"/>
          </w:tcPr>
          <w:p w:rsidR="00643AFF" w:rsidRPr="00DD1E4D" w:rsidRDefault="00643AFF" w:rsidP="007F2F25">
            <w:pPr>
              <w:spacing w:line="360" w:lineRule="auto"/>
              <w:jc w:val="right"/>
              <w:rPr>
                <w:b/>
              </w:rPr>
            </w:pPr>
            <w:r w:rsidRPr="00DD1E4D">
              <w:rPr>
                <w:b/>
              </w:rPr>
              <w:t>Valor total R$ _____ (_____)</w:t>
            </w:r>
          </w:p>
        </w:tc>
      </w:tr>
    </w:tbl>
    <w:p w:rsidR="009C7471" w:rsidRPr="00DD1E4D" w:rsidRDefault="00140802" w:rsidP="009C7471">
      <w:pPr>
        <w:pStyle w:val="Ttulo3"/>
        <w:rPr>
          <w:rFonts w:ascii="Times New Roman" w:hAnsi="Times New Roman"/>
          <w:sz w:val="24"/>
          <w:szCs w:val="24"/>
        </w:rPr>
      </w:pPr>
      <w:r w:rsidRPr="00DD1E4D">
        <w:rPr>
          <w:rFonts w:ascii="Times New Roman" w:hAnsi="Times New Roman"/>
          <w:sz w:val="24"/>
          <w:szCs w:val="24"/>
        </w:rPr>
        <w:t>III – CONDIÇÕES GERAIS DE PRESTAÇÃO DE SERVIÇO</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A presente proposta é válida pelo prazo de 60 (sessenta) dias, a partir desta data;</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Os preços ofertados estão em conformidade com os preços praticados no mercado;</w:t>
      </w:r>
    </w:p>
    <w:p w:rsidR="00140802" w:rsidRPr="00DD1E4D" w:rsidRDefault="00140802" w:rsidP="00140802"/>
    <w:p w:rsidR="00140802" w:rsidRPr="006C6888" w:rsidRDefault="0073370A" w:rsidP="006C6888">
      <w:r>
        <w:t>São T</w:t>
      </w:r>
      <w:r w:rsidR="009C7471" w:rsidRPr="00DD1E4D">
        <w:t>omé das Letras</w:t>
      </w:r>
      <w:r w:rsidR="00140802" w:rsidRPr="00DD1E4D">
        <w:t xml:space="preserve">, </w:t>
      </w:r>
      <w:r w:rsidR="009C7471" w:rsidRPr="00DD1E4D">
        <w:t>__</w:t>
      </w:r>
      <w:r w:rsidR="00140802" w:rsidRPr="00DD1E4D">
        <w:t xml:space="preserve"> de </w:t>
      </w:r>
      <w:r w:rsidR="006C6888">
        <w:t xml:space="preserve">____________ </w:t>
      </w:r>
      <w:proofErr w:type="spellStart"/>
      <w:r w:rsidR="006C6888">
        <w:t>de</w:t>
      </w:r>
      <w:proofErr w:type="spellEnd"/>
      <w:r w:rsidR="006C6888">
        <w:t xml:space="preserve"> </w:t>
      </w:r>
      <w:proofErr w:type="gramStart"/>
      <w:r w:rsidR="006C6888">
        <w:t>2019</w:t>
      </w:r>
      <w:proofErr w:type="gramEnd"/>
    </w:p>
    <w:p w:rsidR="00140802" w:rsidRPr="00DD1E4D" w:rsidRDefault="00140802" w:rsidP="00140802">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9C7471" w:rsidRPr="00DD1E4D" w:rsidRDefault="00140802" w:rsidP="009C7471">
      <w:pPr>
        <w:spacing w:line="360" w:lineRule="auto"/>
        <w:jc w:val="center"/>
      </w:pPr>
      <w:r w:rsidRPr="00DD1E4D">
        <w:t>Representante Legal da Licitante</w:t>
      </w:r>
    </w:p>
    <w:p w:rsidR="009C7471" w:rsidRPr="00DD1E4D" w:rsidRDefault="00046068" w:rsidP="00E50A4F">
      <w:pPr>
        <w:spacing w:line="360" w:lineRule="auto"/>
        <w:jc w:val="center"/>
        <w:rPr>
          <w:b/>
        </w:rPr>
      </w:pPr>
      <w:proofErr w:type="gramStart"/>
      <w:r w:rsidRPr="00DD1E4D">
        <w:rPr>
          <w:b/>
        </w:rPr>
        <w:lastRenderedPageBreak/>
        <w:t>ANEXO V</w:t>
      </w:r>
      <w:r w:rsidR="00140802" w:rsidRPr="00DD1E4D">
        <w:rPr>
          <w:b/>
        </w:rPr>
        <w:t>I</w:t>
      </w:r>
      <w:proofErr w:type="gramEnd"/>
      <w:r w:rsidRPr="00DD1E4D">
        <w:rPr>
          <w:b/>
        </w:rPr>
        <w:t xml:space="preserve"> – MINUTA DE CONTRATO</w:t>
      </w:r>
    </w:p>
    <w:p w:rsidR="009C7471" w:rsidRPr="00DD1E4D" w:rsidRDefault="009C7471" w:rsidP="009C7471">
      <w:pPr>
        <w:spacing w:line="360" w:lineRule="auto"/>
        <w:jc w:val="center"/>
        <w:rPr>
          <w:b/>
        </w:rPr>
      </w:pPr>
    </w:p>
    <w:p w:rsidR="00046068" w:rsidRPr="00DD1E4D" w:rsidRDefault="00046068" w:rsidP="009C7471">
      <w:pPr>
        <w:spacing w:line="360" w:lineRule="auto"/>
        <w:jc w:val="both"/>
      </w:pPr>
      <w:r w:rsidRPr="00DD1E4D">
        <w:t xml:space="preserve">MINUTA DE CONTRATO DE </w:t>
      </w:r>
      <w:r w:rsidR="00643AFF">
        <w:t xml:space="preserve">FONECIMENTO DE </w:t>
      </w:r>
      <w:r w:rsidR="000F703D">
        <w:t>PNEUS</w:t>
      </w:r>
      <w:r w:rsidRPr="00DD1E4D">
        <w:t xml:space="preserve"> </w:t>
      </w:r>
      <w:r w:rsidR="0073370A">
        <w:t xml:space="preserve">NOVOS, CÂMARA DE AR E PROTETOR, </w:t>
      </w:r>
      <w:r w:rsidRPr="00DD1E4D">
        <w:t xml:space="preserve">QUE ENTRE SI FAZEM, DE UM LADO, O MUNICÍPIO DE </w:t>
      </w:r>
      <w:r w:rsidR="0073370A">
        <w:t>SÃO T</w:t>
      </w:r>
      <w:r w:rsidR="009C7471" w:rsidRPr="00DD1E4D">
        <w:t>OMÉ DAS LETRAS</w:t>
      </w:r>
      <w:r w:rsidRPr="00DD1E4D">
        <w:t>, E, DE OUTRO, ____________________, DE CONFORMIDADE COM AS CLÁUSULAS E CONDIÇÕES A SEGUIR EXPOSTAS:</w:t>
      </w:r>
    </w:p>
    <w:p w:rsidR="00046068" w:rsidRPr="00DD1E4D" w:rsidRDefault="00046068" w:rsidP="00046068">
      <w:pPr>
        <w:spacing w:line="360" w:lineRule="auto"/>
        <w:ind w:left="2880"/>
        <w:jc w:val="both"/>
      </w:pPr>
    </w:p>
    <w:p w:rsidR="00046068" w:rsidRPr="00DD1E4D" w:rsidRDefault="00046068" w:rsidP="00046068">
      <w:pPr>
        <w:pStyle w:val="Ttulo3"/>
        <w:spacing w:before="0" w:after="0" w:line="360" w:lineRule="auto"/>
        <w:rPr>
          <w:rFonts w:ascii="Times New Roman" w:hAnsi="Times New Roman"/>
          <w:sz w:val="24"/>
          <w:szCs w:val="24"/>
        </w:rPr>
      </w:pPr>
      <w:r w:rsidRPr="00DD1E4D">
        <w:rPr>
          <w:rFonts w:ascii="Times New Roman" w:hAnsi="Times New Roman"/>
          <w:sz w:val="24"/>
          <w:szCs w:val="24"/>
        </w:rPr>
        <w:t>CLÁUSULA I - DAS PARTES E FUNDAMENTOS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1.1 - DA CONTRATANTE</w:t>
      </w:r>
    </w:p>
    <w:p w:rsidR="00046068" w:rsidRPr="00DD1E4D" w:rsidRDefault="00046068" w:rsidP="00046068">
      <w:pPr>
        <w:spacing w:line="360" w:lineRule="auto"/>
        <w:jc w:val="both"/>
      </w:pPr>
      <w:r w:rsidRPr="00DD1E4D">
        <w:rPr>
          <w:b/>
        </w:rPr>
        <w:t xml:space="preserve">1.1.1 – </w:t>
      </w:r>
      <w:r w:rsidR="0073370A">
        <w:t>O Município de São T</w:t>
      </w:r>
      <w:r w:rsidR="00643AFF" w:rsidRPr="00CF2DA3">
        <w:t xml:space="preserve">omé das Letras/MG, com sede na </w:t>
      </w:r>
      <w:r w:rsidR="00D333FD">
        <w:t>Praça Barão de Alfenas</w:t>
      </w:r>
      <w:r w:rsidR="0073370A">
        <w:t>, Nº</w:t>
      </w:r>
      <w:r w:rsidR="00643AFF" w:rsidRPr="00CF2DA3">
        <w:t xml:space="preserve"> </w:t>
      </w:r>
      <w:r w:rsidR="00D333FD">
        <w:t>10</w:t>
      </w:r>
      <w:r w:rsidR="0073370A">
        <w:t>0, Centro, CEP 37.40</w:t>
      </w:r>
      <w:r w:rsidR="00643AFF" w:rsidRPr="00CF2DA3">
        <w:t>8-000</w:t>
      </w:r>
      <w:r w:rsidR="00643AFF" w:rsidRPr="00CF2DA3">
        <w:rPr>
          <w:bCs/>
        </w:rPr>
        <w:t xml:space="preserve">, inscrito no CNPJ sob o nº </w:t>
      </w:r>
      <w:r w:rsidR="00643AFF" w:rsidRPr="00CF2DA3">
        <w:t>18.008.920/0001-11</w:t>
      </w:r>
      <w:r w:rsidR="00D333FD">
        <w:rPr>
          <w:bCs/>
        </w:rPr>
        <w:t>, neste ato representado pelo Prefeito Municipal, Sr</w:t>
      </w:r>
      <w:r w:rsidR="00643AFF" w:rsidRPr="00CF2DA3">
        <w:rPr>
          <w:bCs/>
        </w:rPr>
        <w:t xml:space="preserve">. </w:t>
      </w:r>
      <w:r w:rsidR="00D333FD">
        <w:rPr>
          <w:b/>
        </w:rPr>
        <w:t>Tomé Reis Alvarenga</w:t>
      </w:r>
      <w:r w:rsidR="00D333FD">
        <w:rPr>
          <w:bCs/>
        </w:rPr>
        <w:t>, brasileiro, casado, portador</w:t>
      </w:r>
      <w:r w:rsidR="00643AFF" w:rsidRPr="00CF2DA3">
        <w:rPr>
          <w:bCs/>
        </w:rPr>
        <w:t xml:space="preserve"> da Carteira de Identidade n.º </w:t>
      </w:r>
      <w:r w:rsidR="00D333FD">
        <w:t>MG10.650.986</w:t>
      </w:r>
      <w:r w:rsidR="00643AFF" w:rsidRPr="00CF2DA3">
        <w:rPr>
          <w:bCs/>
        </w:rPr>
        <w:t xml:space="preserve">, CPF </w:t>
      </w:r>
      <w:r w:rsidR="00D333FD">
        <w:t>032.186.256-29</w:t>
      </w:r>
      <w:r w:rsidR="00D333FD">
        <w:rPr>
          <w:bCs/>
        </w:rPr>
        <w:t>, residente e domiciliado</w:t>
      </w:r>
      <w:r w:rsidR="00643AFF" w:rsidRPr="00CF2DA3">
        <w:rPr>
          <w:bCs/>
        </w:rPr>
        <w:t xml:space="preserve"> nesta cidade na </w:t>
      </w:r>
      <w:r w:rsidR="00643AFF" w:rsidRPr="00CF2DA3">
        <w:t xml:space="preserve">Rua </w:t>
      </w:r>
      <w:r w:rsidR="00D333FD">
        <w:t>João Batista Neves, nº 270</w:t>
      </w:r>
      <w:r w:rsidR="00643AFF" w:rsidRPr="00CF2DA3">
        <w:t>, Centro</w:t>
      </w:r>
      <w:r w:rsidRPr="00DD1E4D">
        <w:t>.</w:t>
      </w:r>
    </w:p>
    <w:p w:rsidR="00046068" w:rsidRPr="00DD1E4D" w:rsidRDefault="00046068" w:rsidP="00046068">
      <w:pPr>
        <w:spacing w:line="360" w:lineRule="auto"/>
        <w:jc w:val="both"/>
      </w:pPr>
    </w:p>
    <w:p w:rsidR="00046068" w:rsidRPr="00DD1E4D" w:rsidRDefault="00046068" w:rsidP="00046068">
      <w:pPr>
        <w:spacing w:line="360" w:lineRule="auto"/>
        <w:ind w:left="60"/>
        <w:jc w:val="both"/>
        <w:rPr>
          <w:b/>
        </w:rPr>
      </w:pPr>
      <w:r w:rsidRPr="00DD1E4D">
        <w:rPr>
          <w:b/>
        </w:rPr>
        <w:t>1.2 - DA CONTRATADA</w:t>
      </w:r>
    </w:p>
    <w:p w:rsidR="00046068" w:rsidRPr="00643AFF" w:rsidRDefault="00046068" w:rsidP="00046068">
      <w:pPr>
        <w:pStyle w:val="Corpodetexto"/>
        <w:spacing w:line="360" w:lineRule="auto"/>
        <w:rPr>
          <w:lang w:val="pt-BR"/>
        </w:rPr>
      </w:pPr>
      <w:r w:rsidRPr="00DD1E4D">
        <w:t>____________________________________________________________________________________________________________________________</w:t>
      </w:r>
      <w:r w:rsidR="00643AFF">
        <w:t>__________________________</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1.3 - DOS FUNDAMENTOS</w:t>
      </w:r>
    </w:p>
    <w:p w:rsidR="00046068" w:rsidRPr="00DD1E4D" w:rsidRDefault="00046068" w:rsidP="00046068">
      <w:pPr>
        <w:spacing w:line="360" w:lineRule="auto"/>
        <w:jc w:val="both"/>
      </w:pPr>
      <w:r w:rsidRPr="00DD1E4D">
        <w:t xml:space="preserve">A presente contratação decorre do Processo Administrativo Licitatório Nº </w:t>
      </w:r>
      <w:r w:rsidR="00CB1D50">
        <w:t>123</w:t>
      </w:r>
      <w:r w:rsidRPr="00DD1E4D">
        <w:t>/20</w:t>
      </w:r>
      <w:r w:rsidR="00CB1D50">
        <w:t>19</w:t>
      </w:r>
      <w:r w:rsidRPr="00DD1E4D">
        <w:t xml:space="preserve"> – Pregão Presencial Nº </w:t>
      </w:r>
      <w:r w:rsidR="00CB1D50">
        <w:t>049/2019</w:t>
      </w:r>
      <w:r w:rsidRPr="00DD1E4D">
        <w:t>, e se regerá por suas cláusulas, pelos preceitos de direito público, aplicando-lhe, supletivamente, os princípios da teoria geral dos contratos e disposições de direito privado.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CLAUSULA II - DO OBJETO E DA FORMA DE FORNECIMENTO</w:t>
      </w:r>
    </w:p>
    <w:p w:rsidR="00046068" w:rsidRPr="00DD1E4D" w:rsidRDefault="00046068" w:rsidP="00046068">
      <w:pPr>
        <w:spacing w:line="360" w:lineRule="auto"/>
        <w:jc w:val="both"/>
      </w:pPr>
    </w:p>
    <w:p w:rsidR="00046068" w:rsidRPr="00DD1E4D" w:rsidRDefault="00046068" w:rsidP="00046068">
      <w:pPr>
        <w:numPr>
          <w:ilvl w:val="1"/>
          <w:numId w:val="1"/>
        </w:numPr>
        <w:spacing w:line="360" w:lineRule="auto"/>
        <w:jc w:val="both"/>
        <w:rPr>
          <w:b/>
        </w:rPr>
      </w:pPr>
      <w:r w:rsidRPr="00DD1E4D">
        <w:rPr>
          <w:b/>
        </w:rPr>
        <w:t>- DO OBJETO</w:t>
      </w:r>
    </w:p>
    <w:p w:rsidR="00046068" w:rsidRPr="00DD1E4D" w:rsidRDefault="00046068" w:rsidP="00046068">
      <w:pPr>
        <w:numPr>
          <w:ilvl w:val="2"/>
          <w:numId w:val="1"/>
        </w:numPr>
        <w:tabs>
          <w:tab w:val="clear" w:pos="720"/>
          <w:tab w:val="num" w:pos="0"/>
        </w:tabs>
        <w:spacing w:line="360" w:lineRule="auto"/>
        <w:ind w:left="0" w:firstLine="0"/>
        <w:jc w:val="both"/>
      </w:pPr>
      <w:r w:rsidRPr="00DD1E4D">
        <w:lastRenderedPageBreak/>
        <w:t xml:space="preserve">- O presente contrato tem por objeto a </w:t>
      </w:r>
      <w:r w:rsidR="00E666BA">
        <w:t xml:space="preserve">aquisição de </w:t>
      </w:r>
      <w:r w:rsidR="00D333FD">
        <w:t xml:space="preserve">Pneus novos, Câmaras de Ar e Protetor </w:t>
      </w:r>
      <w:r w:rsidR="00E666BA">
        <w:t>para a</w:t>
      </w:r>
      <w:r w:rsidR="00FA50BF">
        <w:t xml:space="preserve"> Prefeitura Municipal de São T</w:t>
      </w:r>
      <w:r w:rsidR="00E666BA" w:rsidRPr="00DD1E4D">
        <w:t>omé das Letras</w:t>
      </w:r>
      <w:r w:rsidR="00E666BA">
        <w:t xml:space="preserve"> sob o sistema de registro de preços</w:t>
      </w:r>
      <w:r w:rsidRPr="00DD1E4D">
        <w:t xml:space="preserve"> de conformidade com a descrição e quantitativos a seguir descritos:</w:t>
      </w:r>
    </w:p>
    <w:p w:rsidR="00D333FD" w:rsidRDefault="00D333FD" w:rsidP="00E666BA">
      <w:pPr>
        <w:spacing w:line="360" w:lineRule="auto"/>
        <w:jc w:val="both"/>
      </w:pPr>
    </w:p>
    <w:p w:rsidR="00D333FD" w:rsidRDefault="00D165B3" w:rsidP="00E666BA">
      <w:pPr>
        <w:spacing w:line="360" w:lineRule="auto"/>
        <w:jc w:val="both"/>
      </w:pPr>
      <w:r>
        <w:t xml:space="preserve"> </w:t>
      </w:r>
    </w:p>
    <w:tbl>
      <w:tblPr>
        <w:tblW w:w="9156" w:type="dxa"/>
        <w:tblInd w:w="55" w:type="dxa"/>
        <w:tblCellMar>
          <w:left w:w="70" w:type="dxa"/>
          <w:right w:w="70" w:type="dxa"/>
        </w:tblCellMar>
        <w:tblLook w:val="04A0" w:firstRow="1" w:lastRow="0" w:firstColumn="1" w:lastColumn="0" w:noHBand="0" w:noVBand="1"/>
      </w:tblPr>
      <w:tblGrid>
        <w:gridCol w:w="727"/>
        <w:gridCol w:w="4533"/>
        <w:gridCol w:w="992"/>
        <w:gridCol w:w="1418"/>
        <w:gridCol w:w="1486"/>
      </w:tblGrid>
      <w:tr w:rsidR="00CB1D50" w:rsidTr="000959A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1D50" w:rsidRDefault="00CB1D50" w:rsidP="000959A1">
            <w:pPr>
              <w:jc w:val="center"/>
              <w:rPr>
                <w:b/>
                <w:bCs/>
                <w:color w:val="000000"/>
                <w:sz w:val="22"/>
                <w:szCs w:val="22"/>
              </w:rPr>
            </w:pPr>
            <w:r>
              <w:rPr>
                <w:b/>
                <w:bCs/>
                <w:color w:val="000000"/>
                <w:sz w:val="22"/>
                <w:szCs w:val="22"/>
              </w:rPr>
              <w:t>ITEM</w:t>
            </w:r>
          </w:p>
        </w:tc>
        <w:tc>
          <w:tcPr>
            <w:tcW w:w="4533" w:type="dxa"/>
            <w:tcBorders>
              <w:top w:val="single" w:sz="8" w:space="0" w:color="auto"/>
              <w:left w:val="nil"/>
              <w:bottom w:val="single" w:sz="8" w:space="0" w:color="auto"/>
              <w:right w:val="single" w:sz="8" w:space="0" w:color="auto"/>
            </w:tcBorders>
            <w:shd w:val="clear" w:color="auto" w:fill="auto"/>
            <w:vAlign w:val="center"/>
            <w:hideMark/>
          </w:tcPr>
          <w:p w:rsidR="00CB1D50" w:rsidRDefault="00CB1D50" w:rsidP="000959A1">
            <w:pPr>
              <w:jc w:val="center"/>
              <w:rPr>
                <w:b/>
                <w:bCs/>
                <w:color w:val="000000"/>
                <w:sz w:val="22"/>
                <w:szCs w:val="22"/>
              </w:rPr>
            </w:pPr>
            <w:r>
              <w:rPr>
                <w:b/>
                <w:bCs/>
                <w:color w:val="000000"/>
                <w:sz w:val="22"/>
                <w:szCs w:val="22"/>
              </w:rPr>
              <w:t>DESCRIÇÃO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B1D50" w:rsidRDefault="00CB1D50" w:rsidP="000959A1">
            <w:pPr>
              <w:jc w:val="center"/>
              <w:rPr>
                <w:b/>
                <w:bCs/>
                <w:color w:val="000000"/>
                <w:sz w:val="22"/>
                <w:szCs w:val="22"/>
              </w:rPr>
            </w:pPr>
            <w:r>
              <w:rPr>
                <w:b/>
                <w:bCs/>
                <w:color w:val="000000"/>
                <w:sz w:val="22"/>
                <w:szCs w:val="22"/>
              </w:rPr>
              <w:t xml:space="preserve"> QUANT.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B1D50" w:rsidRDefault="00CB1D50" w:rsidP="000959A1">
            <w:pPr>
              <w:jc w:val="center"/>
              <w:rPr>
                <w:b/>
                <w:bCs/>
                <w:color w:val="000000"/>
                <w:sz w:val="22"/>
                <w:szCs w:val="22"/>
              </w:rPr>
            </w:pPr>
            <w:r>
              <w:rPr>
                <w:b/>
                <w:bCs/>
                <w:color w:val="000000"/>
                <w:sz w:val="22"/>
                <w:szCs w:val="22"/>
              </w:rPr>
              <w:t>VALOR</w:t>
            </w:r>
          </w:p>
        </w:tc>
        <w:tc>
          <w:tcPr>
            <w:tcW w:w="1486" w:type="dxa"/>
            <w:tcBorders>
              <w:top w:val="single" w:sz="8" w:space="0" w:color="auto"/>
              <w:left w:val="nil"/>
              <w:bottom w:val="single" w:sz="8" w:space="0" w:color="auto"/>
              <w:right w:val="single" w:sz="8" w:space="0" w:color="auto"/>
            </w:tcBorders>
          </w:tcPr>
          <w:p w:rsidR="00CB1D50" w:rsidRDefault="00CB1D50" w:rsidP="000959A1">
            <w:pPr>
              <w:jc w:val="center"/>
              <w:rPr>
                <w:b/>
                <w:bCs/>
                <w:color w:val="000000"/>
                <w:sz w:val="22"/>
                <w:szCs w:val="22"/>
              </w:rPr>
            </w:pPr>
            <w:r>
              <w:rPr>
                <w:b/>
                <w:bCs/>
                <w:color w:val="000000"/>
                <w:sz w:val="22"/>
                <w:szCs w:val="22"/>
              </w:rPr>
              <w:t>TOTAL</w:t>
            </w:r>
          </w:p>
        </w:tc>
      </w:tr>
      <w:tr w:rsidR="00CB1D50" w:rsidTr="000959A1">
        <w:trPr>
          <w:trHeight w:val="370"/>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1</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1000/20 COMUM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12</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2</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1000/20 COMUM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20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3</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900/20 COMUM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4</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900/20 COMUM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5</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COMUM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14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6</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RAIAL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7</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COMUM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479"/>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8</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275/80/22,</w:t>
            </w:r>
            <w:proofErr w:type="gramEnd"/>
            <w:r>
              <w:rPr>
                <w:color w:val="000000"/>
                <w:sz w:val="22"/>
                <w:szCs w:val="22"/>
              </w:rPr>
              <w:t>5 RADIAL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24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8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9</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275/80/22,</w:t>
            </w:r>
            <w:proofErr w:type="gramEnd"/>
            <w:r>
              <w:rPr>
                <w:color w:val="000000"/>
                <w:sz w:val="22"/>
                <w:szCs w:val="22"/>
              </w:rPr>
              <w:t>5 RADIAL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60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10</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750/16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11</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750/16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12</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18.4.30 AGRÍCOLA</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13</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12.4.24 AGRÍCOLA </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14</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750/16 AGRÍCOLA</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15</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1400/24</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16</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17,5/25</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17</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12,5/80/18</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     04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18</w:t>
            </w:r>
          </w:p>
        </w:tc>
        <w:tc>
          <w:tcPr>
            <w:tcW w:w="4533" w:type="dxa"/>
            <w:tcBorders>
              <w:top w:val="nil"/>
              <w:left w:val="nil"/>
              <w:bottom w:val="single" w:sz="4"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19,5L 24</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19</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175/70R13</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79</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20</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175/70R14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48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21</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165/70R13</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22</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265/65/17 HILLUX</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23</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 xml:space="preserve">PNEU 225/70 R16 </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24</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225/65R16 VAN</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25</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205/70R15 VAN</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26</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205/60R 16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27</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205/65R15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28</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110/100/19</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lastRenderedPageBreak/>
              <w:t>29</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110/90/17</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30</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185/65/15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24</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31</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23/1/26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02</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32</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100/20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16</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33</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750/16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34</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900/20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35</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1400/24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36</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17,5/25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37</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12.4.24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38</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18.4.30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07</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39</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750/16 AGRÍCOLA</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40</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175/70R13</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41</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165/70R13</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42</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205/65R15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43</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12,5/80/18</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44</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19,5L 24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45</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175/70R14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46</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110/10/19</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47</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110/90/17</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48</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PROTETOR 16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12</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49</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PROTETOR 20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50</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PROTETOR 24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51</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PROTETOR 25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52</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06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53</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08</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54</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10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55</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12</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56</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14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57</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16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bl>
    <w:p w:rsidR="00E666BA" w:rsidRDefault="00E666BA" w:rsidP="00E666BA">
      <w:pPr>
        <w:spacing w:line="360" w:lineRule="auto"/>
        <w:jc w:val="both"/>
      </w:pPr>
    </w:p>
    <w:p w:rsidR="00E666BA" w:rsidRPr="00A74109" w:rsidRDefault="00E666BA" w:rsidP="00E666BA">
      <w:pPr>
        <w:spacing w:line="360" w:lineRule="auto"/>
        <w:jc w:val="both"/>
      </w:pPr>
    </w:p>
    <w:p w:rsidR="00046068" w:rsidRPr="00DD1E4D" w:rsidRDefault="00046068" w:rsidP="00046068">
      <w:pPr>
        <w:spacing w:line="360" w:lineRule="auto"/>
        <w:jc w:val="both"/>
      </w:pPr>
      <w:r w:rsidRPr="00DD1E4D">
        <w:rPr>
          <w:b/>
          <w:bCs/>
        </w:rPr>
        <w:t>2.1.2</w:t>
      </w:r>
      <w:r w:rsidRPr="00DD1E4D">
        <w:t xml:space="preserve"> - Fazem parte integrante do presente Contrato, independente de transcrição, o edital do Pregão </w:t>
      </w:r>
      <w:r w:rsidR="00CB1D50">
        <w:t>049</w:t>
      </w:r>
      <w:r w:rsidRPr="00DD1E4D">
        <w:t>/201</w:t>
      </w:r>
      <w:r w:rsidR="00CB1D50">
        <w:t>9</w:t>
      </w:r>
      <w:r w:rsidRPr="00DD1E4D">
        <w:t xml:space="preserve"> e seus anexos e a proposta comercial do Contratado.</w:t>
      </w:r>
    </w:p>
    <w:p w:rsidR="00046068" w:rsidRPr="00DD1E4D" w:rsidRDefault="00046068" w:rsidP="00046068">
      <w:pPr>
        <w:spacing w:line="360" w:lineRule="auto"/>
        <w:ind w:left="60"/>
        <w:jc w:val="both"/>
        <w:rPr>
          <w:b/>
        </w:rPr>
      </w:pPr>
    </w:p>
    <w:p w:rsidR="00046068" w:rsidRPr="00DD1E4D" w:rsidRDefault="00046068" w:rsidP="00046068">
      <w:pPr>
        <w:spacing w:line="360" w:lineRule="auto"/>
        <w:jc w:val="both"/>
        <w:rPr>
          <w:b/>
        </w:rPr>
      </w:pPr>
      <w:r w:rsidRPr="00DD1E4D">
        <w:rPr>
          <w:b/>
        </w:rPr>
        <w:t>CLÁUSULA III - DO PRAZO, DO VALOR DO CONTRATO E DO PAGAMENTO</w:t>
      </w: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t>3.1- DO PRAZO</w:t>
      </w:r>
    </w:p>
    <w:p w:rsidR="00046068" w:rsidRPr="00DD1E4D" w:rsidRDefault="00046068" w:rsidP="00046068">
      <w:pPr>
        <w:spacing w:line="360" w:lineRule="auto"/>
        <w:jc w:val="both"/>
      </w:pPr>
      <w:r w:rsidRPr="00DD1E4D">
        <w:rPr>
          <w:b/>
        </w:rPr>
        <w:t>3.1.1 -</w:t>
      </w:r>
      <w:r w:rsidRPr="00DD1E4D">
        <w:t xml:space="preserve"> O presente </w:t>
      </w:r>
      <w:r w:rsidR="00571477" w:rsidRPr="00DD1E4D">
        <w:t xml:space="preserve">do </w:t>
      </w:r>
      <w:r w:rsidRPr="00DD1E4D">
        <w:t xml:space="preserve">contrato terá duração </w:t>
      </w:r>
      <w:r w:rsidR="00B573E7">
        <w:t xml:space="preserve">de 12 (doze) meses contados da </w:t>
      </w:r>
      <w:r w:rsidRPr="00DD1E4D">
        <w:t>data da sua assinatura.</w:t>
      </w:r>
    </w:p>
    <w:p w:rsidR="00046068" w:rsidRPr="00DD1E4D" w:rsidRDefault="00046068" w:rsidP="00046068">
      <w:pPr>
        <w:spacing w:line="360" w:lineRule="auto"/>
        <w:jc w:val="both"/>
      </w:pPr>
    </w:p>
    <w:p w:rsidR="00046068" w:rsidRPr="00DD1E4D" w:rsidRDefault="00046068" w:rsidP="00046068">
      <w:pPr>
        <w:numPr>
          <w:ilvl w:val="0"/>
          <w:numId w:val="2"/>
        </w:numPr>
        <w:overflowPunct w:val="0"/>
        <w:autoSpaceDE w:val="0"/>
        <w:autoSpaceDN w:val="0"/>
        <w:adjustRightInd w:val="0"/>
        <w:spacing w:line="360" w:lineRule="auto"/>
        <w:jc w:val="both"/>
        <w:textAlignment w:val="baseline"/>
        <w:rPr>
          <w:b/>
        </w:rPr>
      </w:pPr>
      <w:r w:rsidRPr="00DD1E4D">
        <w:rPr>
          <w:b/>
        </w:rPr>
        <w:t>DO VALOR</w:t>
      </w:r>
    </w:p>
    <w:p w:rsidR="00046068" w:rsidRPr="00DD1E4D" w:rsidRDefault="00046068" w:rsidP="00046068">
      <w:pPr>
        <w:spacing w:line="360" w:lineRule="auto"/>
        <w:jc w:val="both"/>
      </w:pPr>
      <w:r w:rsidRPr="00DD1E4D">
        <w:rPr>
          <w:b/>
          <w:bCs/>
        </w:rPr>
        <w:t>3.2.1</w:t>
      </w:r>
      <w:r w:rsidRPr="00DD1E4D">
        <w:t xml:space="preserve"> - O valor </w:t>
      </w:r>
      <w:r w:rsidR="003A510C" w:rsidRPr="00DD1E4D">
        <w:t xml:space="preserve">total do presente contrato é de </w:t>
      </w:r>
      <w:r w:rsidRPr="00DD1E4D">
        <w:t>R$ ___ (________).</w:t>
      </w:r>
    </w:p>
    <w:p w:rsidR="00046068" w:rsidRPr="00DD1E4D" w:rsidRDefault="00046068" w:rsidP="00046068">
      <w:pPr>
        <w:spacing w:line="360" w:lineRule="auto"/>
        <w:jc w:val="both"/>
      </w:pPr>
    </w:p>
    <w:p w:rsidR="00046068" w:rsidRPr="00DD1E4D" w:rsidRDefault="00046068" w:rsidP="00046068">
      <w:pPr>
        <w:numPr>
          <w:ilvl w:val="0"/>
          <w:numId w:val="3"/>
        </w:numPr>
        <w:overflowPunct w:val="0"/>
        <w:autoSpaceDE w:val="0"/>
        <w:autoSpaceDN w:val="0"/>
        <w:adjustRightInd w:val="0"/>
        <w:spacing w:line="360" w:lineRule="auto"/>
        <w:jc w:val="both"/>
        <w:textAlignment w:val="baseline"/>
        <w:rPr>
          <w:b/>
        </w:rPr>
      </w:pPr>
      <w:r w:rsidRPr="00DD1E4D">
        <w:rPr>
          <w:b/>
        </w:rPr>
        <w:t>DO PAGAMENTO</w:t>
      </w:r>
    </w:p>
    <w:p w:rsidR="00046068" w:rsidRPr="00DD1E4D" w:rsidRDefault="00046068" w:rsidP="00046068">
      <w:pPr>
        <w:autoSpaceDE w:val="0"/>
        <w:autoSpaceDN w:val="0"/>
        <w:adjustRightInd w:val="0"/>
        <w:spacing w:line="360" w:lineRule="auto"/>
        <w:jc w:val="both"/>
      </w:pPr>
      <w:r w:rsidRPr="00DD1E4D">
        <w:rPr>
          <w:b/>
        </w:rPr>
        <w:t>3.3.1</w:t>
      </w:r>
      <w:r w:rsidRPr="00DD1E4D">
        <w:t xml:space="preserve"> - O pagamento será efetuado a favor da licitante vencedora até o 10º (décimo) dia útil após a entrega da respectiva nota fiscal no setor de Compras e Licitações.</w:t>
      </w:r>
    </w:p>
    <w:p w:rsidR="00046068" w:rsidRPr="00DD1E4D" w:rsidRDefault="00046068" w:rsidP="00046068">
      <w:pPr>
        <w:autoSpaceDE w:val="0"/>
        <w:autoSpaceDN w:val="0"/>
        <w:adjustRightInd w:val="0"/>
        <w:spacing w:line="360" w:lineRule="auto"/>
        <w:jc w:val="both"/>
      </w:pPr>
      <w:r w:rsidRPr="00DD1E4D">
        <w:rPr>
          <w:b/>
        </w:rPr>
        <w:t>3.3.2</w:t>
      </w:r>
      <w:r w:rsidRPr="00DD1E4D">
        <w:t xml:space="preserve"> – A contratada fica obrigada a entregar a nota fiscal no Setor de Compras e Licitações do Município de </w:t>
      </w:r>
      <w:r w:rsidR="00E76C25">
        <w:t>São T</w:t>
      </w:r>
      <w:r w:rsidR="00571477" w:rsidRPr="00DD1E4D">
        <w:t>omé das Letras</w:t>
      </w:r>
      <w:r w:rsidRPr="00DD1E4D">
        <w:t xml:space="preserve">, fazendo constar da mesma discriminação dos </w:t>
      </w:r>
      <w:r w:rsidR="003A510C" w:rsidRPr="00DD1E4D">
        <w:t>bens</w:t>
      </w:r>
      <w:r w:rsidRPr="00DD1E4D">
        <w:t>, valores e referência ao número do processo licitatório.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IV - DA DOTAÇÃO ORÇAMENTÁRIA</w:t>
      </w:r>
    </w:p>
    <w:p w:rsidR="004605F3" w:rsidRPr="00DD1E4D" w:rsidRDefault="004605F3" w:rsidP="004605F3">
      <w:pPr>
        <w:spacing w:line="360" w:lineRule="auto"/>
        <w:jc w:val="both"/>
      </w:pPr>
      <w:r>
        <w:t xml:space="preserve">Código reduzido: </w:t>
      </w:r>
      <w:r w:rsidR="00CB1D50">
        <w:t>41, 58, 80, 90, 125, 126, 135, 136, 137, 181, 200, 201, 236, 241, 242, 272, 318, 325, 344, 357, 384, 396, 397, 469</w:t>
      </w:r>
      <w:r w:rsidR="00CB1D50" w:rsidRPr="008B7E07">
        <w:t xml:space="preserve">, </w:t>
      </w:r>
      <w:r w:rsidR="00CB1D50">
        <w:t>496</w:t>
      </w:r>
      <w:r w:rsidR="00CB1D50" w:rsidRPr="008B7E07">
        <w:t>.</w:t>
      </w:r>
    </w:p>
    <w:p w:rsidR="00046068" w:rsidRPr="00DD1E4D" w:rsidRDefault="00046068" w:rsidP="00046068">
      <w:pPr>
        <w:spacing w:line="360" w:lineRule="auto"/>
        <w:jc w:val="both"/>
        <w:rPr>
          <w:b/>
        </w:rPr>
      </w:pPr>
    </w:p>
    <w:p w:rsidR="008C2153" w:rsidRDefault="00046068" w:rsidP="001578DC">
      <w:pPr>
        <w:spacing w:line="360" w:lineRule="auto"/>
        <w:jc w:val="both"/>
      </w:pPr>
      <w:r w:rsidRPr="00DD1E4D">
        <w:rPr>
          <w:b/>
        </w:rPr>
        <w:t>4.1</w:t>
      </w:r>
      <w:r w:rsidRPr="00DD1E4D">
        <w:t xml:space="preserve"> - Os recursos necessários ao objeto do presente Contrato correrão por conta das seguintes Dotações Orçamentárias:</w:t>
      </w: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t>CLÁUSULA V - DAS OBRIGAÇÕES DO CONTRATADO</w:t>
      </w:r>
    </w:p>
    <w:p w:rsidR="00046068" w:rsidRPr="00DD1E4D" w:rsidRDefault="00046068" w:rsidP="00046068">
      <w:pPr>
        <w:spacing w:line="360" w:lineRule="auto"/>
        <w:jc w:val="both"/>
      </w:pPr>
    </w:p>
    <w:p w:rsidR="00046068" w:rsidRPr="00DD1E4D" w:rsidRDefault="00046068" w:rsidP="00046068">
      <w:pPr>
        <w:autoSpaceDE w:val="0"/>
        <w:autoSpaceDN w:val="0"/>
        <w:adjustRightInd w:val="0"/>
        <w:spacing w:line="360" w:lineRule="auto"/>
        <w:jc w:val="both"/>
      </w:pPr>
      <w:r w:rsidRPr="00DD1E4D">
        <w:rPr>
          <w:b/>
        </w:rPr>
        <w:t>5.1</w:t>
      </w:r>
      <w:r w:rsidRPr="00DD1E4D">
        <w:t xml:space="preserve"> - São obrigações da Adjudicatária, além de outras decorrentes da legislação ou da natureza do objeto licitado:</w:t>
      </w:r>
    </w:p>
    <w:p w:rsidR="00046068" w:rsidRPr="00DD1E4D" w:rsidRDefault="003A510C"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w:t>
      </w:r>
      <w:r w:rsidR="00046068" w:rsidRPr="00DD1E4D">
        <w:t xml:space="preserve"> </w:t>
      </w:r>
      <w:r w:rsidRPr="00DD1E4D">
        <w:t>Fornecer os bens</w:t>
      </w:r>
      <w:r w:rsidR="00046068" w:rsidRPr="00DD1E4D">
        <w:t xml:space="preserve"> licitados em estrita conformidade com as especificações exigidas neste edital;</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rPr>
          <w:b/>
        </w:rPr>
        <w:t xml:space="preserve">- </w:t>
      </w:r>
      <w:r w:rsidRPr="00DD1E4D">
        <w:t xml:space="preserve">Responsabilizar-se-á por todas as despesas e encargos de qualquer natureza com pessoal de sua contratação necessários à execução do objeto contratual, inclusive encargos </w:t>
      </w:r>
      <w:r w:rsidRPr="00DD1E4D">
        <w:lastRenderedPageBreak/>
        <w:t>relativos à legislação trabalhista e quaisquer outros decorrentes dos serviços constantes do presente contrato.</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Assumir inteira responsabilidade civil, administrativa e penal por quaisquer danos e prejuízos materiais ou pessoais causados pela contratada, seus empregados ou prepostos, ao contratante ou a terceiros.</w:t>
      </w:r>
    </w:p>
    <w:p w:rsidR="00046068" w:rsidRPr="00DD1E4D" w:rsidRDefault="00046068" w:rsidP="00046068">
      <w:pPr>
        <w:numPr>
          <w:ilvl w:val="2"/>
          <w:numId w:val="4"/>
        </w:numPr>
        <w:tabs>
          <w:tab w:val="clear" w:pos="720"/>
          <w:tab w:val="num" w:pos="0"/>
        </w:tabs>
        <w:spacing w:line="360" w:lineRule="auto"/>
        <w:ind w:left="0" w:firstLine="0"/>
        <w:jc w:val="both"/>
      </w:pPr>
      <w:r w:rsidRPr="00DD1E4D">
        <w:t>- Manter, por todo o período da execução contratual, as condições que garantiram a sua habilitação, incluída a regularidade perante o INSS, FGTS, Fazenda Pública.</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 - DAS OBRIGAÇÕES DA CONTRATANTE</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6.1</w:t>
      </w:r>
      <w:r w:rsidRPr="00DD1E4D">
        <w:t xml:space="preserve"> - São obrigações da Contratante, além de outras decorrentes da natureza do presente instrumento:</w:t>
      </w:r>
    </w:p>
    <w:p w:rsidR="00046068" w:rsidRPr="00DD1E4D" w:rsidRDefault="00046068" w:rsidP="00046068">
      <w:pPr>
        <w:spacing w:line="360" w:lineRule="auto"/>
        <w:jc w:val="both"/>
      </w:pPr>
      <w:r w:rsidRPr="00DD1E4D">
        <w:rPr>
          <w:b/>
          <w:bCs/>
        </w:rPr>
        <w:t>6.1.1</w:t>
      </w:r>
      <w:r w:rsidRPr="00DD1E4D">
        <w:t xml:space="preserve"> - Fiscalizar a execução;</w:t>
      </w:r>
    </w:p>
    <w:p w:rsidR="00046068" w:rsidRPr="00DD1E4D" w:rsidRDefault="00046068" w:rsidP="00046068">
      <w:pPr>
        <w:spacing w:line="360" w:lineRule="auto"/>
        <w:jc w:val="both"/>
      </w:pPr>
      <w:r w:rsidRPr="00DD1E4D">
        <w:rPr>
          <w:b/>
        </w:rPr>
        <w:t>6.1.2</w:t>
      </w:r>
      <w:r w:rsidRPr="00DD1E4D">
        <w:t xml:space="preserve"> - Efetuar pagamento a contratada no prazo e forma estipulados neste contrato, mediante a entrega de Nota Fiscal/Fatura, de conformidade com as autorizações expedidas pelo Executivo Municipal.</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 - DAS MODIFICAÇÕES E/OU ALTERAÇÕES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7.1</w:t>
      </w:r>
      <w:r w:rsidRPr="00DD1E4D">
        <w:t xml:space="preserve"> - Qualquer modificação de forma ou quantidade (acréscimos ou redução) dos serviços, objeto deste contrato, poderá ser determinada pela contratante mediante assinatura de Termos Aditivos, observadas as normas legais vigentes.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VIII - DA FISCALIZAÇÃO E ACOMPANHAMENTO DO CONTRATO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8.1</w:t>
      </w:r>
      <w:r w:rsidRPr="00DD1E4D">
        <w:t xml:space="preserve"> - Compete a </w:t>
      </w:r>
      <w:r w:rsidR="003A510C" w:rsidRPr="00DD1E4D">
        <w:t xml:space="preserve">Secretaria Municipal de </w:t>
      </w:r>
      <w:r w:rsidR="00E04ADD">
        <w:t>São T</w:t>
      </w:r>
      <w:r w:rsidR="00571477" w:rsidRPr="00DD1E4D">
        <w:t>omé das Letras</w:t>
      </w:r>
      <w:r w:rsidRPr="00DD1E4D">
        <w:t>, expedir as autorizações de fornecimento ao contratado, receber e atestar as faturas (notas fiscais) emitidas pela mesma e zelar pelo fiel cumprimento deste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IX - DAS PENALIDADES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9.1</w:t>
      </w:r>
      <w:r w:rsidRPr="00DD1E4D">
        <w:t xml:space="preserve"> - O descumprimento total ou parcial das obrigações assumidas caracterizará a inadimplência do Contratado, ficando à mesma, garantida defesa prévia, sujeita às seguintes penalidades:</w:t>
      </w:r>
    </w:p>
    <w:p w:rsidR="00046068" w:rsidRPr="00DD1E4D" w:rsidRDefault="00046068" w:rsidP="00046068">
      <w:pPr>
        <w:spacing w:line="360" w:lineRule="auto"/>
        <w:jc w:val="both"/>
      </w:pPr>
      <w:r w:rsidRPr="00DD1E4D">
        <w:rPr>
          <w:b/>
          <w:bCs/>
        </w:rPr>
        <w:t>9.1.1</w:t>
      </w:r>
      <w:r w:rsidRPr="00DD1E4D">
        <w:t xml:space="preserve"> - Advertência;</w:t>
      </w:r>
    </w:p>
    <w:p w:rsidR="00046068" w:rsidRPr="00DD1E4D" w:rsidRDefault="00046068" w:rsidP="00046068">
      <w:pPr>
        <w:spacing w:line="360" w:lineRule="auto"/>
        <w:jc w:val="both"/>
      </w:pPr>
      <w:r w:rsidRPr="00DD1E4D">
        <w:rPr>
          <w:b/>
          <w:bCs/>
        </w:rPr>
        <w:t>9.1.2</w:t>
      </w:r>
      <w:r w:rsidRPr="00DD1E4D">
        <w:t xml:space="preserve"> - Multa de 10% (dez por cento) sobre o valor contratado, devidamente atualizado pelo Índice </w:t>
      </w:r>
      <w:r w:rsidR="00D52769">
        <w:t>Nacional de Preços ao Consumidor</w:t>
      </w:r>
      <w:r w:rsidRPr="00DD1E4D">
        <w:t xml:space="preserve"> - I</w:t>
      </w:r>
      <w:r w:rsidR="00D52769">
        <w:t>NPC</w:t>
      </w:r>
      <w:r w:rsidRPr="00DD1E4D">
        <w:t>/</w:t>
      </w:r>
      <w:r w:rsidR="00D52769">
        <w:t>IBGE</w:t>
      </w:r>
      <w:r w:rsidRPr="00DD1E4D">
        <w:t>;</w:t>
      </w:r>
    </w:p>
    <w:p w:rsidR="00046068" w:rsidRPr="00DD1E4D" w:rsidRDefault="00046068" w:rsidP="00046068">
      <w:pPr>
        <w:spacing w:line="360" w:lineRule="auto"/>
        <w:jc w:val="both"/>
      </w:pPr>
      <w:r w:rsidRPr="00DD1E4D">
        <w:rPr>
          <w:b/>
          <w:bCs/>
        </w:rPr>
        <w:t>9.1.3</w:t>
      </w:r>
      <w:r w:rsidRPr="00DD1E4D">
        <w:t xml:space="preserve"> - Suspensão temporária de participação em licitação com o Município de </w:t>
      </w:r>
      <w:r w:rsidR="00E76C25">
        <w:t>São T</w:t>
      </w:r>
      <w:r w:rsidR="00571477" w:rsidRPr="00DD1E4D">
        <w:t xml:space="preserve">omé das Letras </w:t>
      </w:r>
      <w:r w:rsidRPr="00DD1E4D">
        <w:t>pelo prazo de 02 (dois) anos;</w:t>
      </w:r>
    </w:p>
    <w:p w:rsidR="00046068" w:rsidRPr="00DD1E4D" w:rsidRDefault="00046068" w:rsidP="003A510C">
      <w:pPr>
        <w:spacing w:line="360" w:lineRule="auto"/>
        <w:jc w:val="both"/>
      </w:pPr>
      <w:r w:rsidRPr="00DD1E4D">
        <w:rPr>
          <w:b/>
          <w:bCs/>
        </w:rPr>
        <w:t>9.1.4</w:t>
      </w:r>
      <w:r w:rsidRPr="00DD1E4D">
        <w:t xml:space="preserve"> -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DD1E4D">
          <w:t>89 a</w:t>
        </w:r>
      </w:smartTag>
      <w:r w:rsidRPr="00DD1E4D">
        <w:t xml:space="preserve"> 99 da referida Lei, salvo superveniência comprovada de motivo de força maior, desde que aceito pelo Município.</w:t>
      </w:r>
    </w:p>
    <w:p w:rsidR="00046068" w:rsidRPr="00DD1E4D" w:rsidRDefault="00046068" w:rsidP="003A510C">
      <w:pPr>
        <w:pStyle w:val="Corpodetexto"/>
        <w:tabs>
          <w:tab w:val="left" w:pos="1200"/>
        </w:tabs>
        <w:spacing w:after="0" w:line="360" w:lineRule="auto"/>
        <w:jc w:val="both"/>
      </w:pPr>
      <w:r w:rsidRPr="00DD1E4D">
        <w:rPr>
          <w:b/>
          <w:bCs/>
        </w:rPr>
        <w:t>9.2</w:t>
      </w:r>
      <w:r w:rsidRPr="00DD1E4D">
        <w:t xml:space="preserve"> - Na hipótese do</w:t>
      </w:r>
      <w:r w:rsidR="003A510C" w:rsidRPr="00DD1E4D">
        <w:t>s</w:t>
      </w:r>
      <w:r w:rsidRPr="00DD1E4D">
        <w:t xml:space="preserve"> </w:t>
      </w:r>
      <w:r w:rsidR="003A510C" w:rsidRPr="00DD1E4D">
        <w:t>bens</w:t>
      </w:r>
      <w:r w:rsidRPr="00DD1E4D">
        <w:t xml:space="preserve"> não ser</w:t>
      </w:r>
      <w:r w:rsidR="003A510C" w:rsidRPr="00DD1E4D">
        <w:t>em</w:t>
      </w:r>
      <w:r w:rsidRPr="00DD1E4D">
        <w:t xml:space="preserve"> entregue</w:t>
      </w:r>
      <w:r w:rsidR="003A510C" w:rsidRPr="00DD1E4D">
        <w:t>s</w:t>
      </w:r>
      <w:r w:rsidRPr="00DD1E4D">
        <w:t xml:space="preserve"> nas condições estabelecidas, o Contratado sujeitar-se-á à multa de 10% (dez por cento) sobre o valor do pedido, independentemente da aplicação de outras sanções previstas em lei.</w:t>
      </w:r>
    </w:p>
    <w:p w:rsidR="00046068" w:rsidRPr="00DD1E4D" w:rsidRDefault="00046068" w:rsidP="003A510C">
      <w:pPr>
        <w:pStyle w:val="Corpodetexto"/>
        <w:tabs>
          <w:tab w:val="left" w:pos="1200"/>
        </w:tabs>
        <w:spacing w:after="0" w:line="360" w:lineRule="auto"/>
        <w:jc w:val="both"/>
      </w:pPr>
      <w:r w:rsidRPr="00DD1E4D">
        <w:rPr>
          <w:b/>
          <w:bCs/>
        </w:rPr>
        <w:t>9.3</w:t>
      </w:r>
      <w:r w:rsidRPr="00DD1E4D">
        <w:t xml:space="preserve"> - Pelo atraso injustificado na entrega do serviço será aplicada multa de 0,5% (cinco décimos por cento) por dia de atraso, calculada sobre o valor dos bens, bem como a multa prevista no item acima.</w:t>
      </w:r>
    </w:p>
    <w:p w:rsidR="00046068" w:rsidRPr="00DD1E4D" w:rsidRDefault="00046068" w:rsidP="003A510C">
      <w:pPr>
        <w:pStyle w:val="Corpodetexto"/>
        <w:tabs>
          <w:tab w:val="left" w:pos="1200"/>
        </w:tabs>
        <w:spacing w:after="0" w:line="360" w:lineRule="auto"/>
        <w:jc w:val="both"/>
      </w:pPr>
      <w:r w:rsidRPr="00DD1E4D">
        <w:rPr>
          <w:b/>
          <w:bCs/>
        </w:rPr>
        <w:t>9.4</w:t>
      </w:r>
      <w:r w:rsidRPr="00DD1E4D">
        <w:t xml:space="preserve"> - As multas lançadas pelo Município serão deduzidas diretamente dos créditos que o contratado tiver em razão da presente licitação.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 - DA RESCISÃO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10.1</w:t>
      </w:r>
      <w:r w:rsidRPr="00DD1E4D">
        <w:t xml:space="preserve"> - A rescisão do presente contrato poderá ser:</w:t>
      </w:r>
    </w:p>
    <w:p w:rsidR="00046068" w:rsidRPr="00DD1E4D" w:rsidRDefault="00046068" w:rsidP="00046068">
      <w:pPr>
        <w:spacing w:line="360" w:lineRule="auto"/>
        <w:jc w:val="both"/>
      </w:pPr>
      <w:r w:rsidRPr="00DD1E4D">
        <w:rPr>
          <w:b/>
          <w:bCs/>
        </w:rPr>
        <w:t>10.1.1</w:t>
      </w:r>
      <w:r w:rsidRPr="00DD1E4D">
        <w:t xml:space="preserve"> - determinada por ato motivado da Administração, após processo regular, assegurado o contraditório e ampla defesa, nos casos do artigo 78, I a XII e XVII.</w:t>
      </w:r>
    </w:p>
    <w:p w:rsidR="00046068" w:rsidRPr="00DD1E4D" w:rsidRDefault="00046068" w:rsidP="00046068">
      <w:pPr>
        <w:spacing w:line="360" w:lineRule="auto"/>
        <w:jc w:val="both"/>
      </w:pPr>
      <w:r w:rsidRPr="00DD1E4D">
        <w:rPr>
          <w:b/>
          <w:bCs/>
        </w:rPr>
        <w:t>10.1.2</w:t>
      </w:r>
      <w:r w:rsidRPr="00DD1E4D">
        <w:t xml:space="preserve"> - amigável, por acordo entre as partes, reduzida a termo no processo de licitação, desde que haja conveniência para a Administração;</w:t>
      </w:r>
    </w:p>
    <w:p w:rsidR="00046068" w:rsidRPr="00DD1E4D" w:rsidRDefault="00046068" w:rsidP="00046068">
      <w:pPr>
        <w:spacing w:line="360" w:lineRule="auto"/>
        <w:jc w:val="both"/>
      </w:pPr>
      <w:r w:rsidRPr="00DD1E4D">
        <w:rPr>
          <w:b/>
          <w:bCs/>
        </w:rPr>
        <w:lastRenderedPageBreak/>
        <w:t>10.1.3</w:t>
      </w:r>
      <w:r w:rsidRPr="00DD1E4D">
        <w:t xml:space="preserve"> - judicial, nos termos da legislação.</w:t>
      </w:r>
    </w:p>
    <w:p w:rsidR="00046068" w:rsidRPr="00DD1E4D" w:rsidRDefault="00046068" w:rsidP="00046068">
      <w:pPr>
        <w:spacing w:line="360" w:lineRule="auto"/>
        <w:jc w:val="both"/>
      </w:pPr>
      <w:r w:rsidRPr="00DD1E4D">
        <w:rPr>
          <w:b/>
          <w:bCs/>
        </w:rPr>
        <w:t>10.2</w:t>
      </w:r>
      <w:r w:rsidRPr="00DD1E4D">
        <w:t xml:space="preserve"> - No caso de rescisão do Contrato, ficará suspenso o pagamento a contratada até que se apurem eventuais perdas e danos.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XI - DA INDENIZAÇÃO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11.1</w:t>
      </w:r>
      <w:r w:rsidRPr="00DD1E4D">
        <w:t xml:space="preserve"> - Ocorrendo a rescisão, a contratada caberá receber o valor dos serviços entregues até a data da rescisão, desde que observado o item 10.2 da cláusula X do presente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CLÁUSULO XII - DO FORO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12.1</w:t>
      </w:r>
      <w:r w:rsidRPr="00DD1E4D">
        <w:t xml:space="preserve"> - Fica eleito o Foro da Comarca de </w:t>
      </w:r>
      <w:r w:rsidR="00571477" w:rsidRPr="00DD1E4D">
        <w:t>Três Corações</w:t>
      </w:r>
      <w:r w:rsidRPr="00DD1E4D">
        <w:t xml:space="preserve"> para dirimir quaisquer dúvidas referentes a este Contrato, com renúncia expressa de qualquer outro, por mais especial que seja. </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t>E, por estarem justos e contratados, os representantes das partes assinam o presente instrumento, na presença das testemunhas abaixo, em 03 (três) vias de igual teor e forma para um só efeito.</w:t>
      </w:r>
    </w:p>
    <w:p w:rsidR="00046068" w:rsidRPr="00DD1E4D" w:rsidRDefault="00046068" w:rsidP="00046068">
      <w:pPr>
        <w:spacing w:line="360" w:lineRule="auto"/>
        <w:jc w:val="center"/>
      </w:pPr>
    </w:p>
    <w:p w:rsidR="00046068" w:rsidRPr="00DD1E4D" w:rsidRDefault="003A510C" w:rsidP="00046068">
      <w:pPr>
        <w:spacing w:line="360" w:lineRule="auto"/>
        <w:jc w:val="center"/>
      </w:pPr>
      <w:r w:rsidRPr="00DD1E4D">
        <w:t xml:space="preserve">Prefeitura Municipal de </w:t>
      </w:r>
      <w:r w:rsidR="00E76C25">
        <w:t>São T</w:t>
      </w:r>
      <w:r w:rsidR="00571477" w:rsidRPr="00DD1E4D">
        <w:t>omé das Letras</w:t>
      </w:r>
      <w:r w:rsidR="00046068" w:rsidRPr="00DD1E4D">
        <w:t xml:space="preserve">, ___ de </w:t>
      </w:r>
      <w:r w:rsidR="00E76C25">
        <w:t>___________</w:t>
      </w:r>
      <w:r w:rsidR="00046068" w:rsidRPr="00DD1E4D">
        <w:t xml:space="preserve"> </w:t>
      </w:r>
      <w:proofErr w:type="spellStart"/>
      <w:r w:rsidR="00046068" w:rsidRPr="00DD1E4D">
        <w:t>de</w:t>
      </w:r>
      <w:proofErr w:type="spellEnd"/>
      <w:r w:rsidR="00046068" w:rsidRPr="00DD1E4D">
        <w:t xml:space="preserve"> 20</w:t>
      </w:r>
      <w:r w:rsidR="00CB1D50">
        <w:t>19</w:t>
      </w:r>
      <w:r w:rsidR="00046068" w:rsidRPr="00DD1E4D">
        <w:t>.</w:t>
      </w: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3A510C" w:rsidP="00046068">
      <w:pPr>
        <w:pStyle w:val="Ttulo1"/>
        <w:spacing w:before="0" w:after="0" w:line="360" w:lineRule="auto"/>
        <w:jc w:val="center"/>
        <w:rPr>
          <w:rFonts w:ascii="Times New Roman" w:hAnsi="Times New Roman"/>
          <w:sz w:val="24"/>
          <w:szCs w:val="24"/>
        </w:rPr>
      </w:pPr>
      <w:r w:rsidRPr="00DD1E4D">
        <w:rPr>
          <w:rFonts w:ascii="Times New Roman" w:hAnsi="Times New Roman"/>
          <w:sz w:val="24"/>
          <w:szCs w:val="24"/>
        </w:rPr>
        <w:t>NOME</w:t>
      </w:r>
    </w:p>
    <w:p w:rsidR="00046068" w:rsidRPr="00DD1E4D" w:rsidRDefault="00046068" w:rsidP="00046068">
      <w:pPr>
        <w:spacing w:line="360" w:lineRule="auto"/>
        <w:jc w:val="center"/>
      </w:pPr>
      <w:r w:rsidRPr="00DD1E4D">
        <w:t xml:space="preserve">Prefeito Municipal </w:t>
      </w:r>
    </w:p>
    <w:p w:rsidR="00046068" w:rsidRPr="00DD1E4D" w:rsidRDefault="00046068" w:rsidP="00046068">
      <w:pPr>
        <w:spacing w:line="360" w:lineRule="auto"/>
        <w:jc w:val="center"/>
      </w:pPr>
    </w:p>
    <w:p w:rsidR="00046068" w:rsidRPr="00DD1E4D" w:rsidRDefault="00046068" w:rsidP="003A510C">
      <w:pPr>
        <w:spacing w:line="360" w:lineRule="auto"/>
        <w:jc w:val="center"/>
      </w:pPr>
    </w:p>
    <w:p w:rsidR="00046068" w:rsidRPr="00DD1E4D" w:rsidRDefault="003A510C" w:rsidP="003A510C">
      <w:pPr>
        <w:pStyle w:val="Ttulo2"/>
        <w:spacing w:before="0" w:after="0" w:line="360" w:lineRule="auto"/>
        <w:jc w:val="center"/>
        <w:rPr>
          <w:rFonts w:ascii="Times New Roman" w:hAnsi="Times New Roman" w:cs="Times New Roman"/>
          <w:bCs w:val="0"/>
          <w:i w:val="0"/>
          <w:sz w:val="24"/>
          <w:szCs w:val="24"/>
        </w:rPr>
      </w:pPr>
      <w:r w:rsidRPr="00DD1E4D">
        <w:rPr>
          <w:rFonts w:ascii="Times New Roman" w:hAnsi="Times New Roman" w:cs="Times New Roman"/>
          <w:bCs w:val="0"/>
          <w:i w:val="0"/>
          <w:sz w:val="24"/>
          <w:szCs w:val="24"/>
        </w:rPr>
        <w:t>NOME</w:t>
      </w:r>
    </w:p>
    <w:p w:rsidR="00046068" w:rsidRPr="00DD1E4D" w:rsidRDefault="00046068" w:rsidP="003A510C">
      <w:pPr>
        <w:pStyle w:val="Ttulo2"/>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REPRESENTANTE LEGAL DA EMPRESA</w:t>
      </w:r>
    </w:p>
    <w:p w:rsidR="00046068" w:rsidRPr="00DD1E4D" w:rsidRDefault="00046068" w:rsidP="003A510C">
      <w:pPr>
        <w:spacing w:line="360" w:lineRule="auto"/>
        <w:jc w:val="center"/>
      </w:pPr>
    </w:p>
    <w:p w:rsidR="00046068" w:rsidRPr="00DD1E4D" w:rsidRDefault="00046068" w:rsidP="00046068">
      <w:pPr>
        <w:spacing w:line="360" w:lineRule="auto"/>
        <w:jc w:val="both"/>
        <w:rPr>
          <w:b/>
        </w:rPr>
      </w:pPr>
    </w:p>
    <w:p w:rsidR="00046068" w:rsidRPr="00DD1E4D" w:rsidRDefault="00046068" w:rsidP="00046068">
      <w:pPr>
        <w:spacing w:line="360" w:lineRule="auto"/>
        <w:jc w:val="both"/>
      </w:pPr>
      <w:r w:rsidRPr="00DD1E4D">
        <w:rPr>
          <w:b/>
        </w:rPr>
        <w:t>TESTEMUNHAS:</w:t>
      </w:r>
      <w:r w:rsidRPr="00DD1E4D">
        <w:tab/>
        <w:t xml:space="preserve">1 - _______________________________CPF_________________    </w:t>
      </w:r>
    </w:p>
    <w:p w:rsidR="00046068" w:rsidRPr="00DD1E4D" w:rsidRDefault="00046068" w:rsidP="00046068">
      <w:pPr>
        <w:spacing w:line="360" w:lineRule="auto"/>
        <w:ind w:left="1416" w:firstLine="708"/>
        <w:jc w:val="both"/>
      </w:pPr>
    </w:p>
    <w:p w:rsidR="00046068" w:rsidRPr="00DD1E4D" w:rsidRDefault="00046068" w:rsidP="00046068">
      <w:pPr>
        <w:spacing w:line="360" w:lineRule="auto"/>
        <w:ind w:left="1416" w:firstLine="708"/>
        <w:jc w:val="both"/>
      </w:pPr>
      <w:r w:rsidRPr="00DD1E4D">
        <w:t>2 - _______________________________CPF_________________</w:t>
      </w:r>
    </w:p>
    <w:p w:rsidR="00046068" w:rsidRPr="00DD1E4D" w:rsidRDefault="00046068" w:rsidP="00B6312B">
      <w:pPr>
        <w:pStyle w:val="p42"/>
        <w:tabs>
          <w:tab w:val="clear" w:pos="3380"/>
          <w:tab w:val="left" w:pos="1620"/>
        </w:tabs>
        <w:spacing w:line="360" w:lineRule="auto"/>
        <w:ind w:left="0"/>
        <w:jc w:val="center"/>
        <w:rPr>
          <w:bCs/>
          <w:szCs w:val="24"/>
        </w:rPr>
      </w:pPr>
    </w:p>
    <w:sectPr w:rsidR="00046068" w:rsidRPr="00DD1E4D" w:rsidSect="00CA0CF8">
      <w:headerReference w:type="even" r:id="rId12"/>
      <w:head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0C" w:rsidRDefault="0063120C">
      <w:r>
        <w:separator/>
      </w:r>
    </w:p>
  </w:endnote>
  <w:endnote w:type="continuationSeparator" w:id="0">
    <w:p w:rsidR="0063120C" w:rsidRDefault="0063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0C" w:rsidRDefault="0063120C">
      <w:r>
        <w:separator/>
      </w:r>
    </w:p>
  </w:footnote>
  <w:footnote w:type="continuationSeparator" w:id="0">
    <w:p w:rsidR="0063120C" w:rsidRDefault="0063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0C" w:rsidRDefault="006312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120C" w:rsidRDefault="006312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0C" w:rsidRDefault="0063120C" w:rsidP="00250DFA">
    <w:pPr>
      <w:pStyle w:val="Cabealho"/>
      <w:jc w:val="center"/>
      <w:rPr>
        <w:b/>
        <w:sz w:val="44"/>
        <w:szCs w:val="44"/>
      </w:rPr>
    </w:pPr>
  </w:p>
  <w:p w:rsidR="0063120C" w:rsidRDefault="0063120C" w:rsidP="00250DFA">
    <w:pPr>
      <w:pStyle w:val="Cabealho"/>
      <w:jc w:val="center"/>
      <w:rPr>
        <w:b/>
        <w:sz w:val="44"/>
        <w:szCs w:val="44"/>
      </w:rPr>
    </w:pPr>
    <w:r>
      <w:rPr>
        <w:b/>
        <w:noProof/>
        <w:sz w:val="40"/>
        <w:szCs w:val="40"/>
        <w:lang w:val="pt-BR" w:eastAsia="pt-BR"/>
      </w:rPr>
      <w:drawing>
        <wp:anchor distT="0" distB="0" distL="114300" distR="114300" simplePos="0" relativeHeight="251658240" behindDoc="1" locked="0" layoutInCell="1" allowOverlap="1" wp14:anchorId="5C2FB8E5" wp14:editId="2DD50D86">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 xml:space="preserve"> </w:t>
    </w:r>
  </w:p>
  <w:p w:rsidR="0063120C" w:rsidRPr="00883A80" w:rsidRDefault="0063120C" w:rsidP="00250DFA">
    <w:pPr>
      <w:pStyle w:val="Cabealho"/>
      <w:jc w:val="center"/>
      <w:rPr>
        <w:b/>
        <w:sz w:val="36"/>
        <w:szCs w:val="36"/>
      </w:rPr>
    </w:pPr>
    <w:r w:rsidRPr="00883A80">
      <w:rPr>
        <w:b/>
        <w:sz w:val="36"/>
        <w:szCs w:val="36"/>
      </w:rPr>
      <w:t>PREFEITURA MUNICIPAL DE</w:t>
    </w:r>
  </w:p>
  <w:p w:rsidR="0063120C" w:rsidRPr="00883A80" w:rsidRDefault="0063120C" w:rsidP="00250DFA">
    <w:pPr>
      <w:pStyle w:val="Cabealho"/>
      <w:jc w:val="center"/>
      <w:rPr>
        <w:b/>
        <w:sz w:val="36"/>
        <w:szCs w:val="36"/>
      </w:rPr>
    </w:pPr>
    <w:r>
      <w:rPr>
        <w:b/>
        <w:sz w:val="36"/>
        <w:szCs w:val="36"/>
      </w:rPr>
      <w:t xml:space="preserve"> SÃO T</w:t>
    </w:r>
    <w:r w:rsidRPr="00883A80">
      <w:rPr>
        <w:b/>
        <w:sz w:val="36"/>
        <w:szCs w:val="36"/>
      </w:rPr>
      <w:t>OMÉ DAS LETRAS – MG</w:t>
    </w:r>
  </w:p>
  <w:p w:rsidR="0063120C" w:rsidRPr="00883A80" w:rsidRDefault="0063120C" w:rsidP="00250DFA">
    <w:pPr>
      <w:pStyle w:val="Cabealho"/>
      <w:ind w:left="540" w:firstLine="1620"/>
      <w:rPr>
        <w:b/>
        <w:sz w:val="36"/>
        <w:szCs w:val="36"/>
      </w:rPr>
    </w:pPr>
  </w:p>
  <w:p w:rsidR="0063120C" w:rsidRPr="00704F2A" w:rsidRDefault="0063120C" w:rsidP="00250DFA">
    <w:pPr>
      <w:pStyle w:val="Cabealho"/>
      <w:rPr>
        <w:b/>
        <w:sz w:val="28"/>
        <w:szCs w:val="28"/>
      </w:rPr>
    </w:pPr>
    <w:r>
      <w:rPr>
        <w:b/>
        <w:noProof/>
        <w:sz w:val="28"/>
        <w:szCs w:val="28"/>
        <w:lang w:val="pt-BR" w:eastAsia="pt-BR"/>
      </w:rPr>
      <mc:AlternateContent>
        <mc:Choice Requires="wps">
          <w:drawing>
            <wp:anchor distT="0" distB="0" distL="114300" distR="114300" simplePos="0" relativeHeight="251657216" behindDoc="0" locked="0" layoutInCell="1" allowOverlap="1" wp14:anchorId="72F92160" wp14:editId="5A826146">
              <wp:simplePos x="0" y="0"/>
              <wp:positionH relativeFrom="column">
                <wp:posOffset>-228600</wp:posOffset>
              </wp:positionH>
              <wp:positionV relativeFrom="paragraph">
                <wp:posOffset>50165</wp:posOffset>
              </wp:positionV>
              <wp:extent cx="6858000" cy="0"/>
              <wp:effectExtent l="28575" t="31115" r="38100"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0B24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09315B59"/>
    <w:multiLevelType w:val="hybridMultilevel"/>
    <w:tmpl w:val="99D4BEFA"/>
    <w:lvl w:ilvl="0" w:tplc="9368AAB6">
      <w:start w:val="1"/>
      <w:numFmt w:val="decimal"/>
      <w:lvlText w:val="%1."/>
      <w:lvlJc w:val="left"/>
      <w:pPr>
        <w:ind w:left="3364" w:hanging="360"/>
      </w:pPr>
      <w:rPr>
        <w:rFonts w:hint="default"/>
      </w:rPr>
    </w:lvl>
    <w:lvl w:ilvl="1" w:tplc="04160019">
      <w:start w:val="1"/>
      <w:numFmt w:val="lowerLetter"/>
      <w:lvlText w:val="%2."/>
      <w:lvlJc w:val="left"/>
      <w:pPr>
        <w:ind w:left="4084" w:hanging="360"/>
      </w:pPr>
    </w:lvl>
    <w:lvl w:ilvl="2" w:tplc="0416001B">
      <w:start w:val="1"/>
      <w:numFmt w:val="lowerRoman"/>
      <w:lvlText w:val="%3."/>
      <w:lvlJc w:val="right"/>
      <w:pPr>
        <w:ind w:left="4804" w:hanging="180"/>
      </w:pPr>
    </w:lvl>
    <w:lvl w:ilvl="3" w:tplc="0416000F" w:tentative="1">
      <w:start w:val="1"/>
      <w:numFmt w:val="decimal"/>
      <w:lvlText w:val="%4."/>
      <w:lvlJc w:val="left"/>
      <w:pPr>
        <w:ind w:left="5524" w:hanging="360"/>
      </w:pPr>
    </w:lvl>
    <w:lvl w:ilvl="4" w:tplc="04160019" w:tentative="1">
      <w:start w:val="1"/>
      <w:numFmt w:val="lowerLetter"/>
      <w:lvlText w:val="%5."/>
      <w:lvlJc w:val="left"/>
      <w:pPr>
        <w:ind w:left="6244" w:hanging="360"/>
      </w:pPr>
    </w:lvl>
    <w:lvl w:ilvl="5" w:tplc="0416001B" w:tentative="1">
      <w:start w:val="1"/>
      <w:numFmt w:val="lowerRoman"/>
      <w:lvlText w:val="%6."/>
      <w:lvlJc w:val="right"/>
      <w:pPr>
        <w:ind w:left="6964" w:hanging="180"/>
      </w:pPr>
    </w:lvl>
    <w:lvl w:ilvl="6" w:tplc="0416000F" w:tentative="1">
      <w:start w:val="1"/>
      <w:numFmt w:val="decimal"/>
      <w:lvlText w:val="%7."/>
      <w:lvlJc w:val="left"/>
      <w:pPr>
        <w:ind w:left="7684" w:hanging="360"/>
      </w:pPr>
    </w:lvl>
    <w:lvl w:ilvl="7" w:tplc="04160019" w:tentative="1">
      <w:start w:val="1"/>
      <w:numFmt w:val="lowerLetter"/>
      <w:lvlText w:val="%8."/>
      <w:lvlJc w:val="left"/>
      <w:pPr>
        <w:ind w:left="8404" w:hanging="360"/>
      </w:pPr>
    </w:lvl>
    <w:lvl w:ilvl="8" w:tplc="0416001B" w:tentative="1">
      <w:start w:val="1"/>
      <w:numFmt w:val="lowerRoman"/>
      <w:lvlText w:val="%9."/>
      <w:lvlJc w:val="right"/>
      <w:pPr>
        <w:ind w:left="9124" w:hanging="180"/>
      </w:pPr>
    </w:lvl>
  </w:abstractNum>
  <w:abstractNum w:abstractNumId="6">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AE7A6A"/>
    <w:multiLevelType w:val="multilevel"/>
    <w:tmpl w:val="76A6201C"/>
    <w:lvl w:ilvl="0">
      <w:start w:val="1"/>
      <w:numFmt w:val="decimal"/>
      <w:lvlText w:val="%1."/>
      <w:lvlJc w:val="left"/>
      <w:pPr>
        <w:ind w:left="1381" w:hanging="226"/>
      </w:pPr>
      <w:rPr>
        <w:rFonts w:ascii="Trebuchet MS" w:eastAsia="Trebuchet MS" w:hAnsi="Trebuchet MS" w:cs="Trebuchet MS" w:hint="default"/>
        <w:b/>
        <w:bCs/>
        <w:spacing w:val="-1"/>
        <w:w w:val="64"/>
        <w:sz w:val="21"/>
        <w:szCs w:val="21"/>
        <w:lang w:val="pt-PT" w:eastAsia="en-US" w:bidi="ar-SA"/>
      </w:rPr>
    </w:lvl>
    <w:lvl w:ilvl="1">
      <w:start w:val="1"/>
      <w:numFmt w:val="decimal"/>
      <w:lvlText w:val="%1.%2."/>
      <w:lvlJc w:val="left"/>
      <w:pPr>
        <w:ind w:left="1645" w:hanging="490"/>
      </w:pPr>
      <w:rPr>
        <w:rFonts w:hint="default"/>
        <w:spacing w:val="-2"/>
        <w:w w:val="57"/>
        <w:lang w:val="pt-PT" w:eastAsia="en-US" w:bidi="ar-SA"/>
      </w:rPr>
    </w:lvl>
    <w:lvl w:ilvl="2">
      <w:start w:val="1"/>
      <w:numFmt w:val="decimal"/>
      <w:lvlText w:val="%1.%2.%3."/>
      <w:lvlJc w:val="left"/>
      <w:pPr>
        <w:ind w:left="1156" w:hanging="490"/>
      </w:pPr>
      <w:rPr>
        <w:rFonts w:ascii="Trebuchet MS" w:eastAsia="Trebuchet MS" w:hAnsi="Trebuchet MS" w:cs="Trebuchet MS" w:hint="default"/>
        <w:spacing w:val="-4"/>
        <w:w w:val="57"/>
        <w:sz w:val="21"/>
        <w:szCs w:val="21"/>
        <w:lang w:val="pt-PT" w:eastAsia="en-US" w:bidi="ar-SA"/>
      </w:rPr>
    </w:lvl>
    <w:lvl w:ilvl="3">
      <w:start w:val="1"/>
      <w:numFmt w:val="decimal"/>
      <w:lvlText w:val="%1.%2.%3.%4."/>
      <w:lvlJc w:val="left"/>
      <w:pPr>
        <w:ind w:left="1852" w:hanging="490"/>
      </w:pPr>
      <w:rPr>
        <w:rFonts w:hint="default"/>
        <w:spacing w:val="-4"/>
        <w:w w:val="57"/>
        <w:lang w:val="pt-PT" w:eastAsia="en-US" w:bidi="ar-SA"/>
      </w:rPr>
    </w:lvl>
    <w:lvl w:ilvl="4">
      <w:numFmt w:val="bullet"/>
      <w:lvlText w:val="•"/>
      <w:lvlJc w:val="left"/>
      <w:pPr>
        <w:ind w:left="1640" w:hanging="490"/>
      </w:pPr>
      <w:rPr>
        <w:rFonts w:hint="default"/>
        <w:lang w:val="pt-PT" w:eastAsia="en-US" w:bidi="ar-SA"/>
      </w:rPr>
    </w:lvl>
    <w:lvl w:ilvl="5">
      <w:numFmt w:val="bullet"/>
      <w:lvlText w:val="•"/>
      <w:lvlJc w:val="left"/>
      <w:pPr>
        <w:ind w:left="1700" w:hanging="490"/>
      </w:pPr>
      <w:rPr>
        <w:rFonts w:hint="default"/>
        <w:lang w:val="pt-PT" w:eastAsia="en-US" w:bidi="ar-SA"/>
      </w:rPr>
    </w:lvl>
    <w:lvl w:ilvl="6">
      <w:numFmt w:val="bullet"/>
      <w:lvlText w:val="•"/>
      <w:lvlJc w:val="left"/>
      <w:pPr>
        <w:ind w:left="1720" w:hanging="490"/>
      </w:pPr>
      <w:rPr>
        <w:rFonts w:hint="default"/>
        <w:lang w:val="pt-PT" w:eastAsia="en-US" w:bidi="ar-SA"/>
      </w:rPr>
    </w:lvl>
    <w:lvl w:ilvl="7">
      <w:numFmt w:val="bullet"/>
      <w:lvlText w:val="•"/>
      <w:lvlJc w:val="left"/>
      <w:pPr>
        <w:ind w:left="1740" w:hanging="490"/>
      </w:pPr>
      <w:rPr>
        <w:rFonts w:hint="default"/>
        <w:lang w:val="pt-PT" w:eastAsia="en-US" w:bidi="ar-SA"/>
      </w:rPr>
    </w:lvl>
    <w:lvl w:ilvl="8">
      <w:numFmt w:val="bullet"/>
      <w:lvlText w:val="•"/>
      <w:lvlJc w:val="left"/>
      <w:pPr>
        <w:ind w:left="1800" w:hanging="490"/>
      </w:pPr>
      <w:rPr>
        <w:rFonts w:hint="default"/>
        <w:lang w:val="pt-PT" w:eastAsia="en-US" w:bidi="ar-SA"/>
      </w:rPr>
    </w:lvl>
  </w:abstractNum>
  <w:abstractNum w:abstractNumId="8">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11">
    <w:nsid w:val="63D11387"/>
    <w:multiLevelType w:val="hybridMultilevel"/>
    <w:tmpl w:val="B92C72D2"/>
    <w:lvl w:ilvl="0" w:tplc="5EAA1832">
      <w:start w:val="3"/>
      <w:numFmt w:val="decimal"/>
      <w:lvlText w:val="%1."/>
      <w:lvlJc w:val="left"/>
      <w:pPr>
        <w:ind w:left="1744" w:hanging="360"/>
      </w:pPr>
      <w:rPr>
        <w:rFonts w:hint="default"/>
        <w:w w:val="105"/>
      </w:rPr>
    </w:lvl>
    <w:lvl w:ilvl="1" w:tplc="04160019">
      <w:start w:val="1"/>
      <w:numFmt w:val="lowerLetter"/>
      <w:lvlText w:val="%2."/>
      <w:lvlJc w:val="left"/>
      <w:pPr>
        <w:ind w:left="2464" w:hanging="360"/>
      </w:pPr>
    </w:lvl>
    <w:lvl w:ilvl="2" w:tplc="0416001B">
      <w:start w:val="1"/>
      <w:numFmt w:val="lowerRoman"/>
      <w:lvlText w:val="%3."/>
      <w:lvlJc w:val="right"/>
      <w:pPr>
        <w:ind w:left="3184" w:hanging="180"/>
      </w:pPr>
    </w:lvl>
    <w:lvl w:ilvl="3" w:tplc="0416000F" w:tentative="1">
      <w:start w:val="1"/>
      <w:numFmt w:val="decimal"/>
      <w:lvlText w:val="%4."/>
      <w:lvlJc w:val="left"/>
      <w:pPr>
        <w:ind w:left="3904" w:hanging="360"/>
      </w:pPr>
    </w:lvl>
    <w:lvl w:ilvl="4" w:tplc="04160019" w:tentative="1">
      <w:start w:val="1"/>
      <w:numFmt w:val="lowerLetter"/>
      <w:lvlText w:val="%5."/>
      <w:lvlJc w:val="left"/>
      <w:pPr>
        <w:ind w:left="4624" w:hanging="360"/>
      </w:pPr>
    </w:lvl>
    <w:lvl w:ilvl="5" w:tplc="0416001B" w:tentative="1">
      <w:start w:val="1"/>
      <w:numFmt w:val="lowerRoman"/>
      <w:lvlText w:val="%6."/>
      <w:lvlJc w:val="right"/>
      <w:pPr>
        <w:ind w:left="5344" w:hanging="180"/>
      </w:pPr>
    </w:lvl>
    <w:lvl w:ilvl="6" w:tplc="0416000F" w:tentative="1">
      <w:start w:val="1"/>
      <w:numFmt w:val="decimal"/>
      <w:lvlText w:val="%7."/>
      <w:lvlJc w:val="left"/>
      <w:pPr>
        <w:ind w:left="6064" w:hanging="360"/>
      </w:pPr>
    </w:lvl>
    <w:lvl w:ilvl="7" w:tplc="04160019" w:tentative="1">
      <w:start w:val="1"/>
      <w:numFmt w:val="lowerLetter"/>
      <w:lvlText w:val="%8."/>
      <w:lvlJc w:val="left"/>
      <w:pPr>
        <w:ind w:left="6784" w:hanging="360"/>
      </w:pPr>
    </w:lvl>
    <w:lvl w:ilvl="8" w:tplc="0416001B" w:tentative="1">
      <w:start w:val="1"/>
      <w:numFmt w:val="lowerRoman"/>
      <w:lvlText w:val="%9."/>
      <w:lvlJc w:val="right"/>
      <w:pPr>
        <w:ind w:left="7504" w:hanging="180"/>
      </w:pPr>
    </w:lvl>
  </w:abstractNum>
  <w:abstractNum w:abstractNumId="12">
    <w:nsid w:val="6CED7E77"/>
    <w:multiLevelType w:val="multilevel"/>
    <w:tmpl w:val="76A6201C"/>
    <w:lvl w:ilvl="0">
      <w:start w:val="1"/>
      <w:numFmt w:val="decimal"/>
      <w:lvlText w:val="%1."/>
      <w:lvlJc w:val="left"/>
      <w:pPr>
        <w:ind w:left="1381" w:hanging="226"/>
      </w:pPr>
      <w:rPr>
        <w:rFonts w:ascii="Trebuchet MS" w:eastAsia="Trebuchet MS" w:hAnsi="Trebuchet MS" w:cs="Trebuchet MS" w:hint="default"/>
        <w:b/>
        <w:bCs/>
        <w:spacing w:val="-1"/>
        <w:w w:val="64"/>
        <w:sz w:val="21"/>
        <w:szCs w:val="21"/>
        <w:lang w:val="pt-PT" w:eastAsia="en-US" w:bidi="ar-SA"/>
      </w:rPr>
    </w:lvl>
    <w:lvl w:ilvl="1">
      <w:start w:val="1"/>
      <w:numFmt w:val="decimal"/>
      <w:lvlText w:val="%1.%2."/>
      <w:lvlJc w:val="left"/>
      <w:pPr>
        <w:ind w:left="1645" w:hanging="490"/>
      </w:pPr>
      <w:rPr>
        <w:rFonts w:hint="default"/>
        <w:spacing w:val="-2"/>
        <w:w w:val="57"/>
        <w:lang w:val="pt-PT" w:eastAsia="en-US" w:bidi="ar-SA"/>
      </w:rPr>
    </w:lvl>
    <w:lvl w:ilvl="2">
      <w:start w:val="1"/>
      <w:numFmt w:val="decimal"/>
      <w:lvlText w:val="%1.%2.%3."/>
      <w:lvlJc w:val="left"/>
      <w:pPr>
        <w:ind w:left="1156" w:hanging="490"/>
      </w:pPr>
      <w:rPr>
        <w:rFonts w:ascii="Trebuchet MS" w:eastAsia="Trebuchet MS" w:hAnsi="Trebuchet MS" w:cs="Trebuchet MS" w:hint="default"/>
        <w:spacing w:val="-4"/>
        <w:w w:val="57"/>
        <w:sz w:val="21"/>
        <w:szCs w:val="21"/>
        <w:lang w:val="pt-PT" w:eastAsia="en-US" w:bidi="ar-SA"/>
      </w:rPr>
    </w:lvl>
    <w:lvl w:ilvl="3">
      <w:start w:val="1"/>
      <w:numFmt w:val="decimal"/>
      <w:lvlText w:val="%1.%2.%3.%4."/>
      <w:lvlJc w:val="left"/>
      <w:pPr>
        <w:ind w:left="1852" w:hanging="490"/>
      </w:pPr>
      <w:rPr>
        <w:rFonts w:hint="default"/>
        <w:spacing w:val="-4"/>
        <w:w w:val="57"/>
        <w:lang w:val="pt-PT" w:eastAsia="en-US" w:bidi="ar-SA"/>
      </w:rPr>
    </w:lvl>
    <w:lvl w:ilvl="4">
      <w:numFmt w:val="bullet"/>
      <w:lvlText w:val="•"/>
      <w:lvlJc w:val="left"/>
      <w:pPr>
        <w:ind w:left="1640" w:hanging="490"/>
      </w:pPr>
      <w:rPr>
        <w:rFonts w:hint="default"/>
        <w:lang w:val="pt-PT" w:eastAsia="en-US" w:bidi="ar-SA"/>
      </w:rPr>
    </w:lvl>
    <w:lvl w:ilvl="5">
      <w:numFmt w:val="bullet"/>
      <w:lvlText w:val="•"/>
      <w:lvlJc w:val="left"/>
      <w:pPr>
        <w:ind w:left="1700" w:hanging="490"/>
      </w:pPr>
      <w:rPr>
        <w:rFonts w:hint="default"/>
        <w:lang w:val="pt-PT" w:eastAsia="en-US" w:bidi="ar-SA"/>
      </w:rPr>
    </w:lvl>
    <w:lvl w:ilvl="6">
      <w:numFmt w:val="bullet"/>
      <w:lvlText w:val="•"/>
      <w:lvlJc w:val="left"/>
      <w:pPr>
        <w:ind w:left="1720" w:hanging="490"/>
      </w:pPr>
      <w:rPr>
        <w:rFonts w:hint="default"/>
        <w:lang w:val="pt-PT" w:eastAsia="en-US" w:bidi="ar-SA"/>
      </w:rPr>
    </w:lvl>
    <w:lvl w:ilvl="7">
      <w:numFmt w:val="bullet"/>
      <w:lvlText w:val="•"/>
      <w:lvlJc w:val="left"/>
      <w:pPr>
        <w:ind w:left="1740" w:hanging="490"/>
      </w:pPr>
      <w:rPr>
        <w:rFonts w:hint="default"/>
        <w:lang w:val="pt-PT" w:eastAsia="en-US" w:bidi="ar-SA"/>
      </w:rPr>
    </w:lvl>
    <w:lvl w:ilvl="8">
      <w:numFmt w:val="bullet"/>
      <w:lvlText w:val="•"/>
      <w:lvlJc w:val="left"/>
      <w:pPr>
        <w:ind w:left="1800" w:hanging="490"/>
      </w:pPr>
      <w:rPr>
        <w:rFonts w:hint="default"/>
        <w:lang w:val="pt-PT" w:eastAsia="en-US" w:bidi="ar-SA"/>
      </w:rPr>
    </w:lvl>
  </w:abstractNum>
  <w:abstractNum w:abstractNumId="13">
    <w:nsid w:val="6F515186"/>
    <w:multiLevelType w:val="hybridMultilevel"/>
    <w:tmpl w:val="53EE66AC"/>
    <w:lvl w:ilvl="0" w:tplc="1BA61588">
      <w:start w:val="1"/>
      <w:numFmt w:val="decimal"/>
      <w:lvlText w:val="%1."/>
      <w:lvlJc w:val="left"/>
      <w:pPr>
        <w:ind w:left="1744" w:hanging="360"/>
      </w:pPr>
      <w:rPr>
        <w:rFonts w:hint="default"/>
        <w:w w:val="105"/>
      </w:rPr>
    </w:lvl>
    <w:lvl w:ilvl="1" w:tplc="04160019" w:tentative="1">
      <w:start w:val="1"/>
      <w:numFmt w:val="lowerLetter"/>
      <w:lvlText w:val="%2."/>
      <w:lvlJc w:val="left"/>
      <w:pPr>
        <w:ind w:left="2464" w:hanging="360"/>
      </w:pPr>
    </w:lvl>
    <w:lvl w:ilvl="2" w:tplc="0416001B" w:tentative="1">
      <w:start w:val="1"/>
      <w:numFmt w:val="lowerRoman"/>
      <w:lvlText w:val="%3."/>
      <w:lvlJc w:val="right"/>
      <w:pPr>
        <w:ind w:left="3184" w:hanging="180"/>
      </w:pPr>
    </w:lvl>
    <w:lvl w:ilvl="3" w:tplc="0416000F" w:tentative="1">
      <w:start w:val="1"/>
      <w:numFmt w:val="decimal"/>
      <w:lvlText w:val="%4."/>
      <w:lvlJc w:val="left"/>
      <w:pPr>
        <w:ind w:left="3904" w:hanging="360"/>
      </w:pPr>
    </w:lvl>
    <w:lvl w:ilvl="4" w:tplc="04160019" w:tentative="1">
      <w:start w:val="1"/>
      <w:numFmt w:val="lowerLetter"/>
      <w:lvlText w:val="%5."/>
      <w:lvlJc w:val="left"/>
      <w:pPr>
        <w:ind w:left="4624" w:hanging="360"/>
      </w:pPr>
    </w:lvl>
    <w:lvl w:ilvl="5" w:tplc="0416001B" w:tentative="1">
      <w:start w:val="1"/>
      <w:numFmt w:val="lowerRoman"/>
      <w:lvlText w:val="%6."/>
      <w:lvlJc w:val="right"/>
      <w:pPr>
        <w:ind w:left="5344" w:hanging="180"/>
      </w:pPr>
    </w:lvl>
    <w:lvl w:ilvl="6" w:tplc="0416000F" w:tentative="1">
      <w:start w:val="1"/>
      <w:numFmt w:val="decimal"/>
      <w:lvlText w:val="%7."/>
      <w:lvlJc w:val="left"/>
      <w:pPr>
        <w:ind w:left="6064" w:hanging="360"/>
      </w:pPr>
    </w:lvl>
    <w:lvl w:ilvl="7" w:tplc="04160019" w:tentative="1">
      <w:start w:val="1"/>
      <w:numFmt w:val="lowerLetter"/>
      <w:lvlText w:val="%8."/>
      <w:lvlJc w:val="left"/>
      <w:pPr>
        <w:ind w:left="6784" w:hanging="360"/>
      </w:pPr>
    </w:lvl>
    <w:lvl w:ilvl="8" w:tplc="0416001B" w:tentative="1">
      <w:start w:val="1"/>
      <w:numFmt w:val="lowerRoman"/>
      <w:lvlText w:val="%9."/>
      <w:lvlJc w:val="right"/>
      <w:pPr>
        <w:ind w:left="7504" w:hanging="180"/>
      </w:pPr>
    </w:lvl>
  </w:abstractNum>
  <w:abstractNum w:abstractNumId="14">
    <w:nsid w:val="73B94BD2"/>
    <w:multiLevelType w:val="hybridMultilevel"/>
    <w:tmpl w:val="1A6618C8"/>
    <w:lvl w:ilvl="0" w:tplc="074AEBC0">
      <w:start w:val="1"/>
      <w:numFmt w:val="lowerLetter"/>
      <w:lvlText w:val="%1)"/>
      <w:lvlJc w:val="left"/>
      <w:pPr>
        <w:ind w:left="1391" w:hanging="236"/>
      </w:pPr>
      <w:rPr>
        <w:rFonts w:ascii="Trebuchet MS" w:eastAsia="Trebuchet MS" w:hAnsi="Trebuchet MS" w:cs="Trebuchet MS" w:hint="default"/>
        <w:w w:val="95"/>
        <w:sz w:val="21"/>
        <w:szCs w:val="21"/>
        <w:lang w:val="pt-PT" w:eastAsia="en-US" w:bidi="ar-SA"/>
      </w:rPr>
    </w:lvl>
    <w:lvl w:ilvl="1" w:tplc="EA96FE40">
      <w:numFmt w:val="bullet"/>
      <w:lvlText w:val="•"/>
      <w:lvlJc w:val="left"/>
      <w:pPr>
        <w:ind w:left="2326" w:hanging="236"/>
      </w:pPr>
      <w:rPr>
        <w:rFonts w:hint="default"/>
        <w:lang w:val="pt-PT" w:eastAsia="en-US" w:bidi="ar-SA"/>
      </w:rPr>
    </w:lvl>
    <w:lvl w:ilvl="2" w:tplc="8A348E74">
      <w:numFmt w:val="bullet"/>
      <w:lvlText w:val="•"/>
      <w:lvlJc w:val="left"/>
      <w:pPr>
        <w:ind w:left="3252" w:hanging="236"/>
      </w:pPr>
      <w:rPr>
        <w:rFonts w:hint="default"/>
        <w:lang w:val="pt-PT" w:eastAsia="en-US" w:bidi="ar-SA"/>
      </w:rPr>
    </w:lvl>
    <w:lvl w:ilvl="3" w:tplc="84DA033E">
      <w:numFmt w:val="bullet"/>
      <w:lvlText w:val="•"/>
      <w:lvlJc w:val="left"/>
      <w:pPr>
        <w:ind w:left="4178" w:hanging="236"/>
      </w:pPr>
      <w:rPr>
        <w:rFonts w:hint="default"/>
        <w:lang w:val="pt-PT" w:eastAsia="en-US" w:bidi="ar-SA"/>
      </w:rPr>
    </w:lvl>
    <w:lvl w:ilvl="4" w:tplc="D68A0B44">
      <w:numFmt w:val="bullet"/>
      <w:lvlText w:val="•"/>
      <w:lvlJc w:val="left"/>
      <w:pPr>
        <w:ind w:left="5104" w:hanging="236"/>
      </w:pPr>
      <w:rPr>
        <w:rFonts w:hint="default"/>
        <w:lang w:val="pt-PT" w:eastAsia="en-US" w:bidi="ar-SA"/>
      </w:rPr>
    </w:lvl>
    <w:lvl w:ilvl="5" w:tplc="73FCEB76">
      <w:numFmt w:val="bullet"/>
      <w:lvlText w:val="•"/>
      <w:lvlJc w:val="left"/>
      <w:pPr>
        <w:ind w:left="6030" w:hanging="236"/>
      </w:pPr>
      <w:rPr>
        <w:rFonts w:hint="default"/>
        <w:lang w:val="pt-PT" w:eastAsia="en-US" w:bidi="ar-SA"/>
      </w:rPr>
    </w:lvl>
    <w:lvl w:ilvl="6" w:tplc="C7C6A55A">
      <w:numFmt w:val="bullet"/>
      <w:lvlText w:val="•"/>
      <w:lvlJc w:val="left"/>
      <w:pPr>
        <w:ind w:left="6956" w:hanging="236"/>
      </w:pPr>
      <w:rPr>
        <w:rFonts w:hint="default"/>
        <w:lang w:val="pt-PT" w:eastAsia="en-US" w:bidi="ar-SA"/>
      </w:rPr>
    </w:lvl>
    <w:lvl w:ilvl="7" w:tplc="FB34AA2C">
      <w:numFmt w:val="bullet"/>
      <w:lvlText w:val="•"/>
      <w:lvlJc w:val="left"/>
      <w:pPr>
        <w:ind w:left="7882" w:hanging="236"/>
      </w:pPr>
      <w:rPr>
        <w:rFonts w:hint="default"/>
        <w:lang w:val="pt-PT" w:eastAsia="en-US" w:bidi="ar-SA"/>
      </w:rPr>
    </w:lvl>
    <w:lvl w:ilvl="8" w:tplc="E0EA29D6">
      <w:numFmt w:val="bullet"/>
      <w:lvlText w:val="•"/>
      <w:lvlJc w:val="left"/>
      <w:pPr>
        <w:ind w:left="8808" w:hanging="236"/>
      </w:pPr>
      <w:rPr>
        <w:rFonts w:hint="default"/>
        <w:lang w:val="pt-PT" w:eastAsia="en-US" w:bidi="ar-SA"/>
      </w:rPr>
    </w:lvl>
  </w:abstractNum>
  <w:abstractNum w:abstractNumId="15">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6"/>
  </w:num>
  <w:num w:numId="2">
    <w:abstractNumId w:val="15"/>
  </w:num>
  <w:num w:numId="3">
    <w:abstractNumId w:val="10"/>
  </w:num>
  <w:num w:numId="4">
    <w:abstractNumId w:val="8"/>
  </w:num>
  <w:num w:numId="5">
    <w:abstractNumId w:val="9"/>
  </w:num>
  <w:num w:numId="6">
    <w:abstractNumId w:val="0"/>
  </w:num>
  <w:num w:numId="7">
    <w:abstractNumId w:val="1"/>
  </w:num>
  <w:num w:numId="8">
    <w:abstractNumId w:val="2"/>
  </w:num>
  <w:num w:numId="9">
    <w:abstractNumId w:val="3"/>
  </w:num>
  <w:num w:numId="10">
    <w:abstractNumId w:val="4"/>
  </w:num>
  <w:num w:numId="11">
    <w:abstractNumId w:val="14"/>
  </w:num>
  <w:num w:numId="12">
    <w:abstractNumId w:val="7"/>
  </w:num>
  <w:num w:numId="13">
    <w:abstractNumId w:val="13"/>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20FB6"/>
    <w:rsid w:val="00044FF5"/>
    <w:rsid w:val="00045EA0"/>
    <w:rsid w:val="00046068"/>
    <w:rsid w:val="000636C5"/>
    <w:rsid w:val="00064ED4"/>
    <w:rsid w:val="000655FB"/>
    <w:rsid w:val="00067642"/>
    <w:rsid w:val="000730AD"/>
    <w:rsid w:val="000959A1"/>
    <w:rsid w:val="000961C4"/>
    <w:rsid w:val="000969B1"/>
    <w:rsid w:val="000B0393"/>
    <w:rsid w:val="000C3333"/>
    <w:rsid w:val="000E2C30"/>
    <w:rsid w:val="000E78BE"/>
    <w:rsid w:val="000F0833"/>
    <w:rsid w:val="000F703D"/>
    <w:rsid w:val="00113D6D"/>
    <w:rsid w:val="00123BB5"/>
    <w:rsid w:val="00140802"/>
    <w:rsid w:val="001578DC"/>
    <w:rsid w:val="00164E86"/>
    <w:rsid w:val="0017440C"/>
    <w:rsid w:val="001774DA"/>
    <w:rsid w:val="001804F4"/>
    <w:rsid w:val="00185CCE"/>
    <w:rsid w:val="00191B95"/>
    <w:rsid w:val="00193E8D"/>
    <w:rsid w:val="001A30FD"/>
    <w:rsid w:val="001A7E95"/>
    <w:rsid w:val="001C729F"/>
    <w:rsid w:val="001F1B53"/>
    <w:rsid w:val="001F4846"/>
    <w:rsid w:val="001F63AD"/>
    <w:rsid w:val="00223F14"/>
    <w:rsid w:val="00240097"/>
    <w:rsid w:val="00247141"/>
    <w:rsid w:val="00247A98"/>
    <w:rsid w:val="00250DFA"/>
    <w:rsid w:val="0028124A"/>
    <w:rsid w:val="00287283"/>
    <w:rsid w:val="00294CD0"/>
    <w:rsid w:val="002A1C42"/>
    <w:rsid w:val="002B2F0B"/>
    <w:rsid w:val="002D2E35"/>
    <w:rsid w:val="002E05EC"/>
    <w:rsid w:val="002F0D15"/>
    <w:rsid w:val="00313777"/>
    <w:rsid w:val="003208A6"/>
    <w:rsid w:val="00325FA7"/>
    <w:rsid w:val="00343B33"/>
    <w:rsid w:val="00346B94"/>
    <w:rsid w:val="003663BE"/>
    <w:rsid w:val="003945F4"/>
    <w:rsid w:val="003A0227"/>
    <w:rsid w:val="003A510C"/>
    <w:rsid w:val="003A688D"/>
    <w:rsid w:val="003C4C25"/>
    <w:rsid w:val="003D2881"/>
    <w:rsid w:val="003E3EAE"/>
    <w:rsid w:val="003E4FCB"/>
    <w:rsid w:val="003F4A99"/>
    <w:rsid w:val="00400D9D"/>
    <w:rsid w:val="004108A0"/>
    <w:rsid w:val="004130AA"/>
    <w:rsid w:val="00414CFF"/>
    <w:rsid w:val="00415A24"/>
    <w:rsid w:val="00415CD8"/>
    <w:rsid w:val="00454B58"/>
    <w:rsid w:val="004605F3"/>
    <w:rsid w:val="004637E1"/>
    <w:rsid w:val="004653CD"/>
    <w:rsid w:val="004771EA"/>
    <w:rsid w:val="00483615"/>
    <w:rsid w:val="00487047"/>
    <w:rsid w:val="00494F89"/>
    <w:rsid w:val="00495A42"/>
    <w:rsid w:val="004A0A9B"/>
    <w:rsid w:val="004A543C"/>
    <w:rsid w:val="004A7652"/>
    <w:rsid w:val="004B6955"/>
    <w:rsid w:val="004C3BD8"/>
    <w:rsid w:val="0051175B"/>
    <w:rsid w:val="00520A92"/>
    <w:rsid w:val="0052767D"/>
    <w:rsid w:val="005307EB"/>
    <w:rsid w:val="005310C6"/>
    <w:rsid w:val="00533268"/>
    <w:rsid w:val="00546DA0"/>
    <w:rsid w:val="0055204E"/>
    <w:rsid w:val="005563FA"/>
    <w:rsid w:val="005574A5"/>
    <w:rsid w:val="00557F7E"/>
    <w:rsid w:val="00562716"/>
    <w:rsid w:val="00571477"/>
    <w:rsid w:val="00582EB0"/>
    <w:rsid w:val="00584FC0"/>
    <w:rsid w:val="00597837"/>
    <w:rsid w:val="005A1333"/>
    <w:rsid w:val="005A42C3"/>
    <w:rsid w:val="005A6A0F"/>
    <w:rsid w:val="005C5788"/>
    <w:rsid w:val="005E70B5"/>
    <w:rsid w:val="006151F6"/>
    <w:rsid w:val="0063120C"/>
    <w:rsid w:val="00634C7E"/>
    <w:rsid w:val="00641BEB"/>
    <w:rsid w:val="00643AFF"/>
    <w:rsid w:val="0064417C"/>
    <w:rsid w:val="00652437"/>
    <w:rsid w:val="0065603F"/>
    <w:rsid w:val="006600FC"/>
    <w:rsid w:val="0066058E"/>
    <w:rsid w:val="00671594"/>
    <w:rsid w:val="00672460"/>
    <w:rsid w:val="00687A25"/>
    <w:rsid w:val="00692D59"/>
    <w:rsid w:val="00694AFE"/>
    <w:rsid w:val="00697504"/>
    <w:rsid w:val="006A42D1"/>
    <w:rsid w:val="006A7CEF"/>
    <w:rsid w:val="006B7985"/>
    <w:rsid w:val="006C6888"/>
    <w:rsid w:val="006F378A"/>
    <w:rsid w:val="006F781D"/>
    <w:rsid w:val="00710796"/>
    <w:rsid w:val="0072424D"/>
    <w:rsid w:val="0073370A"/>
    <w:rsid w:val="00763D2D"/>
    <w:rsid w:val="007659E1"/>
    <w:rsid w:val="00766551"/>
    <w:rsid w:val="007738CA"/>
    <w:rsid w:val="00776E3E"/>
    <w:rsid w:val="00782337"/>
    <w:rsid w:val="007A5403"/>
    <w:rsid w:val="007A77CA"/>
    <w:rsid w:val="007B2DEA"/>
    <w:rsid w:val="007B3185"/>
    <w:rsid w:val="007B73F5"/>
    <w:rsid w:val="007C11CF"/>
    <w:rsid w:val="007E59D8"/>
    <w:rsid w:val="007E5DB8"/>
    <w:rsid w:val="007F2F25"/>
    <w:rsid w:val="007F3E47"/>
    <w:rsid w:val="00803562"/>
    <w:rsid w:val="00803D65"/>
    <w:rsid w:val="00807B43"/>
    <w:rsid w:val="00812BA0"/>
    <w:rsid w:val="00821A37"/>
    <w:rsid w:val="00832F55"/>
    <w:rsid w:val="00846622"/>
    <w:rsid w:val="00851505"/>
    <w:rsid w:val="00875845"/>
    <w:rsid w:val="00880AAF"/>
    <w:rsid w:val="008934FC"/>
    <w:rsid w:val="008A1C3E"/>
    <w:rsid w:val="008A462F"/>
    <w:rsid w:val="008A61B2"/>
    <w:rsid w:val="008A6CAF"/>
    <w:rsid w:val="008B2BEE"/>
    <w:rsid w:val="008B4EF1"/>
    <w:rsid w:val="008B7E07"/>
    <w:rsid w:val="008C2153"/>
    <w:rsid w:val="008D72D6"/>
    <w:rsid w:val="008F3116"/>
    <w:rsid w:val="008F4665"/>
    <w:rsid w:val="008F6C24"/>
    <w:rsid w:val="00956E9F"/>
    <w:rsid w:val="00966FD3"/>
    <w:rsid w:val="009821A1"/>
    <w:rsid w:val="00993B23"/>
    <w:rsid w:val="00995A1F"/>
    <w:rsid w:val="009A5F73"/>
    <w:rsid w:val="009A6438"/>
    <w:rsid w:val="009C5174"/>
    <w:rsid w:val="009C7471"/>
    <w:rsid w:val="009D0DC4"/>
    <w:rsid w:val="009E06AC"/>
    <w:rsid w:val="009F125E"/>
    <w:rsid w:val="00A1446A"/>
    <w:rsid w:val="00A24232"/>
    <w:rsid w:val="00A411F5"/>
    <w:rsid w:val="00A54E44"/>
    <w:rsid w:val="00A57A47"/>
    <w:rsid w:val="00A643CE"/>
    <w:rsid w:val="00A6770F"/>
    <w:rsid w:val="00A72050"/>
    <w:rsid w:val="00AA1143"/>
    <w:rsid w:val="00AA2BAE"/>
    <w:rsid w:val="00AB074D"/>
    <w:rsid w:val="00AB40A0"/>
    <w:rsid w:val="00AC65B2"/>
    <w:rsid w:val="00AD1045"/>
    <w:rsid w:val="00B004D6"/>
    <w:rsid w:val="00B146B1"/>
    <w:rsid w:val="00B14FBF"/>
    <w:rsid w:val="00B231BB"/>
    <w:rsid w:val="00B573E7"/>
    <w:rsid w:val="00B6312B"/>
    <w:rsid w:val="00B70FF4"/>
    <w:rsid w:val="00B72BD3"/>
    <w:rsid w:val="00B81F06"/>
    <w:rsid w:val="00B8674E"/>
    <w:rsid w:val="00B87244"/>
    <w:rsid w:val="00B97387"/>
    <w:rsid w:val="00BA15E6"/>
    <w:rsid w:val="00BD698D"/>
    <w:rsid w:val="00BE38E5"/>
    <w:rsid w:val="00BF19DC"/>
    <w:rsid w:val="00BF6B5E"/>
    <w:rsid w:val="00C00A35"/>
    <w:rsid w:val="00C1555C"/>
    <w:rsid w:val="00C34B74"/>
    <w:rsid w:val="00C47C24"/>
    <w:rsid w:val="00C5051B"/>
    <w:rsid w:val="00C570E5"/>
    <w:rsid w:val="00C624B9"/>
    <w:rsid w:val="00C707F5"/>
    <w:rsid w:val="00C71F7E"/>
    <w:rsid w:val="00C73221"/>
    <w:rsid w:val="00C82547"/>
    <w:rsid w:val="00C82A7A"/>
    <w:rsid w:val="00C83598"/>
    <w:rsid w:val="00CA0CF8"/>
    <w:rsid w:val="00CA7977"/>
    <w:rsid w:val="00CB1D50"/>
    <w:rsid w:val="00CD221B"/>
    <w:rsid w:val="00CD6575"/>
    <w:rsid w:val="00CE29A0"/>
    <w:rsid w:val="00CF6DAE"/>
    <w:rsid w:val="00D01357"/>
    <w:rsid w:val="00D04A71"/>
    <w:rsid w:val="00D07BDE"/>
    <w:rsid w:val="00D165B3"/>
    <w:rsid w:val="00D333FD"/>
    <w:rsid w:val="00D4656E"/>
    <w:rsid w:val="00D52769"/>
    <w:rsid w:val="00D732C0"/>
    <w:rsid w:val="00D7461B"/>
    <w:rsid w:val="00D94509"/>
    <w:rsid w:val="00DA236D"/>
    <w:rsid w:val="00DA4B88"/>
    <w:rsid w:val="00DC3D62"/>
    <w:rsid w:val="00DD1E4D"/>
    <w:rsid w:val="00DF4551"/>
    <w:rsid w:val="00E03AB7"/>
    <w:rsid w:val="00E04ADD"/>
    <w:rsid w:val="00E50A4F"/>
    <w:rsid w:val="00E62DA1"/>
    <w:rsid w:val="00E666BA"/>
    <w:rsid w:val="00E66E70"/>
    <w:rsid w:val="00E76C25"/>
    <w:rsid w:val="00E84783"/>
    <w:rsid w:val="00EB7E09"/>
    <w:rsid w:val="00EC6EDA"/>
    <w:rsid w:val="00ED4E49"/>
    <w:rsid w:val="00EE0AE8"/>
    <w:rsid w:val="00EE196F"/>
    <w:rsid w:val="00F05156"/>
    <w:rsid w:val="00F17B34"/>
    <w:rsid w:val="00F2226D"/>
    <w:rsid w:val="00F44CFA"/>
    <w:rsid w:val="00F47161"/>
    <w:rsid w:val="00F473ED"/>
    <w:rsid w:val="00F513E4"/>
    <w:rsid w:val="00F5740F"/>
    <w:rsid w:val="00F57EEB"/>
    <w:rsid w:val="00F6241B"/>
    <w:rsid w:val="00F91C60"/>
    <w:rsid w:val="00F9549C"/>
    <w:rsid w:val="00FA3422"/>
    <w:rsid w:val="00FA50BF"/>
    <w:rsid w:val="00FA5761"/>
    <w:rsid w:val="00FA5E21"/>
    <w:rsid w:val="00FD2745"/>
    <w:rsid w:val="00FD43C5"/>
    <w:rsid w:val="00FD4D3E"/>
    <w:rsid w:val="00FE0FD8"/>
    <w:rsid w:val="00FE1DCB"/>
    <w:rsid w:val="00FE6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5124">
      <w:bodyDiv w:val="1"/>
      <w:marLeft w:val="0"/>
      <w:marRight w:val="0"/>
      <w:marTop w:val="0"/>
      <w:marBottom w:val="0"/>
      <w:divBdr>
        <w:top w:val="none" w:sz="0" w:space="0" w:color="auto"/>
        <w:left w:val="none" w:sz="0" w:space="0" w:color="auto"/>
        <w:bottom w:val="none" w:sz="0" w:space="0" w:color="auto"/>
        <w:right w:val="none" w:sz="0" w:space="0" w:color="auto"/>
      </w:divBdr>
    </w:div>
    <w:div w:id="277102889">
      <w:bodyDiv w:val="1"/>
      <w:marLeft w:val="0"/>
      <w:marRight w:val="0"/>
      <w:marTop w:val="0"/>
      <w:marBottom w:val="0"/>
      <w:divBdr>
        <w:top w:val="none" w:sz="0" w:space="0" w:color="auto"/>
        <w:left w:val="none" w:sz="0" w:space="0" w:color="auto"/>
        <w:bottom w:val="none" w:sz="0" w:space="0" w:color="auto"/>
        <w:right w:val="none" w:sz="0" w:space="0" w:color="auto"/>
      </w:divBdr>
    </w:div>
    <w:div w:id="325864468">
      <w:bodyDiv w:val="1"/>
      <w:marLeft w:val="0"/>
      <w:marRight w:val="0"/>
      <w:marTop w:val="0"/>
      <w:marBottom w:val="0"/>
      <w:divBdr>
        <w:top w:val="none" w:sz="0" w:space="0" w:color="auto"/>
        <w:left w:val="none" w:sz="0" w:space="0" w:color="auto"/>
        <w:bottom w:val="none" w:sz="0" w:space="0" w:color="auto"/>
        <w:right w:val="none" w:sz="0" w:space="0" w:color="auto"/>
      </w:divBdr>
    </w:div>
    <w:div w:id="1200893140">
      <w:bodyDiv w:val="1"/>
      <w:marLeft w:val="0"/>
      <w:marRight w:val="0"/>
      <w:marTop w:val="0"/>
      <w:marBottom w:val="0"/>
      <w:divBdr>
        <w:top w:val="none" w:sz="0" w:space="0" w:color="auto"/>
        <w:left w:val="none" w:sz="0" w:space="0" w:color="auto"/>
        <w:bottom w:val="none" w:sz="0" w:space="0" w:color="auto"/>
        <w:right w:val="none" w:sz="0" w:space="0" w:color="auto"/>
      </w:divBdr>
    </w:div>
    <w:div w:id="19299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1EB71-413B-4985-B70F-A80B6C02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7511</Words>
  <Characters>40561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47977</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2</cp:revision>
  <dcterms:created xsi:type="dcterms:W3CDTF">2019-12-09T18:46:00Z</dcterms:created>
  <dcterms:modified xsi:type="dcterms:W3CDTF">2019-12-09T18:46:00Z</dcterms:modified>
</cp:coreProperties>
</file>