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Pr>
          <w:rFonts w:ascii="Times New Roman" w:hAnsi="Times New Roman" w:cs="Times New Roman"/>
          <w:i w:val="0"/>
          <w:color w:val="FF0000"/>
          <w:sz w:val="24"/>
          <w:szCs w:val="24"/>
          <w:u w:val="single"/>
        </w:rPr>
        <w:t>0</w:t>
      </w:r>
      <w:r w:rsidR="00F63359">
        <w:rPr>
          <w:rFonts w:ascii="Times New Roman" w:hAnsi="Times New Roman" w:cs="Times New Roman"/>
          <w:i w:val="0"/>
          <w:color w:val="FF0000"/>
          <w:sz w:val="24"/>
          <w:szCs w:val="24"/>
          <w:u w:val="single"/>
        </w:rPr>
        <w:t>61</w:t>
      </w:r>
      <w:r w:rsidR="004600B9">
        <w:rPr>
          <w:rFonts w:ascii="Times New Roman" w:hAnsi="Times New Roman" w:cs="Times New Roman"/>
          <w:i w:val="0"/>
          <w:sz w:val="24"/>
          <w:szCs w:val="24"/>
          <w:u w:val="single"/>
        </w:rPr>
        <w:t>/2018</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Pr>
          <w:rFonts w:ascii="Times New Roman" w:hAnsi="Times New Roman" w:cs="Times New Roman"/>
          <w:i w:val="0"/>
          <w:color w:val="FF0000"/>
          <w:sz w:val="24"/>
          <w:szCs w:val="24"/>
          <w:u w:val="single"/>
        </w:rPr>
        <w:t>025</w:t>
      </w:r>
      <w:r w:rsidR="004600B9">
        <w:rPr>
          <w:rFonts w:ascii="Times New Roman" w:hAnsi="Times New Roman" w:cs="Times New Roman"/>
          <w:i w:val="0"/>
          <w:sz w:val="24"/>
          <w:szCs w:val="24"/>
          <w:u w:val="single"/>
        </w:rPr>
        <w:t>/2018</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204C04">
        <w:t>009</w:t>
      </w:r>
      <w:r w:rsidR="002A1C42" w:rsidRPr="008E6ED8">
        <w:t>/20</w:t>
      </w:r>
      <w:r w:rsidR="00204C04">
        <w:t>18</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r w:rsidRPr="008E6ED8">
        <w:rPr>
          <w:b/>
        </w:rPr>
        <w:t>Anexo VI</w:t>
      </w:r>
      <w:r w:rsidR="00CD4208">
        <w:t xml:space="preserve"> - </w:t>
      </w:r>
      <w:r>
        <w:t>Minuta do Contrato</w:t>
      </w:r>
    </w:p>
    <w:p w:rsidR="0002020F" w:rsidRDefault="0002020F" w:rsidP="00F144C9">
      <w:pPr>
        <w:jc w:val="both"/>
      </w:pPr>
    </w:p>
    <w:p w:rsidR="0041613E" w:rsidRDefault="0041613E" w:rsidP="00F144C9">
      <w:pPr>
        <w:jc w:val="both"/>
      </w:pPr>
      <w:r>
        <w:t xml:space="preserve">PROCESSO N.º: </w:t>
      </w:r>
      <w:r w:rsidR="00F63359">
        <w:rPr>
          <w:color w:val="FF0000"/>
        </w:rPr>
        <w:t>061</w:t>
      </w:r>
      <w:r w:rsidR="000269EB">
        <w:t>/2018</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Das </w:t>
      </w:r>
      <w:r w:rsidRPr="00A329A1">
        <w:t xml:space="preserve">08h45min até as 09h00min </w:t>
      </w:r>
      <w:r>
        <w:t xml:space="preserve">do dia </w:t>
      </w:r>
      <w:r w:rsidR="00F63359">
        <w:rPr>
          <w:color w:val="FF0000"/>
        </w:rPr>
        <w:t>07/06</w:t>
      </w:r>
      <w:r w:rsidR="00492B0C" w:rsidRPr="006A7810">
        <w:rPr>
          <w:color w:val="FF0000"/>
        </w:rPr>
        <w:t>/2018</w:t>
      </w:r>
      <w:r>
        <w:t>.</w:t>
      </w:r>
    </w:p>
    <w:p w:rsidR="0041613E" w:rsidRDefault="0041613E" w:rsidP="00F144C9">
      <w:pPr>
        <w:jc w:val="both"/>
      </w:pPr>
      <w:r>
        <w:t xml:space="preserve">INÍCIO DA SESSÃO DE DISPUTA POR LANCES: </w:t>
      </w:r>
      <w:r w:rsidRPr="00A329A1">
        <w:t>09h00min</w:t>
      </w:r>
      <w:r>
        <w:t xml:space="preserve"> do dia </w:t>
      </w:r>
      <w:r w:rsidR="00F63359">
        <w:rPr>
          <w:color w:val="FF0000"/>
        </w:rPr>
        <w:t>12</w:t>
      </w:r>
      <w:r w:rsidRPr="006A7810">
        <w:rPr>
          <w:color w:val="FF0000"/>
        </w:rPr>
        <w:t>/</w:t>
      </w:r>
      <w:r w:rsidR="00F63359">
        <w:rPr>
          <w:color w:val="FF0000"/>
        </w:rPr>
        <w:t>06</w:t>
      </w:r>
      <w:r w:rsidR="00A329A1" w:rsidRPr="006A7810">
        <w:rPr>
          <w:color w:val="FF0000"/>
        </w:rPr>
        <w:t>/</w:t>
      </w:r>
      <w:r w:rsidR="00492B0C" w:rsidRPr="006A7810">
        <w:rPr>
          <w:color w:val="FF0000"/>
        </w:rPr>
        <w:t>2018</w:t>
      </w:r>
      <w:r>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com artistas e</w:t>
      </w:r>
      <w:r w:rsidR="00452F88" w:rsidRPr="00773DD5">
        <w:t xml:space="preserve"> </w:t>
      </w:r>
      <w:r w:rsidRPr="00773DD5">
        <w:t>bandas</w:t>
      </w:r>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492B0C">
        <w:t>17, 18 e 19</w:t>
      </w:r>
      <w:r w:rsidR="00822741">
        <w:t xml:space="preserve"> de A</w:t>
      </w:r>
      <w:r>
        <w:t>gosto</w:t>
      </w:r>
      <w:r w:rsidR="00492B0C">
        <w:rPr>
          <w:szCs w:val="24"/>
        </w:rPr>
        <w:t xml:space="preserve"> de 2018</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886267">
        <w:rPr>
          <w:sz w:val="28"/>
        </w:rPr>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6A7810">
        <w:rPr>
          <w:sz w:val="28"/>
        </w:rPr>
        <w:t>envelopes separados</w:t>
      </w:r>
      <w:r w:rsidRPr="00DD1E4D">
        <w:t xml:space="preserve"> 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sob falência,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r>
        <w:t xml:space="preserve">, </w:t>
      </w:r>
      <w:r w:rsidRPr="00DD1E4D">
        <w:t xml:space="preserve">reger-se-á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8373D5" w:rsidP="001F2956">
      <w:pPr>
        <w:jc w:val="center"/>
        <w:rPr>
          <w:b/>
        </w:rPr>
      </w:pPr>
      <w:r>
        <w:rPr>
          <w:b/>
        </w:rPr>
        <w:t>Código reduzido: 187</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r w:rsidR="001F2956">
        <w:t>é</w:t>
      </w:r>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7F0008">
        <w:t xml:space="preserve"> dias 17 e 18</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O pagamento do valor da remuneração pela exploração comercial da Festa e utilização do Bem Público a que se refere esta Licitação, será efetuado no prazo máximo de 5</w:t>
      </w:r>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onhecimento dos serviços a serem</w:t>
      </w:r>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eventuais ocorrências que possam ter influência na formulação da proposta, a fim de que futuramente não </w:t>
      </w:r>
      <w:r w:rsidR="00392AFE">
        <w:rPr>
          <w:bCs/>
        </w:rPr>
        <w:t>requeira</w:t>
      </w:r>
      <w:r w:rsidR="00392AFE" w:rsidRPr="00392AFE">
        <w:rPr>
          <w:bCs/>
        </w:rPr>
        <w:t xml:space="preserve"> </w:t>
      </w:r>
      <w:r w:rsidR="00392AFE" w:rsidRPr="00392AFE">
        <w:rPr>
          <w:bCs/>
        </w:rPr>
        <w:lastRenderedPageBreak/>
        <w:t>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r w:rsidR="00A1769D">
        <w:rPr>
          <w:bCs/>
        </w:rPr>
        <w:t>09</w:t>
      </w:r>
      <w:r w:rsidRPr="00A1769D">
        <w:rPr>
          <w:bCs/>
        </w:rPr>
        <w:t xml:space="preserve"> ás 16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AF1A4F">
        <w:rPr>
          <w:bCs/>
          <w:color w:val="FF0000"/>
        </w:rPr>
        <w:t>04</w:t>
      </w:r>
      <w:r w:rsidR="00D76C4C" w:rsidRPr="00D76C4C">
        <w:rPr>
          <w:bCs/>
          <w:color w:val="FF0000"/>
        </w:rPr>
        <w:t xml:space="preserve"> a</w:t>
      </w:r>
      <w:r w:rsidRPr="00D76C4C">
        <w:rPr>
          <w:bCs/>
          <w:color w:val="FF0000"/>
        </w:rPr>
        <w:t xml:space="preserve"> 1</w:t>
      </w:r>
      <w:r w:rsidR="00AF1A4F">
        <w:rPr>
          <w:bCs/>
          <w:color w:val="FF0000"/>
        </w:rPr>
        <w:t>1</w:t>
      </w:r>
      <w:r w:rsidR="00392AFE" w:rsidRPr="00D76C4C">
        <w:rPr>
          <w:bCs/>
          <w:color w:val="FF0000"/>
        </w:rPr>
        <w:t xml:space="preserve"> de </w:t>
      </w:r>
      <w:r w:rsidR="00AF1A4F">
        <w:rPr>
          <w:bCs/>
          <w:color w:val="FF0000"/>
        </w:rPr>
        <w:t>Junho</w:t>
      </w:r>
      <w:r w:rsidR="007F0008" w:rsidRPr="00D76C4C">
        <w:rPr>
          <w:bCs/>
          <w:color w:val="FF0000"/>
        </w:rPr>
        <w:t xml:space="preserve"> de 2018</w:t>
      </w:r>
      <w:r w:rsidR="00392AFE" w:rsidRPr="00A1769D">
        <w:rPr>
          <w:bCs/>
        </w:rPr>
        <w:t xml:space="preserve">, </w:t>
      </w:r>
      <w:r>
        <w:rPr>
          <w:bCs/>
        </w:rPr>
        <w:t>das 09 à</w:t>
      </w:r>
      <w:r w:rsidR="00392AFE" w:rsidRPr="00A1769D">
        <w:rPr>
          <w:bCs/>
        </w:rPr>
        <w:t>s 16 horas</w:t>
      </w:r>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dia </w:t>
      </w:r>
      <w:r w:rsidR="00AF1A4F">
        <w:rPr>
          <w:color w:val="FF0000"/>
          <w:szCs w:val="24"/>
        </w:rPr>
        <w:t>12</w:t>
      </w:r>
      <w:r w:rsidR="00822741" w:rsidRPr="00644C1C">
        <w:rPr>
          <w:color w:val="FF0000"/>
          <w:szCs w:val="24"/>
        </w:rPr>
        <w:t xml:space="preserve"> de </w:t>
      </w:r>
      <w:r w:rsidR="00AF1A4F">
        <w:rPr>
          <w:color w:val="FF0000"/>
          <w:szCs w:val="24"/>
        </w:rPr>
        <w:t>Junho</w:t>
      </w:r>
      <w:r w:rsidR="007F0008" w:rsidRPr="00644C1C">
        <w:rPr>
          <w:color w:val="FF0000"/>
          <w:szCs w:val="24"/>
        </w:rPr>
        <w:t xml:space="preserve"> de 2018</w:t>
      </w:r>
      <w:r w:rsidR="007F0008">
        <w:rPr>
          <w:szCs w:val="24"/>
        </w:rPr>
        <w:t>, com início à</w:t>
      </w:r>
      <w:r w:rsidR="002638BC" w:rsidRPr="003C4775">
        <w:rPr>
          <w:szCs w:val="24"/>
        </w:rPr>
        <w:t>s 09:00</w:t>
      </w:r>
      <w:r w:rsidR="002638BC">
        <w:rPr>
          <w:szCs w:val="24"/>
        </w:rPr>
        <w:t xml:space="preserve"> </w:t>
      </w:r>
      <w:r w:rsidR="002638BC" w:rsidRPr="003C4775">
        <w:rPr>
          <w:szCs w:val="24"/>
        </w:rPr>
        <w:t>(nove)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847C8" w:rsidRPr="00DD2BAE">
        <w:rPr>
          <w:rFonts w:ascii="Times New Roman"/>
          <w:szCs w:val="24"/>
        </w:rPr>
        <w:t>09</w:t>
      </w:r>
      <w:r w:rsidR="0055204E" w:rsidRPr="00DD2BAE">
        <w:rPr>
          <w:rFonts w:ascii="Times New Roman"/>
          <w:szCs w:val="24"/>
        </w:rPr>
        <w:t>:</w:t>
      </w:r>
      <w:r w:rsidR="000B0393" w:rsidRPr="00DD2BAE">
        <w:rPr>
          <w:rFonts w:ascii="Times New Roman"/>
          <w:szCs w:val="24"/>
        </w:rPr>
        <w:t>00</w:t>
      </w:r>
      <w:r w:rsidR="0055204E" w:rsidRPr="00DD2BAE">
        <w:rPr>
          <w:rFonts w:ascii="Times New Roman"/>
          <w:szCs w:val="24"/>
        </w:rPr>
        <w:t xml:space="preserve"> horas do dia</w:t>
      </w:r>
      <w:r w:rsidR="00B6312B" w:rsidRPr="00DD2BAE">
        <w:rPr>
          <w:rFonts w:ascii="Times New Roman"/>
          <w:szCs w:val="24"/>
        </w:rPr>
        <w:t xml:space="preserve"> </w:t>
      </w:r>
      <w:r w:rsidR="00AF1A4F">
        <w:rPr>
          <w:rFonts w:ascii="Times New Roman"/>
          <w:color w:val="FF0000"/>
          <w:szCs w:val="24"/>
        </w:rPr>
        <w:t>07</w:t>
      </w:r>
      <w:r w:rsidR="0055204E" w:rsidRPr="00644C1C">
        <w:rPr>
          <w:rFonts w:ascii="Times New Roman"/>
          <w:color w:val="FF0000"/>
          <w:szCs w:val="24"/>
        </w:rPr>
        <w:t>/</w:t>
      </w:r>
      <w:r w:rsidR="00AF1A4F">
        <w:rPr>
          <w:rFonts w:ascii="Times New Roman"/>
          <w:color w:val="FF0000"/>
          <w:szCs w:val="24"/>
        </w:rPr>
        <w:t>06</w:t>
      </w:r>
      <w:r w:rsidR="002A1C42" w:rsidRPr="00644C1C">
        <w:rPr>
          <w:rFonts w:ascii="Times New Roman"/>
          <w:color w:val="FF0000"/>
          <w:szCs w:val="24"/>
        </w:rPr>
        <w:t>/20</w:t>
      </w:r>
      <w:r w:rsidR="007F0008" w:rsidRPr="00644C1C">
        <w:rPr>
          <w:rFonts w:ascii="Times New Roman"/>
          <w:color w:val="FF0000"/>
          <w:szCs w:val="24"/>
        </w:rPr>
        <w:t>18</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AF1A4F">
        <w:rPr>
          <w:rFonts w:ascii="Times New Roman" w:hAnsi="Times New Roman" w:cs="Times New Roman"/>
          <w:b w:val="0"/>
          <w:i w:val="0"/>
          <w:sz w:val="24"/>
          <w:szCs w:val="24"/>
        </w:rPr>
        <w:t>061</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96478B">
        <w:rPr>
          <w:rFonts w:ascii="Times New Roman" w:hAnsi="Times New Roman" w:cs="Times New Roman"/>
          <w:b w:val="0"/>
          <w:i w:val="0"/>
          <w:sz w:val="24"/>
          <w:szCs w:val="24"/>
        </w:rPr>
        <w:t>8</w:t>
      </w:r>
      <w:r w:rsidRPr="00DD1E4D">
        <w:rPr>
          <w:rFonts w:ascii="Times New Roman" w:hAnsi="Times New Roman" w:cs="Times New Roman"/>
          <w:b w:val="0"/>
          <w:i w:val="0"/>
          <w:sz w:val="24"/>
          <w:szCs w:val="24"/>
        </w:rPr>
        <w:t xml:space="preserve"> – PREGÃO </w:t>
      </w:r>
      <w:r w:rsidR="00AF1A4F">
        <w:rPr>
          <w:rFonts w:ascii="Times New Roman" w:hAnsi="Times New Roman" w:cs="Times New Roman"/>
          <w:b w:val="0"/>
          <w:i w:val="0"/>
          <w:sz w:val="24"/>
          <w:szCs w:val="24"/>
        </w:rPr>
        <w:t>025</w:t>
      </w:r>
      <w:r w:rsidR="0096478B">
        <w:rPr>
          <w:rFonts w:ascii="Times New Roman" w:hAnsi="Times New Roman" w:cs="Times New Roman"/>
          <w:b w:val="0"/>
          <w:i w:val="0"/>
          <w:sz w:val="24"/>
          <w:szCs w:val="24"/>
        </w:rPr>
        <w:t>/2018</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lastRenderedPageBreak/>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03067E">
        <w:rPr>
          <w:rFonts w:ascii="Times New Roman" w:hAnsi="Times New Roman" w:cs="Times New Roman"/>
          <w:b w:val="0"/>
          <w:i w:val="0"/>
          <w:sz w:val="24"/>
          <w:szCs w:val="24"/>
        </w:rPr>
        <w:t>061</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96478B">
        <w:rPr>
          <w:rFonts w:ascii="Times New Roman" w:hAnsi="Times New Roman" w:cs="Times New Roman"/>
          <w:b w:val="0"/>
          <w:i w:val="0"/>
          <w:sz w:val="24"/>
          <w:szCs w:val="24"/>
        </w:rPr>
        <w:t>8</w:t>
      </w:r>
      <w:r w:rsidRPr="00DD1E4D">
        <w:rPr>
          <w:rFonts w:ascii="Times New Roman" w:hAnsi="Times New Roman" w:cs="Times New Roman"/>
          <w:b w:val="0"/>
          <w:i w:val="0"/>
          <w:sz w:val="24"/>
          <w:szCs w:val="24"/>
        </w:rPr>
        <w:t xml:space="preserve"> – PREGÃO </w:t>
      </w:r>
      <w:r w:rsidR="0003067E">
        <w:rPr>
          <w:rFonts w:ascii="Times New Roman" w:hAnsi="Times New Roman" w:cs="Times New Roman"/>
          <w:b w:val="0"/>
          <w:i w:val="0"/>
          <w:sz w:val="24"/>
          <w:szCs w:val="24"/>
        </w:rPr>
        <w:t>025</w:t>
      </w:r>
      <w:r w:rsidR="00643AFF">
        <w:rPr>
          <w:rFonts w:ascii="Times New Roman" w:hAnsi="Times New Roman" w:cs="Times New Roman"/>
          <w:b w:val="0"/>
          <w:i w:val="0"/>
          <w:sz w:val="24"/>
          <w:szCs w:val="24"/>
        </w:rPr>
        <w:t>/201</w:t>
      </w:r>
      <w:r w:rsidR="0096478B">
        <w:rPr>
          <w:rFonts w:ascii="Times New Roman" w:hAnsi="Times New Roman" w:cs="Times New Roman"/>
          <w:b w:val="0"/>
          <w:i w:val="0"/>
          <w:sz w:val="24"/>
          <w:szCs w:val="24"/>
        </w:rPr>
        <w:t>8</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listado e respeitadas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Declaração expressa de que o preço contido na proposta escrita e aqueles que, porventura, vierem a ser ofertados através de lances verbais, incluem todos os custos e despesas, tais como: mão de obra, material, encargos sociais, trabalhistas, impostos, taxas obrigações sociais, contratação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possuir os necessários poderes para formulação de propostas verbais (lance) e para a prática de todos os demais atos inerentes ao certame.</w:t>
      </w:r>
    </w:p>
    <w:p w:rsidR="00484870" w:rsidRDefault="00484870" w:rsidP="00F144C9">
      <w:pPr>
        <w:pStyle w:val="p5"/>
        <w:tabs>
          <w:tab w:val="clear" w:pos="2200"/>
        </w:tabs>
        <w:spacing w:line="240" w:lineRule="auto"/>
        <w:ind w:left="0" w:firstLine="0"/>
        <w:rPr>
          <w:szCs w:val="24"/>
        </w:rPr>
      </w:pPr>
      <w:r w:rsidRPr="00484870">
        <w:rPr>
          <w:b/>
          <w:szCs w:val="24"/>
        </w:rPr>
        <w:lastRenderedPageBreak/>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w:t>
      </w:r>
      <w:proofErr w:type="spellStart"/>
      <w:r w:rsidRPr="00484870">
        <w:rPr>
          <w:szCs w:val="24"/>
        </w:rPr>
        <w:t>superiores</w:t>
      </w:r>
      <w:proofErr w:type="spellEnd"/>
      <w:r w:rsidRPr="00484870">
        <w:rPr>
          <w:szCs w:val="24"/>
        </w:rPr>
        <w:t xml:space="preserve">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aso não se realize lances verbais, será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 xml:space="preserve">do licitante que a tiver formulado para confirmação das suas condições </w:t>
      </w:r>
      <w:proofErr w:type="spellStart"/>
      <w:r w:rsidRPr="002875D8">
        <w:rPr>
          <w:szCs w:val="24"/>
        </w:rPr>
        <w:t>habilitatórias</w:t>
      </w:r>
      <w:proofErr w:type="spellEnd"/>
      <w:r w:rsidRPr="002875D8">
        <w:rPr>
          <w:szCs w:val="24"/>
        </w:rPr>
        <w:t>.</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 xml:space="preserve">e a oferta não for aceitável ou se o licitante desatender às exigências </w:t>
      </w:r>
      <w:proofErr w:type="spellStart"/>
      <w:r w:rsidRPr="002875D8">
        <w:rPr>
          <w:szCs w:val="24"/>
        </w:rPr>
        <w:t>habilitatórias</w:t>
      </w:r>
      <w:proofErr w:type="spellEnd"/>
      <w:r w:rsidRPr="002875D8">
        <w:rPr>
          <w:szCs w:val="24"/>
        </w:rPr>
        <w:t>,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w:t>
      </w:r>
      <w:r w:rsidR="00DE2846">
        <w:rPr>
          <w:b/>
          <w:szCs w:val="24"/>
        </w:rPr>
        <w:t>19</w:t>
      </w:r>
      <w:r>
        <w:rPr>
          <w:szCs w:val="24"/>
        </w:rPr>
        <w:t xml:space="preserve"> - </w:t>
      </w:r>
      <w:r w:rsidRPr="00562EEA">
        <w:rPr>
          <w:szCs w:val="24"/>
        </w:rPr>
        <w:t xml:space="preserve">As omissões irrelevantes não ensejarão a desclassificação do licitante vencedor, salvo se causarem </w:t>
      </w:r>
      <w:r w:rsidRPr="00562EEA">
        <w:rPr>
          <w:szCs w:val="24"/>
        </w:rPr>
        <w:lastRenderedPageBreak/>
        <w:t>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Na hipótese da não-contratação</w:t>
      </w:r>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É facultado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Certidão negativa de débitos referentes a tributos e contribuições federais expedida pela Secretaria da Receita Federal do Ministério da Fazenda;</w:t>
      </w:r>
    </w:p>
    <w:p w:rsidR="004E38EC" w:rsidRPr="00DD1E4D" w:rsidRDefault="004E38EC" w:rsidP="00F144C9">
      <w:pPr>
        <w:jc w:val="both"/>
      </w:pPr>
      <w:r w:rsidRPr="00DD1E4D">
        <w:rPr>
          <w:b/>
        </w:rPr>
        <w:t xml:space="preserve">g) </w:t>
      </w:r>
      <w:r w:rsidRPr="00DD1E4D">
        <w:t>Certidão negativa de débitos referentes a tributos estaduais expedida pela Secretaria Estadual da Fazenda;</w:t>
      </w:r>
    </w:p>
    <w:p w:rsidR="004E38EC" w:rsidRPr="00DD1E4D" w:rsidRDefault="004E38EC" w:rsidP="00F144C9">
      <w:pPr>
        <w:jc w:val="both"/>
      </w:pPr>
      <w:r w:rsidRPr="00DD1E4D">
        <w:rPr>
          <w:b/>
        </w:rPr>
        <w:lastRenderedPageBreak/>
        <w:t xml:space="preserve">h) </w:t>
      </w:r>
      <w:r w:rsidRPr="00DD1E4D">
        <w:t>Certidão negativa de débitos tributários relativa ao Município sede da proponente;</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5</w:t>
      </w:r>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não-regularização da documentação, no prazo previsto subitem anterior, implicará decadência do direito à contratação, sem prejuízo das sanções previstas no </w:t>
      </w:r>
      <w:hyperlink r:id="rId8" w:anchor="art81" w:history="1">
        <w:r w:rsidRPr="00DD1E4D">
          <w:rPr>
            <w:rStyle w:val="Hyperlink"/>
            <w:color w:val="auto"/>
            <w:u w:val="none"/>
          </w:rPr>
          <w:t>art. 81 da Lei n</w:t>
        </w:r>
      </w:hyperlink>
      <w:hyperlink r:id="rId9"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w:t>
      </w:r>
      <w:proofErr w:type="spellStart"/>
      <w:r w:rsidRPr="00DD1E4D">
        <w:t>sub-item</w:t>
      </w:r>
      <w:proofErr w:type="spellEnd"/>
      <w:r w:rsidRPr="00DD1E4D">
        <w:t xml:space="preserve"> 1</w:t>
      </w:r>
      <w:r>
        <w:t>1</w:t>
      </w:r>
      <w:r w:rsidRPr="00DD1E4D">
        <w:t xml:space="preserve">.4, consideram-se microempresas ou empresas de pequeno porte a sociedade empresária, a sociedade simples e o empresário a que se refere o </w:t>
      </w:r>
      <w:hyperlink r:id="rId10"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0" w:name="art3ii"/>
      <w:bookmarkEnd w:id="0"/>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não-optante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lastRenderedPageBreak/>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proofErr w:type="gramStart"/>
      <w:r w:rsidRPr="00CC5FFE">
        <w:rPr>
          <w:b/>
        </w:rPr>
        <w:t>1</w:t>
      </w:r>
      <w:r w:rsidR="00240050">
        <w:rPr>
          <w:b/>
        </w:rPr>
        <w:t>4</w:t>
      </w:r>
      <w:r w:rsidRPr="00CC5FFE">
        <w:rPr>
          <w:b/>
        </w:rPr>
        <w:t>.3</w:t>
      </w:r>
      <w:r>
        <w:t>.-</w:t>
      </w:r>
      <w:proofErr w:type="gramEnd"/>
      <w:r>
        <w:t xml:space="preserve">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remanescentes, na ordem de classificação, sem prejuízo da aplicação das sanções previstas na legislação pertinente.</w:t>
      </w:r>
    </w:p>
    <w:p w:rsidR="00CC5FFE" w:rsidRDefault="00CC5FFE" w:rsidP="00F144C9">
      <w:pPr>
        <w:autoSpaceDE w:val="0"/>
        <w:autoSpaceDN w:val="0"/>
        <w:adjustRightInd w:val="0"/>
        <w:jc w:val="both"/>
      </w:pPr>
      <w:proofErr w:type="gramStart"/>
      <w:r w:rsidRPr="00CC5FFE">
        <w:rPr>
          <w:b/>
        </w:rPr>
        <w:t>1</w:t>
      </w:r>
      <w:r w:rsidR="00240050">
        <w:rPr>
          <w:b/>
        </w:rPr>
        <w:t>4</w:t>
      </w:r>
      <w:r w:rsidRPr="00CC5FFE">
        <w:rPr>
          <w:b/>
        </w:rPr>
        <w:t>.4</w:t>
      </w:r>
      <w:r w:rsidRPr="00CC5FFE">
        <w:t>.</w:t>
      </w:r>
      <w:r>
        <w:t>-</w:t>
      </w:r>
      <w:proofErr w:type="gramEnd"/>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lastRenderedPageBreak/>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que após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BB1302" w:rsidRPr="007F6770">
        <w:rPr>
          <w:szCs w:val="24"/>
        </w:rPr>
        <w:t>1</w:t>
      </w:r>
      <w:r w:rsidR="002C545B">
        <w:rPr>
          <w:szCs w:val="24"/>
        </w:rPr>
        <w:t>7</w:t>
      </w:r>
      <w:r w:rsidR="00BB1302" w:rsidRPr="007F6770">
        <w:rPr>
          <w:szCs w:val="24"/>
        </w:rPr>
        <w:t>, 1</w:t>
      </w:r>
      <w:r w:rsidR="002C545B">
        <w:rPr>
          <w:szCs w:val="24"/>
        </w:rPr>
        <w:t>8 e 19</w:t>
      </w:r>
      <w:r w:rsidR="00BB1302" w:rsidRPr="007F6770">
        <w:rPr>
          <w:szCs w:val="24"/>
        </w:rPr>
        <w:t xml:space="preserve"> </w:t>
      </w:r>
      <w:r w:rsidR="002C545B">
        <w:rPr>
          <w:szCs w:val="24"/>
        </w:rPr>
        <w:t>de A</w:t>
      </w:r>
      <w:r w:rsidR="00BB1302">
        <w:rPr>
          <w:szCs w:val="24"/>
        </w:rPr>
        <w:t>gosto de 201</w:t>
      </w:r>
      <w:r w:rsidR="002C545B">
        <w:rPr>
          <w:szCs w:val="24"/>
        </w:rPr>
        <w:t>8</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local aqui estabelecidos, desde que não haja comunicação expressa do 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w:t>
      </w:r>
      <w:r w:rsidRPr="00DD1E4D">
        <w:rPr>
          <w:szCs w:val="24"/>
        </w:rPr>
        <w:lastRenderedPageBreak/>
        <w:t>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w:t>
      </w:r>
      <w:proofErr w:type="gramStart"/>
      <w:r w:rsidRPr="00DD1E4D">
        <w:rPr>
          <w:szCs w:val="24"/>
        </w:rPr>
        <w:t>a esta licitação serão</w:t>
      </w:r>
      <w:proofErr w:type="gramEnd"/>
      <w:r w:rsidRPr="00DD1E4D">
        <w:rPr>
          <w:szCs w:val="24"/>
        </w:rPr>
        <w:t xml:space="preserve">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 </w:t>
      </w:r>
      <w:r w:rsidRPr="00DD1E4D">
        <w:t xml:space="preserve">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984C32">
        <w:rPr>
          <w:szCs w:val="24"/>
        </w:rPr>
        <w:t>25</w:t>
      </w:r>
      <w:r w:rsidR="00053780">
        <w:rPr>
          <w:szCs w:val="24"/>
        </w:rPr>
        <w:t xml:space="preserve"> </w:t>
      </w:r>
      <w:r w:rsidR="00652437" w:rsidRPr="00DD1E4D">
        <w:rPr>
          <w:szCs w:val="24"/>
        </w:rPr>
        <w:t xml:space="preserve">de </w:t>
      </w:r>
      <w:r w:rsidR="002C545B">
        <w:rPr>
          <w:szCs w:val="24"/>
        </w:rPr>
        <w:t>Maio</w:t>
      </w:r>
      <w:r w:rsidR="00652437" w:rsidRPr="00DD1E4D">
        <w:rPr>
          <w:szCs w:val="24"/>
        </w:rPr>
        <w:t xml:space="preserve"> de 20</w:t>
      </w:r>
      <w:r w:rsidR="003F4A99" w:rsidRPr="00DD1E4D">
        <w:rPr>
          <w:szCs w:val="24"/>
        </w:rPr>
        <w:t>1</w:t>
      </w:r>
      <w:r w:rsidR="002C545B">
        <w:rPr>
          <w:szCs w:val="24"/>
        </w:rPr>
        <w:t>8</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DA103F" w:rsidRDefault="00C23D90" w:rsidP="00F144C9">
      <w:pPr>
        <w:pStyle w:val="p42"/>
        <w:tabs>
          <w:tab w:val="clear" w:pos="3380"/>
          <w:tab w:val="left" w:pos="1620"/>
        </w:tabs>
        <w:spacing w:line="240" w:lineRule="auto"/>
        <w:ind w:left="0"/>
        <w:jc w:val="center"/>
        <w:rPr>
          <w:b/>
          <w:color w:val="FF0000"/>
          <w:szCs w:val="24"/>
        </w:rPr>
      </w:pPr>
      <w:r>
        <w:rPr>
          <w:b/>
          <w:color w:val="FF0000"/>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Pr>
          <w:color w:val="FF0000"/>
        </w:rPr>
        <w:t>025</w:t>
      </w:r>
      <w:r w:rsidR="00643AFF">
        <w:t>/201</w:t>
      </w:r>
      <w:r w:rsidR="002C545B">
        <w:t>8</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Pr>
          <w:color w:val="FF0000"/>
        </w:rPr>
        <w:t>025</w:t>
      </w:r>
      <w:r w:rsidR="00643AFF">
        <w:t>/201</w:t>
      </w:r>
      <w:r w:rsidR="002C545B">
        <w:t>8</w:t>
      </w:r>
      <w:r w:rsidRPr="00DD1E4D">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 xml:space="preserve">Referência: Pregão Presencial </w:t>
      </w:r>
      <w:r w:rsidR="00984C32">
        <w:rPr>
          <w:color w:val="FF0000"/>
        </w:rPr>
        <w:t>025</w:t>
      </w:r>
      <w:r w:rsidR="00643AFF">
        <w:t>/</w:t>
      </w:r>
      <w:r w:rsidR="002C545B">
        <w:t>2018</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 </w:t>
      </w:r>
      <w:r w:rsidR="00984C32">
        <w:rPr>
          <w:color w:val="FF0000"/>
        </w:rPr>
        <w:t>025</w:t>
      </w:r>
      <w:r w:rsidR="00643AFF">
        <w:t>/201</w:t>
      </w:r>
      <w:r w:rsidR="002C545B">
        <w:t>8</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 xml:space="preserve">AL </w:t>
      </w:r>
      <w:r w:rsidR="00984C32">
        <w:rPr>
          <w:b/>
          <w:color w:val="FF0000"/>
        </w:rPr>
        <w:t>061</w:t>
      </w:r>
      <w:r>
        <w:rPr>
          <w:b/>
        </w:rPr>
        <w:t>/2018 – Pregão Presencial nº</w:t>
      </w:r>
      <w:r w:rsidR="00326B37">
        <w:rPr>
          <w:b/>
        </w:rPr>
        <w:t xml:space="preserve"> </w:t>
      </w:r>
      <w:r w:rsidR="00984C32">
        <w:rPr>
          <w:b/>
          <w:color w:val="FF0000"/>
        </w:rPr>
        <w:t>025</w:t>
      </w:r>
      <w:r>
        <w:rPr>
          <w:b/>
        </w:rPr>
        <w:t>/2018</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 xml:space="preserve">Dia </w:t>
            </w:r>
            <w:r w:rsidRPr="00B049C3">
              <w:rPr>
                <w:b/>
                <w:color w:val="FF0000"/>
                <w:sz w:val="32"/>
                <w:szCs w:val="28"/>
              </w:rPr>
              <w:t>1</w:t>
            </w:r>
            <w:r w:rsidR="002C545B">
              <w:rPr>
                <w:b/>
                <w:color w:val="FF0000"/>
                <w:sz w:val="32"/>
                <w:szCs w:val="28"/>
              </w:rPr>
              <w:t>7/18 e 19</w:t>
            </w:r>
            <w:r>
              <w:rPr>
                <w:b/>
                <w:color w:val="FF0000"/>
                <w:sz w:val="32"/>
                <w:szCs w:val="28"/>
              </w:rPr>
              <w:t xml:space="preserve"> </w:t>
            </w:r>
            <w:r w:rsidRPr="00A7278E">
              <w:rPr>
                <w:b/>
                <w:sz w:val="28"/>
                <w:szCs w:val="28"/>
              </w:rPr>
              <w:t>de Agosto de 201</w:t>
            </w:r>
            <w:r w:rsidR="002C545B">
              <w:rPr>
                <w:b/>
                <w:sz w:val="28"/>
                <w:szCs w:val="28"/>
              </w:rPr>
              <w:t>8</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proofErr w:type="gramStart"/>
      <w:r w:rsidRPr="003C543F">
        <w:rPr>
          <w:b/>
        </w:rPr>
        <w:t>1.3.9</w:t>
      </w:r>
      <w:r>
        <w:t>.</w:t>
      </w:r>
      <w:r w:rsidR="003C543F">
        <w:t>-</w:t>
      </w:r>
      <w:proofErr w:type="gramEnd"/>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1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todos os meios e mídias atualmente utilizados, atingindo o maior público possível, elevando assim o nome do evento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 xml:space="preserve">Serviço de venda e controle de público digital ou similar, capaz de apresentar de forma imediata e </w:t>
      </w:r>
      <w:proofErr w:type="spellStart"/>
      <w:r>
        <w:t>on</w:t>
      </w:r>
      <w:proofErr w:type="spellEnd"/>
      <w:r>
        <w:t xml:space="preserve"> </w:t>
      </w:r>
      <w:proofErr w:type="spellStart"/>
      <w:r>
        <w:t>line</w:t>
      </w:r>
      <w:proofErr w:type="spellEnd"/>
      <w:r>
        <w:t>,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w:t>
      </w:r>
      <w:proofErr w:type="gramStart"/>
      <w:r w:rsidRPr="000146CA">
        <w:t>que</w:t>
      </w:r>
      <w:proofErr w:type="gramEnd"/>
      <w:r w:rsidRPr="000146CA">
        <w:t>,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 xml:space="preserve">-  </w:t>
      </w:r>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t>1.4.1</w:t>
      </w:r>
      <w:r w:rsidR="00BC462F">
        <w:rPr>
          <w:b/>
        </w:rPr>
        <w:t>2</w:t>
      </w:r>
      <w:r>
        <w:t xml:space="preserve"> </w:t>
      </w:r>
      <w:r w:rsidR="0049564F">
        <w:t xml:space="preserve">- </w:t>
      </w:r>
      <w:r w:rsidRPr="004426B3">
        <w:t xml:space="preserve">Montar equipamentos de sonorização e de iluminação de acordo com as especificações constantes </w:t>
      </w:r>
      <w:r w:rsidRPr="004426B3">
        <w:lastRenderedPageBreak/>
        <w:t xml:space="preserve">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Pr="00981619">
        <w:rPr>
          <w:color w:val="FF0000"/>
        </w:rPr>
        <w:t>18, 19 e 20 de agosto de 2017</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8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Pr="00981619">
        <w:rPr>
          <w:color w:val="FF0000"/>
        </w:rPr>
        <w:t>18/08 a 20/08/2017</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421C1D" w:rsidRPr="00981619">
        <w:rPr>
          <w:color w:val="FF0000"/>
        </w:rPr>
        <w:t>25</w:t>
      </w:r>
      <w:r w:rsidRPr="00981619">
        <w:rPr>
          <w:color w:val="FF0000"/>
        </w:rPr>
        <w:t>/08</w:t>
      </w:r>
      <w:r w:rsidR="00421C1D" w:rsidRPr="00981619">
        <w:rPr>
          <w:color w:val="FF0000"/>
        </w:rPr>
        <w:t>/2018</w:t>
      </w:r>
      <w:r w:rsidRPr="00BA2ED1">
        <w:t>, 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421C1D">
        <w:t xml:space="preserve"> 2018</w:t>
      </w:r>
      <w:r w:rsidRPr="00BA2ED1">
        <w:t xml:space="preserve">, </w:t>
      </w:r>
      <w:r w:rsidR="00016D30" w:rsidRPr="00981619">
        <w:rPr>
          <w:color w:val="FF0000"/>
        </w:rPr>
        <w:t xml:space="preserve">nos dias </w:t>
      </w:r>
      <w:r w:rsidR="00421C1D" w:rsidRPr="00981619">
        <w:rPr>
          <w:color w:val="FF0000"/>
        </w:rPr>
        <w:t>17 (sexta) e 18</w:t>
      </w:r>
      <w:r w:rsidR="00016D30" w:rsidRPr="00981619">
        <w:rPr>
          <w:color w:val="FF0000"/>
        </w:rPr>
        <w:t xml:space="preserve"> (sábado)</w:t>
      </w:r>
      <w:r w:rsidR="00016D30" w:rsidRPr="00BC462F">
        <w:t xml:space="preserve">, </w:t>
      </w:r>
      <w:r w:rsidR="00016D30">
        <w:t>sendo que a contrat</w:t>
      </w:r>
      <w:r w:rsidR="00421C1D">
        <w:t xml:space="preserve">ação do artista/banda, do dia </w:t>
      </w:r>
      <w:r w:rsidR="00421C1D" w:rsidRPr="00981619">
        <w:rPr>
          <w:color w:val="FF0000"/>
        </w:rPr>
        <w:t>19</w:t>
      </w:r>
      <w:r w:rsidR="00016D30" w:rsidRPr="00981619">
        <w:rPr>
          <w:color w:val="FF0000"/>
        </w:rPr>
        <w:t xml:space="preserve"> (domingo)</w:t>
      </w:r>
      <w:r w:rsidR="00016D30">
        <w:t xml:space="preserve"> 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w:t>
      </w:r>
      <w:proofErr w:type="spellStart"/>
      <w:r w:rsidRPr="00956826">
        <w:t>Kva</w:t>
      </w:r>
      <w:proofErr w:type="spellEnd"/>
      <w:r w:rsidRPr="00956826">
        <w:t>,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proofErr w:type="gramStart"/>
      <w:r w:rsidRPr="00016D30">
        <w:rPr>
          <w:b/>
        </w:rPr>
        <w:t>1.5.</w:t>
      </w:r>
      <w:r w:rsidR="00016D30">
        <w:rPr>
          <w:b/>
        </w:rPr>
        <w:t>-</w:t>
      </w:r>
      <w:proofErr w:type="gramEnd"/>
      <w:r w:rsidRPr="00016D30">
        <w:rPr>
          <w:b/>
        </w:rPr>
        <w:t xml:space="preserve"> DOS DIREITOS DE EXPLORAÇÃO DA CONTRATADA:</w:t>
      </w:r>
    </w:p>
    <w:p w:rsidR="00326B37"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421C1D" w:rsidRPr="00981619">
        <w:rPr>
          <w:color w:val="FF0000"/>
        </w:rPr>
        <w:t>17 e 18</w:t>
      </w:r>
      <w:r w:rsidRPr="00981619">
        <w:rPr>
          <w:color w:val="FF0000"/>
        </w:rPr>
        <w:t xml:space="preserve"> </w:t>
      </w:r>
      <w:r w:rsidR="002A5FA4" w:rsidRPr="00981619">
        <w:rPr>
          <w:color w:val="FF0000"/>
        </w:rPr>
        <w:t>de A</w:t>
      </w:r>
      <w:r w:rsidRPr="00981619">
        <w:rPr>
          <w:color w:val="FF0000"/>
        </w:rPr>
        <w:t>gosto de 201</w:t>
      </w:r>
      <w:r w:rsidR="00421C1D" w:rsidRPr="00981619">
        <w:rPr>
          <w:color w:val="FF0000"/>
        </w:rPr>
        <w:t>8</w:t>
      </w:r>
      <w:r>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todo o evento, inclusive no dia 20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proofErr w:type="gramStart"/>
      <w:r w:rsidRPr="00016D30">
        <w:rPr>
          <w:b/>
        </w:rPr>
        <w:t>1.6.</w:t>
      </w:r>
      <w:r w:rsidR="00016D30">
        <w:rPr>
          <w:b/>
        </w:rPr>
        <w:t>-</w:t>
      </w:r>
      <w:proofErr w:type="gramEnd"/>
      <w:r w:rsidRPr="00016D30">
        <w:rPr>
          <w:b/>
        </w:rPr>
        <w:t xml:space="preserve"> SERÁ DE RESPONSABILIDADE DA CONTRATANTE:</w:t>
      </w:r>
    </w:p>
    <w:p w:rsidR="00326B37" w:rsidRDefault="00326B37" w:rsidP="00F144C9">
      <w:pPr>
        <w:widowControl w:val="0"/>
        <w:autoSpaceDE w:val="0"/>
        <w:autoSpaceDN w:val="0"/>
        <w:adjustRightInd w:val="0"/>
        <w:jc w:val="both"/>
      </w:pPr>
      <w:proofErr w:type="gramStart"/>
      <w:r w:rsidRPr="00016D30">
        <w:rPr>
          <w:b/>
        </w:rPr>
        <w:t>1.6.2</w:t>
      </w:r>
      <w:r>
        <w:t>.</w:t>
      </w:r>
      <w:r w:rsidR="00016D30">
        <w:t>-</w:t>
      </w:r>
      <w:proofErr w:type="gramEnd"/>
      <w:r>
        <w:t xml:space="preserve"> Analisar a qualidade do evento a ser realizado;</w:t>
      </w:r>
    </w:p>
    <w:p w:rsidR="00326B37" w:rsidRDefault="00326B37" w:rsidP="00F144C9">
      <w:pPr>
        <w:widowControl w:val="0"/>
        <w:autoSpaceDE w:val="0"/>
        <w:autoSpaceDN w:val="0"/>
        <w:adjustRightInd w:val="0"/>
        <w:jc w:val="both"/>
      </w:pPr>
      <w:proofErr w:type="gramStart"/>
      <w:r w:rsidRPr="00016D30">
        <w:rPr>
          <w:b/>
        </w:rPr>
        <w:t>1.6.3</w:t>
      </w:r>
      <w:r>
        <w:t>.</w:t>
      </w:r>
      <w:r w:rsidR="00016D30">
        <w:t>-</w:t>
      </w:r>
      <w:proofErr w:type="gramEnd"/>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proofErr w:type="gramStart"/>
      <w:r w:rsidRPr="00016D30">
        <w:rPr>
          <w:b/>
        </w:rPr>
        <w:t>1.6.4</w:t>
      </w:r>
      <w:r>
        <w:t>.</w:t>
      </w:r>
      <w:r w:rsidR="00016D30">
        <w:t>-</w:t>
      </w:r>
      <w:proofErr w:type="gramEnd"/>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proofErr w:type="gramStart"/>
      <w:r w:rsidRPr="00016D30">
        <w:rPr>
          <w:b/>
        </w:rPr>
        <w:t>1.6.5</w:t>
      </w:r>
      <w:r>
        <w:t>.</w:t>
      </w:r>
      <w:r w:rsidR="00016D30">
        <w:t>-</w:t>
      </w:r>
      <w:proofErr w:type="gramEnd"/>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Pr="00981619">
        <w:rPr>
          <w:color w:val="FF0000"/>
        </w:rPr>
        <w:t>20 (domingo)</w:t>
      </w:r>
      <w:r w:rsidR="00BC462F">
        <w:t>, 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w:t>
      </w:r>
      <w:proofErr w:type="gramStart"/>
      <w:r w:rsidRPr="00C34202">
        <w:rPr>
          <w:szCs w:val="24"/>
        </w:rPr>
        <w:t>confiado</w:t>
      </w:r>
      <w:proofErr w:type="gramEnd"/>
      <w:r w:rsidRPr="00C34202">
        <w:rPr>
          <w:szCs w:val="24"/>
        </w:rPr>
        <w:t xml:space="preserve">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421C1D" w:rsidRPr="00981619">
        <w:rPr>
          <w:color w:val="FF0000"/>
          <w:szCs w:val="24"/>
        </w:rPr>
        <w:t>17, 18, e 19</w:t>
      </w:r>
      <w:r w:rsidRPr="00981619">
        <w:rPr>
          <w:color w:val="FF0000"/>
          <w:szCs w:val="24"/>
        </w:rPr>
        <w:t xml:space="preserve"> </w:t>
      </w:r>
      <w:r w:rsidR="008F63D4" w:rsidRPr="00981619">
        <w:rPr>
          <w:color w:val="FF0000"/>
          <w:szCs w:val="24"/>
        </w:rPr>
        <w:t>de A</w:t>
      </w:r>
      <w:r w:rsidR="00421C1D" w:rsidRPr="00981619">
        <w:rPr>
          <w:color w:val="FF0000"/>
          <w:szCs w:val="24"/>
        </w:rPr>
        <w:t>gosto de 2018</w:t>
      </w:r>
      <w:r w:rsidRPr="00981619">
        <w:rPr>
          <w:color w:val="FF0000"/>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296436" w:rsidRPr="00981619">
        <w:rPr>
          <w:color w:val="FF0000"/>
          <w:szCs w:val="24"/>
        </w:rPr>
        <w:t>17 e 18</w:t>
      </w:r>
      <w:r w:rsidRPr="00981619">
        <w:rPr>
          <w:color w:val="FF0000"/>
          <w:szCs w:val="24"/>
        </w:rPr>
        <w:t>,</w:t>
      </w:r>
      <w:r w:rsidRPr="00BC462F">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7.5</w:t>
      </w:r>
      <w:r w:rsidR="00296436">
        <w:rPr>
          <w:szCs w:val="24"/>
        </w:rPr>
        <w:t xml:space="preserve"> – No </w:t>
      </w:r>
      <w:r w:rsidR="00296436" w:rsidRPr="00981619">
        <w:rPr>
          <w:color w:val="FF0000"/>
          <w:szCs w:val="24"/>
        </w:rPr>
        <w:t>dia 19</w:t>
      </w:r>
      <w:r w:rsidR="008F63D4" w:rsidRPr="00981619">
        <w:rPr>
          <w:color w:val="FF0000"/>
          <w:szCs w:val="24"/>
        </w:rPr>
        <w:t xml:space="preserve"> de A</w:t>
      </w:r>
      <w:r w:rsidR="00296436" w:rsidRPr="00981619">
        <w:rPr>
          <w:color w:val="FF0000"/>
          <w:szCs w:val="24"/>
        </w:rPr>
        <w:t>gosto de 2018</w:t>
      </w:r>
      <w:r w:rsidRPr="00981619">
        <w:rPr>
          <w:color w:val="FF0000"/>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296436" w:rsidRPr="00981619">
        <w:rPr>
          <w:color w:val="FF0000"/>
          <w:szCs w:val="24"/>
        </w:rPr>
        <w:t>17 e 18</w:t>
      </w:r>
      <w:r w:rsidRPr="00981619">
        <w:rPr>
          <w:color w:val="FF0000"/>
          <w:szCs w:val="24"/>
        </w:rPr>
        <w:t xml:space="preserve"> </w:t>
      </w:r>
      <w:r w:rsidR="00296436">
        <w:rPr>
          <w:szCs w:val="24"/>
        </w:rPr>
        <w:t>de Agosto de 2018</w:t>
      </w:r>
      <w:r>
        <w:rPr>
          <w:szCs w:val="24"/>
        </w:rPr>
        <w:t xml:space="preserve">, </w:t>
      </w:r>
      <w:r w:rsidR="007F199F">
        <w:rPr>
          <w:szCs w:val="24"/>
        </w:rPr>
        <w:t xml:space="preserve">serão de </w:t>
      </w:r>
      <w:r w:rsidR="007F199F" w:rsidRPr="00C34202">
        <w:rPr>
          <w:szCs w:val="24"/>
        </w:rPr>
        <w:t>inteira</w:t>
      </w:r>
      <w:r w:rsidR="007F199F">
        <w:rPr>
          <w:szCs w:val="24"/>
        </w:rPr>
        <w:t xml:space="preserve"> </w:t>
      </w:r>
      <w:r w:rsidR="007F199F" w:rsidRPr="00C34202">
        <w:rPr>
          <w:szCs w:val="24"/>
        </w:rPr>
        <w:t xml:space="preserve">responsabilidade da licitante </w:t>
      </w:r>
      <w:r w:rsidR="007F199F">
        <w:rPr>
          <w:szCs w:val="24"/>
        </w:rPr>
        <w:t xml:space="preserve">contratada, </w:t>
      </w:r>
      <w:r>
        <w:rPr>
          <w:szCs w:val="24"/>
        </w:rPr>
        <w:t xml:space="preserve">e ainda, </w:t>
      </w:r>
      <w:r w:rsidRPr="00981619">
        <w:rPr>
          <w:sz w:val="28"/>
          <w:szCs w:val="24"/>
        </w:rPr>
        <w:t>toda a produção</w:t>
      </w:r>
      <w:r w:rsidR="007F199F" w:rsidRPr="00981619">
        <w:rPr>
          <w:sz w:val="28"/>
          <w:szCs w:val="24"/>
        </w:rPr>
        <w:t>,</w:t>
      </w:r>
      <w:r w:rsidRPr="00981619">
        <w:rPr>
          <w:sz w:val="28"/>
          <w:szCs w:val="24"/>
        </w:rPr>
        <w:t xml:space="preserve"> organização</w:t>
      </w:r>
      <w:r w:rsidR="007F199F" w:rsidRPr="00981619">
        <w:rPr>
          <w:sz w:val="28"/>
          <w:szCs w:val="24"/>
        </w:rPr>
        <w:t xml:space="preserve"> e estrutura</w:t>
      </w:r>
      <w:r w:rsidRPr="00981619">
        <w:rPr>
          <w:sz w:val="28"/>
          <w:szCs w:val="24"/>
        </w:rPr>
        <w:t xml:space="preserve"> do </w:t>
      </w:r>
      <w:r w:rsidRPr="00981619">
        <w:rPr>
          <w:color w:val="FF0000"/>
          <w:sz w:val="28"/>
          <w:szCs w:val="24"/>
        </w:rPr>
        <w:t xml:space="preserve">dia </w:t>
      </w:r>
      <w:r w:rsidR="00296436" w:rsidRPr="00981619">
        <w:rPr>
          <w:color w:val="FF0000"/>
          <w:sz w:val="28"/>
          <w:szCs w:val="24"/>
        </w:rPr>
        <w:t>19</w:t>
      </w:r>
      <w:r w:rsidRPr="00BC462F">
        <w:rPr>
          <w:szCs w:val="24"/>
        </w:rPr>
        <w:t>, com exceção da contratação do</w:t>
      </w:r>
      <w:r w:rsidR="007F199F">
        <w:rPr>
          <w:szCs w:val="24"/>
        </w:rPr>
        <w:t xml:space="preserve"> show e do</w:t>
      </w:r>
      <w:r w:rsidRPr="00BC462F">
        <w:rPr>
          <w:szCs w:val="24"/>
        </w:rPr>
        <w:t xml:space="preserve"> artista principal</w:t>
      </w:r>
      <w:r w:rsidR="007F199F">
        <w:rPr>
          <w:szCs w:val="24"/>
        </w:rPr>
        <w:t xml:space="preserve"> deste </w:t>
      </w:r>
      <w:r w:rsidR="007F199F">
        <w:rPr>
          <w:szCs w:val="24"/>
        </w:rPr>
        <w:lastRenderedPageBreak/>
        <w:t>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296436">
        <w:t xml:space="preserve"> com atração principal no dia 19</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w:t>
      </w:r>
      <w:proofErr w:type="spellStart"/>
      <w:r>
        <w:t>room</w:t>
      </w:r>
      <w:proofErr w:type="spellEnd"/>
      <w:r>
        <w:t xml:space="preserve"> </w:t>
      </w:r>
      <w:proofErr w:type="spellStart"/>
      <w:r>
        <w:t>list</w:t>
      </w:r>
      <w:proofErr w:type="spellEnd"/>
      <w:r>
        <w: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Vencedora/Contratada,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r w:rsidRPr="005759E0">
        <w:rPr>
          <w:b/>
        </w:rPr>
        <w:t xml:space="preserve">1.8 </w:t>
      </w:r>
      <w:r w:rsidR="005759E0" w:rsidRPr="005759E0">
        <w:rPr>
          <w:b/>
        </w:rPr>
        <w:t xml:space="preserve">- </w:t>
      </w:r>
      <w:r w:rsidRPr="005759E0">
        <w:rPr>
          <w:b/>
        </w:rPr>
        <w:t>CONTRATAÇÃO DE BANDAS</w:t>
      </w:r>
    </w:p>
    <w:p w:rsidR="00326B37" w:rsidRDefault="00326B37" w:rsidP="00F144C9">
      <w:pPr>
        <w:widowControl w:val="0"/>
        <w:autoSpaceDE w:val="0"/>
        <w:autoSpaceDN w:val="0"/>
        <w:adjustRightInd w:val="0"/>
        <w:jc w:val="both"/>
      </w:pPr>
      <w:proofErr w:type="gramStart"/>
      <w:r w:rsidRPr="005759E0">
        <w:rPr>
          <w:b/>
        </w:rPr>
        <w:t>1.8.1</w:t>
      </w:r>
      <w:r>
        <w:t>.</w:t>
      </w:r>
      <w:r w:rsidR="005759E0">
        <w:t>-</w:t>
      </w:r>
      <w:proofErr w:type="gramEnd"/>
      <w:r>
        <w:t xml:space="preserve"> A licitante contratada deverá garantir a apresentação artístico-musical, por sua conta e risco, das atrações </w:t>
      </w:r>
      <w:r w:rsidR="005759E0">
        <w:t>dos</w:t>
      </w:r>
      <w:r>
        <w:t xml:space="preserve"> dias </w:t>
      </w:r>
      <w:r w:rsidR="00296436" w:rsidRPr="00981619">
        <w:rPr>
          <w:color w:val="FF0000"/>
        </w:rPr>
        <w:t>17</w:t>
      </w:r>
      <w:r w:rsidR="005759E0" w:rsidRPr="00981619">
        <w:rPr>
          <w:color w:val="FF0000"/>
        </w:rPr>
        <w:t xml:space="preserve"> e</w:t>
      </w:r>
      <w:r w:rsidR="00296436" w:rsidRPr="00981619">
        <w:rPr>
          <w:color w:val="FF0000"/>
        </w:rPr>
        <w:t xml:space="preserve"> 18</w:t>
      </w:r>
      <w:r w:rsidR="008F63D4" w:rsidRPr="00981619">
        <w:rPr>
          <w:color w:val="FF0000"/>
        </w:rPr>
        <w:t xml:space="preserve"> de A</w:t>
      </w:r>
      <w:r w:rsidR="00296436" w:rsidRPr="00981619">
        <w:rPr>
          <w:color w:val="FF0000"/>
        </w:rPr>
        <w:t>gosto de 2018</w:t>
      </w:r>
      <w:r w:rsidR="005759E0">
        <w:t xml:space="preserve">, </w:t>
      </w:r>
      <w:r w:rsidR="00BB1305">
        <w:t xml:space="preserve">com, no mínimo 1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 xml:space="preserve">rá a atração principal do dia </w:t>
      </w:r>
      <w:r w:rsidR="00296436" w:rsidRPr="00981619">
        <w:rPr>
          <w:color w:val="FF0000"/>
        </w:rPr>
        <w:t>19</w:t>
      </w:r>
      <w:r w:rsidR="00BB1305" w:rsidRPr="00BC462F">
        <w:t xml:space="preserve"> (domingo),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 xml:space="preserve">03 GERADORES DE ENERGIA ELÉTRICA: silenciados com potência de 260 </w:t>
      </w:r>
      <w:proofErr w:type="spellStart"/>
      <w:r w:rsidRPr="00995621">
        <w:t>Kva</w:t>
      </w:r>
      <w:proofErr w:type="spellEnd"/>
      <w:r w:rsidRPr="00995621">
        <w:t>,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 xml:space="preserve">1.9.4 </w:t>
      </w:r>
      <w:r>
        <w:t>- A Contratada deverá obter e apresentar ao Contratante a documentação necessária referente à toda a infr</w:t>
      </w:r>
      <w:r w:rsidR="00296436">
        <w:t>aestrutura, até o dia 15/08/2018</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proofErr w:type="gramStart"/>
      <w:r w:rsidRPr="00E827F1">
        <w:rPr>
          <w:b/>
        </w:rPr>
        <w:t>2.1.</w:t>
      </w:r>
      <w:r>
        <w:t>-</w:t>
      </w:r>
      <w:proofErr w:type="gramEnd"/>
      <w:r>
        <w:t xml:space="preserve"> Sonorização e Iluminação para os dias </w:t>
      </w:r>
      <w:r w:rsidR="00296436">
        <w:t>17, 18</w:t>
      </w:r>
      <w:r w:rsidR="008F63D4">
        <w:t xml:space="preserve"> de A</w:t>
      </w:r>
      <w:r w:rsidR="00296436">
        <w:t>gosto de 2018,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proofErr w:type="spellStart"/>
      <w:r>
        <w:t>Obs</w:t>
      </w:r>
      <w:proofErr w:type="spellEnd"/>
      <w:r>
        <w:t>: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YAMAHA (PM5DRH) DIGICO (SD 7, SD 8, SD 10)</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w:t>
      </w:r>
      <w:r w:rsidR="00C64995">
        <w:t xml:space="preserve">síveis correções), </w:t>
      </w:r>
      <w:proofErr w:type="spellStart"/>
      <w:r w:rsidR="00C64995">
        <w:t>Doldy</w:t>
      </w:r>
      <w:proofErr w:type="spellEnd"/>
      <w:r w:rsidR="00C64995">
        <w:t xml:space="preserve"> Lake, </w:t>
      </w:r>
      <w:r>
        <w:t xml:space="preserve">XTA 226, </w:t>
      </w:r>
      <w:proofErr w:type="spellStart"/>
      <w:r>
        <w:t>Omnidrive</w:t>
      </w:r>
      <w:proofErr w:type="spellEnd"/>
      <w:r>
        <w:t>, Lake LM 26, DBX 4800</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56 vias com </w:t>
      </w:r>
      <w:proofErr w:type="spellStart"/>
      <w:r>
        <w:t>spliter</w:t>
      </w:r>
      <w:proofErr w:type="spellEnd"/>
      <w:r>
        <w:t xml:space="preserve"> PA/ Monitor</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10 vias para PA/ Drive</w:t>
      </w:r>
    </w:p>
    <w:p w:rsidR="00E827F1" w:rsidRDefault="00E827F1" w:rsidP="00F144C9">
      <w:pPr>
        <w:widowControl w:val="0"/>
        <w:autoSpaceDE w:val="0"/>
        <w:autoSpaceDN w:val="0"/>
        <w:adjustRightInd w:val="0"/>
        <w:jc w:val="both"/>
      </w:pPr>
      <w:r>
        <w:t>•</w:t>
      </w:r>
      <w:r>
        <w:tab/>
        <w:t xml:space="preserve">Sistema de Front </w:t>
      </w:r>
      <w:proofErr w:type="spellStart"/>
      <w:r>
        <w:t>fill</w:t>
      </w:r>
      <w:proofErr w:type="spellEnd"/>
      <w:r>
        <w:t xml:space="preserve"> com 04 caixas</w:t>
      </w:r>
    </w:p>
    <w:p w:rsidR="00E827F1" w:rsidRDefault="00E827F1" w:rsidP="00F144C9">
      <w:pPr>
        <w:widowControl w:val="0"/>
        <w:autoSpaceDE w:val="0"/>
        <w:autoSpaceDN w:val="0"/>
        <w:adjustRightInd w:val="0"/>
        <w:jc w:val="both"/>
      </w:pPr>
      <w:r>
        <w:t>•</w:t>
      </w:r>
      <w:r>
        <w:tab/>
        <w:t xml:space="preserve">A </w:t>
      </w:r>
      <w:proofErr w:type="spellStart"/>
      <w:r>
        <w:t>House</w:t>
      </w:r>
      <w:proofErr w:type="spellEnd"/>
      <w:r>
        <w:t xml:space="preserve"> Mix deverá estar ao centro, aterrada, isolada do público, coberta e a uma distância do palco de 30 </w:t>
      </w:r>
      <w:proofErr w:type="spellStart"/>
      <w:r>
        <w:t>mts</w:t>
      </w:r>
      <w:proofErr w:type="spellEnd"/>
      <w:r>
        <w:t>. Com uma altura máxima de 40 cm do solo. Com</w:t>
      </w:r>
      <w:r w:rsidR="00296436">
        <w:t xml:space="preserve"> 110 </w:t>
      </w:r>
      <w:proofErr w:type="spellStart"/>
      <w:r w:rsidR="00296436">
        <w:t>db</w:t>
      </w:r>
      <w:proofErr w:type="spellEnd"/>
      <w:r w:rsidR="00296436">
        <w:t xml:space="preserve"> </w:t>
      </w:r>
      <w:r>
        <w:t xml:space="preserve">sem distorção e sem obstrução. Não será aceito telas ortofônicas ou </w:t>
      </w:r>
      <w:proofErr w:type="spellStart"/>
      <w:r>
        <w:t>nao</w:t>
      </w:r>
      <w:proofErr w:type="spellEnd"/>
      <w:r>
        <w:t xml:space="preserve"> a frente do Sistema de PA.</w:t>
      </w:r>
    </w:p>
    <w:p w:rsidR="00E827F1" w:rsidRDefault="00E827F1" w:rsidP="00F144C9">
      <w:pPr>
        <w:widowControl w:val="0"/>
        <w:autoSpaceDE w:val="0"/>
        <w:autoSpaceDN w:val="0"/>
        <w:adjustRightInd w:val="0"/>
        <w:jc w:val="both"/>
      </w:pPr>
      <w:r>
        <w:t>•</w:t>
      </w:r>
      <w:r>
        <w:tab/>
        <w:t xml:space="preserve">As torres de </w:t>
      </w:r>
      <w:proofErr w:type="spellStart"/>
      <w:r>
        <w:t>Delay</w:t>
      </w:r>
      <w:proofErr w:type="spellEnd"/>
      <w:r>
        <w:t xml:space="preserve">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O PA deverá responder a um nível de 120 </w:t>
      </w:r>
      <w:proofErr w:type="spellStart"/>
      <w:r>
        <w:t>db</w:t>
      </w:r>
      <w:proofErr w:type="spell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 xml:space="preserve">Consoles: com no </w:t>
      </w:r>
      <w:proofErr w:type="spellStart"/>
      <w:r>
        <w:t>mímino</w:t>
      </w:r>
      <w:proofErr w:type="spellEnd"/>
      <w:r>
        <w:t xml:space="preserve"> 24 auxiliares e LR, sendo 24 saídas físicas XLR, e com 48 </w:t>
      </w:r>
      <w:proofErr w:type="spellStart"/>
      <w:r>
        <w:t>imputs</w:t>
      </w:r>
      <w:proofErr w:type="spellEnd"/>
      <w:r>
        <w:t xml:space="preserve"> e 04 canais </w:t>
      </w:r>
      <w:proofErr w:type="spellStart"/>
      <w:r>
        <w:t>stereo</w:t>
      </w:r>
      <w:proofErr w:type="spellEnd"/>
      <w:r>
        <w:t>.</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 xml:space="preserve">Utilizamos um Sistema Digital de Monitor </w:t>
      </w:r>
      <w:proofErr w:type="spellStart"/>
      <w:r>
        <w:t>Avion</w:t>
      </w:r>
      <w:proofErr w:type="spellEnd"/>
      <w:r>
        <w:t xml:space="preserve"> – </w:t>
      </w:r>
      <w:proofErr w:type="spellStart"/>
      <w:r>
        <w:t>Personal</w:t>
      </w:r>
      <w:proofErr w:type="spellEnd"/>
      <w:r>
        <w:t xml:space="preserve"> </w:t>
      </w:r>
      <w:proofErr w:type="spellStart"/>
      <w:r>
        <w:t>Mixer</w:t>
      </w:r>
      <w:proofErr w:type="spellEnd"/>
      <w:r>
        <w:t xml:space="preserve"> A-1611, com placa SLOT para consoles Yamaha 16/0 Y1 e </w:t>
      </w:r>
      <w:proofErr w:type="spellStart"/>
      <w:r>
        <w:t>saida</w:t>
      </w:r>
      <w:proofErr w:type="spellEnd"/>
      <w:r>
        <w:t xml:space="preserve">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possíveis correções), </w:t>
      </w:r>
      <w:proofErr w:type="spellStart"/>
      <w:r>
        <w:t>Doldy</w:t>
      </w:r>
      <w:proofErr w:type="spellEnd"/>
      <w:r>
        <w:t xml:space="preserve"> Lake, XTA 226, </w:t>
      </w:r>
      <w:proofErr w:type="spellStart"/>
      <w:r>
        <w:t>Omnidrive</w:t>
      </w:r>
      <w:proofErr w:type="spellEnd"/>
      <w:r>
        <w:t>, Lake LM 26, DBX 4800</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Side Fill (stereo) </w:t>
      </w:r>
      <w:proofErr w:type="spellStart"/>
      <w:r w:rsidRPr="00CD4208">
        <w:rPr>
          <w:lang w:val="en-US"/>
        </w:rPr>
        <w:t>duplo</w:t>
      </w:r>
      <w:proofErr w:type="spellEnd"/>
      <w:r w:rsidRPr="00CD4208">
        <w:rPr>
          <w:lang w:val="en-US"/>
        </w:rPr>
        <w:t>: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04 </w:t>
      </w:r>
      <w:proofErr w:type="spellStart"/>
      <w:r w:rsidRPr="00CD4208">
        <w:rPr>
          <w:lang w:val="en-US"/>
        </w:rPr>
        <w:t>monitores</w:t>
      </w:r>
      <w:proofErr w:type="spellEnd"/>
      <w:r w:rsidRPr="00CD4208">
        <w:rPr>
          <w:lang w:val="en-US"/>
        </w:rPr>
        <w:t>: (EAW SM 400, MEYER MJP, FZ, NEXO, JBL, CLAIR BROTHER).</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 xml:space="preserve">Réguas de AC 120v 60hz estabilizados e com terra conforme o </w:t>
      </w:r>
      <w:proofErr w:type="spellStart"/>
      <w:r>
        <w:t>Imput</w:t>
      </w:r>
      <w:proofErr w:type="spellEnd"/>
      <w:r>
        <w:t>.</w:t>
      </w:r>
    </w:p>
    <w:p w:rsidR="00E827F1" w:rsidRDefault="00E827F1" w:rsidP="00F144C9">
      <w:pPr>
        <w:widowControl w:val="0"/>
        <w:autoSpaceDE w:val="0"/>
        <w:autoSpaceDN w:val="0"/>
        <w:adjustRightInd w:val="0"/>
        <w:jc w:val="both"/>
      </w:pPr>
      <w:r>
        <w:t>•</w:t>
      </w:r>
      <w:r>
        <w:tab/>
        <w:t xml:space="preserve">Microfones conforme o </w:t>
      </w:r>
      <w:proofErr w:type="spellStart"/>
      <w:r>
        <w:t>Imput</w:t>
      </w:r>
      <w:proofErr w:type="spellEnd"/>
      <w:r>
        <w:t>.</w:t>
      </w:r>
    </w:p>
    <w:p w:rsidR="00E827F1" w:rsidRDefault="00E827F1" w:rsidP="00F144C9">
      <w:pPr>
        <w:widowControl w:val="0"/>
        <w:autoSpaceDE w:val="0"/>
        <w:autoSpaceDN w:val="0"/>
        <w:adjustRightInd w:val="0"/>
        <w:jc w:val="both"/>
      </w:pPr>
      <w:r>
        <w:t>•</w:t>
      </w:r>
      <w:r>
        <w:tab/>
      </w:r>
      <w:proofErr w:type="spellStart"/>
      <w:r>
        <w:t>Direct</w:t>
      </w:r>
      <w:proofErr w:type="spellEnd"/>
      <w:r>
        <w:t xml:space="preserve"> box ativos e passivos conforme o </w:t>
      </w:r>
      <w:proofErr w:type="spellStart"/>
      <w:r>
        <w:t>Imput</w:t>
      </w:r>
      <w:proofErr w:type="spellEnd"/>
    </w:p>
    <w:p w:rsidR="00E827F1" w:rsidRDefault="00E827F1" w:rsidP="00F144C9">
      <w:pPr>
        <w:widowControl w:val="0"/>
        <w:autoSpaceDE w:val="0"/>
        <w:autoSpaceDN w:val="0"/>
        <w:adjustRightInd w:val="0"/>
        <w:jc w:val="both"/>
      </w:pPr>
      <w:r>
        <w:t>•</w:t>
      </w:r>
      <w:r>
        <w:tab/>
        <w:t xml:space="preserve">Amplificador para Guitarra: </w:t>
      </w:r>
      <w:proofErr w:type="spellStart"/>
      <w:r>
        <w:t>Line</w:t>
      </w:r>
      <w:proofErr w:type="spellEnd"/>
      <w:r>
        <w:t xml:space="preserve"> 6, Mesa </w:t>
      </w:r>
      <w:proofErr w:type="spellStart"/>
      <w:r>
        <w:t>Boggie</w:t>
      </w:r>
      <w:proofErr w:type="spellEnd"/>
      <w:r>
        <w:t xml:space="preserve">, Fender (stand </w:t>
      </w:r>
      <w:proofErr w:type="spellStart"/>
      <w:r>
        <w:t>by</w:t>
      </w:r>
      <w:proofErr w:type="spellEnd"/>
      <w:r>
        <w:t>)</w:t>
      </w:r>
    </w:p>
    <w:p w:rsidR="00E827F1" w:rsidRDefault="00B764C6" w:rsidP="00F144C9">
      <w:pPr>
        <w:widowControl w:val="0"/>
        <w:autoSpaceDE w:val="0"/>
        <w:autoSpaceDN w:val="0"/>
        <w:adjustRightInd w:val="0"/>
        <w:jc w:val="both"/>
      </w:pPr>
      <w:r>
        <w:t>•</w:t>
      </w:r>
      <w:r>
        <w:tab/>
        <w:t>Amplificador para Baixo</w:t>
      </w:r>
      <w:r w:rsidR="00E827F1">
        <w:t xml:space="preserve">: Hart System (stand </w:t>
      </w:r>
      <w:proofErr w:type="spellStart"/>
      <w:r w:rsidR="00E827F1">
        <w:t>by</w:t>
      </w:r>
      <w:proofErr w:type="spellEnd"/>
      <w:r w:rsidR="00E827F1">
        <w:t>)</w:t>
      </w:r>
    </w:p>
    <w:p w:rsidR="00E827F1" w:rsidRDefault="00E827F1" w:rsidP="00F144C9">
      <w:pPr>
        <w:widowControl w:val="0"/>
        <w:autoSpaceDE w:val="0"/>
        <w:autoSpaceDN w:val="0"/>
        <w:adjustRightInd w:val="0"/>
        <w:jc w:val="both"/>
      </w:pPr>
      <w:r>
        <w:t>•</w:t>
      </w:r>
      <w:r>
        <w:tab/>
        <w:t xml:space="preserve">Pedestais e garras LP conforme o </w:t>
      </w:r>
      <w:proofErr w:type="spellStart"/>
      <w:r>
        <w:t>Imput</w:t>
      </w:r>
      <w:proofErr w:type="spellEnd"/>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lastRenderedPageBreak/>
        <w:t>•</w:t>
      </w:r>
      <w:r>
        <w:tab/>
        <w:t xml:space="preserve">04 Microfones </w:t>
      </w:r>
      <w:proofErr w:type="spellStart"/>
      <w:r>
        <w:t>Shure</w:t>
      </w:r>
      <w:proofErr w:type="spellEnd"/>
      <w:r>
        <w:t xml:space="preserv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XLR/XLR</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P10/ P10</w:t>
      </w:r>
    </w:p>
    <w:p w:rsidR="00E827F1" w:rsidRDefault="00E827F1" w:rsidP="00F144C9">
      <w:pPr>
        <w:widowControl w:val="0"/>
        <w:autoSpaceDE w:val="0"/>
        <w:autoSpaceDN w:val="0"/>
        <w:adjustRightInd w:val="0"/>
        <w:jc w:val="both"/>
      </w:pPr>
      <w:r>
        <w:t>•</w:t>
      </w:r>
      <w:r>
        <w:tab/>
        <w:t xml:space="preserve">BATERIA (PEARL, GRETSCH, DW), sendo madeira </w:t>
      </w:r>
      <w:proofErr w:type="spellStart"/>
      <w:r>
        <w:t>Maple</w:t>
      </w:r>
      <w:proofErr w:type="spellEnd"/>
      <w:r>
        <w:t xml:space="preserve">, com as configurações: BUMBO 22”, TOM 8”, 10”, 12”, SURDO 14”, 16” e com as seguintes estantes 07 estantes Girafas (Gibraltar, </w:t>
      </w:r>
      <w:proofErr w:type="spellStart"/>
      <w:r>
        <w:t>pearl</w:t>
      </w:r>
      <w:proofErr w:type="spellEnd"/>
      <w:r>
        <w:t xml:space="preserve">, </w:t>
      </w:r>
      <w:proofErr w:type="spellStart"/>
      <w:r>
        <w:t>mapex</w:t>
      </w:r>
      <w:proofErr w:type="spellEnd"/>
      <w:r>
        <w:t>), 02 estantes para caix</w:t>
      </w:r>
      <w:r w:rsidR="00962DAA">
        <w:t xml:space="preserve">a (Gibraltar, </w:t>
      </w:r>
      <w:proofErr w:type="spellStart"/>
      <w:r w:rsidR="00962DAA">
        <w:t>pearl</w:t>
      </w:r>
      <w:proofErr w:type="spellEnd"/>
      <w:r w:rsidR="00962DAA">
        <w:t xml:space="preserve">, </w:t>
      </w:r>
      <w:proofErr w:type="spellStart"/>
      <w:r w:rsidR="00962DAA">
        <w:t>mapex</w:t>
      </w:r>
      <w:proofErr w:type="spellEnd"/>
      <w:r w:rsidR="00962DAA">
        <w:t>), 01banco de bateria, 01</w:t>
      </w:r>
      <w:r>
        <w:t>pedal dupl</w:t>
      </w:r>
      <w:r w:rsidR="00962DAA">
        <w:t>o (</w:t>
      </w:r>
      <w:proofErr w:type="spellStart"/>
      <w:r w:rsidR="00962DAA">
        <w:t>gretsch</w:t>
      </w:r>
      <w:proofErr w:type="spellEnd"/>
      <w:r w:rsidR="00962DAA">
        <w:t xml:space="preserve">, </w:t>
      </w:r>
      <w:proofErr w:type="spellStart"/>
      <w:r w:rsidR="00962DAA">
        <w:t>pearl</w:t>
      </w:r>
      <w:proofErr w:type="spellEnd"/>
      <w:r w:rsidR="00962DAA">
        <w:t xml:space="preserve">, </w:t>
      </w:r>
      <w:proofErr w:type="spellStart"/>
      <w:r w:rsidR="00962DAA">
        <w:t>mapex</w:t>
      </w:r>
      <w:proofErr w:type="spellEnd"/>
      <w:r w:rsidR="00962DAA">
        <w:t xml:space="preserve">), </w:t>
      </w:r>
      <w:proofErr w:type="gramStart"/>
      <w:r w:rsidR="00962DAA">
        <w:t>01 má</w:t>
      </w:r>
      <w:r>
        <w:t>quina</w:t>
      </w:r>
      <w:proofErr w:type="gramEnd"/>
      <w:r>
        <w:t xml:space="preserve"> de </w:t>
      </w:r>
      <w:proofErr w:type="spellStart"/>
      <w:r>
        <w:t>chimbal</w:t>
      </w:r>
      <w:proofErr w:type="spellEnd"/>
      <w:r>
        <w:t xml:space="preserve"> cachimbo.</w:t>
      </w: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F144C9" w:rsidRPr="00D67C4F" w:rsidRDefault="00E827F1" w:rsidP="00D67C4F">
      <w:pPr>
        <w:widowControl w:val="0"/>
        <w:autoSpaceDE w:val="0"/>
        <w:autoSpaceDN w:val="0"/>
        <w:adjustRightInd w:val="0"/>
        <w:jc w:val="both"/>
      </w:pPr>
      <w:r>
        <w:t xml:space="preserve">O PA deverá responder a um nível de 120 </w:t>
      </w:r>
      <w:proofErr w:type="spellStart"/>
      <w:r>
        <w:t>db</w:t>
      </w:r>
      <w:proofErr w:type="spell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042" w:rsidRDefault="00030042"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030042" w:rsidRDefault="00030042"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030042" w:rsidTr="00D076FC">
                              <w:trPr>
                                <w:trHeight w:hRule="exact" w:val="322"/>
                              </w:trPr>
                              <w:tc>
                                <w:tcPr>
                                  <w:tcW w:w="3563" w:type="dxa"/>
                                  <w:gridSpan w:val="3"/>
                                  <w:shd w:val="clear" w:color="auto" w:fill="auto"/>
                                </w:tcPr>
                                <w:p w:rsidR="00030042" w:rsidRPr="00D076FC" w:rsidRDefault="00030042" w:rsidP="00D076FC">
                                  <w:pPr>
                                    <w:pStyle w:val="TableParagraph"/>
                                    <w:spacing w:before="34"/>
                                    <w:rPr>
                                      <w:rFonts w:ascii="Arial"/>
                                      <w:sz w:val="24"/>
                                    </w:rPr>
                                  </w:pPr>
                                  <w:r w:rsidRPr="00D076FC">
                                    <w:rPr>
                                      <w:rFonts w:ascii="Arial"/>
                                      <w:sz w:val="24"/>
                                    </w:rPr>
                                    <w:t>SUB SNAKE 2</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13</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BAIXO</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2</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16</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SANFONA</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3</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18</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VIOLA</w:t>
                                  </w:r>
                                </w:p>
                              </w:tc>
                            </w:tr>
                            <w:tr w:rsidR="00030042" w:rsidTr="00D076FC">
                              <w:trPr>
                                <w:trHeight w:hRule="exact" w:val="327"/>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4</w:t>
                                  </w:r>
                                </w:p>
                              </w:tc>
                              <w:tc>
                                <w:tcPr>
                                  <w:tcW w:w="98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CN 19</w:t>
                                  </w:r>
                                </w:p>
                              </w:tc>
                              <w:tc>
                                <w:tcPr>
                                  <w:tcW w:w="2060" w:type="dxa"/>
                                  <w:shd w:val="clear" w:color="auto" w:fill="auto"/>
                                </w:tcPr>
                                <w:p w:rsidR="00030042" w:rsidRPr="00D076FC" w:rsidRDefault="00030042" w:rsidP="00D076FC">
                                  <w:pPr>
                                    <w:pStyle w:val="TableParagraph"/>
                                    <w:spacing w:before="39"/>
                                    <w:rPr>
                                      <w:rFonts w:ascii="Arial" w:hAnsi="Arial"/>
                                      <w:sz w:val="24"/>
                                    </w:rPr>
                                  </w:pPr>
                                  <w:r w:rsidRPr="00D076FC">
                                    <w:rPr>
                                      <w:rFonts w:ascii="Arial" w:hAnsi="Arial"/>
                                      <w:sz w:val="24"/>
                                    </w:rPr>
                                    <w:t>VIOLÃO CM 2</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5</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20</w:t>
                                  </w:r>
                                </w:p>
                              </w:tc>
                              <w:tc>
                                <w:tcPr>
                                  <w:tcW w:w="2060" w:type="dxa"/>
                                  <w:shd w:val="clear" w:color="auto" w:fill="auto"/>
                                </w:tcPr>
                                <w:p w:rsidR="00030042" w:rsidRPr="00D076FC" w:rsidRDefault="00030042" w:rsidP="00D076FC">
                                  <w:pPr>
                                    <w:pStyle w:val="TableParagraph"/>
                                    <w:spacing w:before="34"/>
                                    <w:rPr>
                                      <w:rFonts w:ascii="Arial" w:hAnsi="Arial"/>
                                      <w:sz w:val="24"/>
                                    </w:rPr>
                                  </w:pPr>
                                  <w:r w:rsidRPr="00D076FC">
                                    <w:rPr>
                                      <w:rFonts w:ascii="Arial" w:hAnsi="Arial"/>
                                      <w:sz w:val="24"/>
                                    </w:rPr>
                                    <w:t>VIOLÃO CM 1</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6</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47</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TIME CODE</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7</w:t>
                                  </w:r>
                                </w:p>
                              </w:tc>
                              <w:tc>
                                <w:tcPr>
                                  <w:tcW w:w="98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CN 48</w:t>
                                  </w:r>
                                </w:p>
                              </w:tc>
                              <w:tc>
                                <w:tcPr>
                                  <w:tcW w:w="206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VIDEO</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8</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ST1</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1</w:t>
                                  </w:r>
                                </w:p>
                              </w:tc>
                            </w:tr>
                            <w:tr w:rsidR="00030042" w:rsidTr="00D076FC">
                              <w:trPr>
                                <w:trHeight w:hRule="exact" w:val="327"/>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9</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ST2</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2</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10</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ST3</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3</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11</w:t>
                                  </w:r>
                                </w:p>
                              </w:tc>
                              <w:tc>
                                <w:tcPr>
                                  <w:tcW w:w="98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c>
                                <w:tcPr>
                                  <w:tcW w:w="206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12</w:t>
                                  </w:r>
                                </w:p>
                              </w:tc>
                              <w:tc>
                                <w:tcPr>
                                  <w:tcW w:w="98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c>
                                <w:tcPr>
                                  <w:tcW w:w="206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r>
                          </w:tbl>
                          <w:p w:rsidR="00030042" w:rsidRDefault="00030042"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030042" w:rsidTr="00D076FC">
                        <w:trPr>
                          <w:trHeight w:hRule="exact" w:val="322"/>
                        </w:trPr>
                        <w:tc>
                          <w:tcPr>
                            <w:tcW w:w="3563" w:type="dxa"/>
                            <w:gridSpan w:val="3"/>
                            <w:shd w:val="clear" w:color="auto" w:fill="auto"/>
                          </w:tcPr>
                          <w:p w:rsidR="00030042" w:rsidRPr="00D076FC" w:rsidRDefault="00030042" w:rsidP="00D076FC">
                            <w:pPr>
                              <w:pStyle w:val="TableParagraph"/>
                              <w:spacing w:before="34"/>
                              <w:rPr>
                                <w:rFonts w:ascii="Arial"/>
                                <w:sz w:val="24"/>
                              </w:rPr>
                            </w:pPr>
                            <w:r w:rsidRPr="00D076FC">
                              <w:rPr>
                                <w:rFonts w:ascii="Arial"/>
                                <w:sz w:val="24"/>
                              </w:rPr>
                              <w:t>SUB SNAKE 2</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13</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BAIXO</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2</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16</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SANFONA</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3</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18</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VIOLA</w:t>
                            </w:r>
                          </w:p>
                        </w:tc>
                      </w:tr>
                      <w:tr w:rsidR="00030042" w:rsidTr="00D076FC">
                        <w:trPr>
                          <w:trHeight w:hRule="exact" w:val="327"/>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4</w:t>
                            </w:r>
                          </w:p>
                        </w:tc>
                        <w:tc>
                          <w:tcPr>
                            <w:tcW w:w="98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CN 19</w:t>
                            </w:r>
                          </w:p>
                        </w:tc>
                        <w:tc>
                          <w:tcPr>
                            <w:tcW w:w="2060" w:type="dxa"/>
                            <w:shd w:val="clear" w:color="auto" w:fill="auto"/>
                          </w:tcPr>
                          <w:p w:rsidR="00030042" w:rsidRPr="00D076FC" w:rsidRDefault="00030042" w:rsidP="00D076FC">
                            <w:pPr>
                              <w:pStyle w:val="TableParagraph"/>
                              <w:spacing w:before="39"/>
                              <w:rPr>
                                <w:rFonts w:ascii="Arial" w:hAnsi="Arial"/>
                                <w:sz w:val="24"/>
                              </w:rPr>
                            </w:pPr>
                            <w:r w:rsidRPr="00D076FC">
                              <w:rPr>
                                <w:rFonts w:ascii="Arial" w:hAnsi="Arial"/>
                                <w:sz w:val="24"/>
                              </w:rPr>
                              <w:t>VIOLÃO CM 2</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5</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20</w:t>
                            </w:r>
                          </w:p>
                        </w:tc>
                        <w:tc>
                          <w:tcPr>
                            <w:tcW w:w="2060" w:type="dxa"/>
                            <w:shd w:val="clear" w:color="auto" w:fill="auto"/>
                          </w:tcPr>
                          <w:p w:rsidR="00030042" w:rsidRPr="00D076FC" w:rsidRDefault="00030042" w:rsidP="00D076FC">
                            <w:pPr>
                              <w:pStyle w:val="TableParagraph"/>
                              <w:spacing w:before="34"/>
                              <w:rPr>
                                <w:rFonts w:ascii="Arial" w:hAnsi="Arial"/>
                                <w:sz w:val="24"/>
                              </w:rPr>
                            </w:pPr>
                            <w:r w:rsidRPr="00D076FC">
                              <w:rPr>
                                <w:rFonts w:ascii="Arial" w:hAnsi="Arial"/>
                                <w:sz w:val="24"/>
                              </w:rPr>
                              <w:t>VIOLÃO CM 1</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6</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CN 47</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TIME CODE</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7</w:t>
                            </w:r>
                          </w:p>
                        </w:tc>
                        <w:tc>
                          <w:tcPr>
                            <w:tcW w:w="98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CN 48</w:t>
                            </w:r>
                          </w:p>
                        </w:tc>
                        <w:tc>
                          <w:tcPr>
                            <w:tcW w:w="2060"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VIDEO</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8</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ST1</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1</w:t>
                            </w:r>
                          </w:p>
                        </w:tc>
                      </w:tr>
                      <w:tr w:rsidR="00030042" w:rsidTr="00D076FC">
                        <w:trPr>
                          <w:trHeight w:hRule="exact" w:val="327"/>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9</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ST2</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2</w:t>
                            </w:r>
                          </w:p>
                        </w:tc>
                      </w:tr>
                      <w:tr w:rsidR="00030042" w:rsidTr="00D076FC">
                        <w:trPr>
                          <w:trHeight w:hRule="exact" w:val="322"/>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10</w:t>
                            </w:r>
                          </w:p>
                        </w:tc>
                        <w:tc>
                          <w:tcPr>
                            <w:tcW w:w="98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ST3</w:t>
                            </w:r>
                          </w:p>
                        </w:tc>
                        <w:tc>
                          <w:tcPr>
                            <w:tcW w:w="2060"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ROAD 3</w:t>
                            </w: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9"/>
                              <w:rPr>
                                <w:rFonts w:ascii="Arial"/>
                                <w:sz w:val="24"/>
                              </w:rPr>
                            </w:pPr>
                            <w:r w:rsidRPr="00D076FC">
                              <w:rPr>
                                <w:rFonts w:ascii="Arial"/>
                                <w:sz w:val="24"/>
                              </w:rPr>
                              <w:t>11</w:t>
                            </w:r>
                          </w:p>
                        </w:tc>
                        <w:tc>
                          <w:tcPr>
                            <w:tcW w:w="98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c>
                          <w:tcPr>
                            <w:tcW w:w="206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r>
                      <w:tr w:rsidR="00030042" w:rsidTr="00D076FC">
                        <w:trPr>
                          <w:trHeight w:hRule="exact" w:val="326"/>
                        </w:trPr>
                        <w:tc>
                          <w:tcPr>
                            <w:tcW w:w="523" w:type="dxa"/>
                            <w:shd w:val="clear" w:color="auto" w:fill="auto"/>
                          </w:tcPr>
                          <w:p w:rsidR="00030042" w:rsidRPr="00D076FC" w:rsidRDefault="00030042" w:rsidP="00D076FC">
                            <w:pPr>
                              <w:pStyle w:val="TableParagraph"/>
                              <w:spacing w:before="34"/>
                              <w:rPr>
                                <w:rFonts w:ascii="Arial"/>
                                <w:sz w:val="24"/>
                              </w:rPr>
                            </w:pPr>
                            <w:r w:rsidRPr="00D076FC">
                              <w:rPr>
                                <w:rFonts w:ascii="Arial"/>
                                <w:sz w:val="24"/>
                              </w:rPr>
                              <w:t>12</w:t>
                            </w:r>
                          </w:p>
                        </w:tc>
                        <w:tc>
                          <w:tcPr>
                            <w:tcW w:w="98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c>
                          <w:tcPr>
                            <w:tcW w:w="2060" w:type="dxa"/>
                            <w:shd w:val="clear" w:color="auto" w:fill="auto"/>
                          </w:tcPr>
                          <w:p w:rsidR="00030042" w:rsidRPr="00D076FC" w:rsidRDefault="00030042" w:rsidP="00D076FC">
                            <w:pPr>
                              <w:widowControl w:val="0"/>
                              <w:rPr>
                                <w:rFonts w:ascii="Calibri" w:eastAsia="Calibri" w:hAnsi="Calibri"/>
                                <w:sz w:val="22"/>
                                <w:szCs w:val="22"/>
                                <w:lang w:val="en-US" w:eastAsia="en-US"/>
                              </w:rPr>
                            </w:pPr>
                          </w:p>
                        </w:tc>
                      </w:tr>
                    </w:tbl>
                    <w:p w:rsidR="00030042" w:rsidRDefault="00030042"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030042" w:rsidRPr="00D076FC" w:rsidTr="006A7810">
                              <w:trPr>
                                <w:trHeight w:hRule="exact" w:val="288"/>
                              </w:trPr>
                              <w:tc>
                                <w:tcPr>
                                  <w:tcW w:w="4446" w:type="dxa"/>
                                  <w:gridSpan w:val="3"/>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SUB SNAKE 1</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BUMBO</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rPr>
                                      <w:rFonts w:ascii="Arial"/>
                                      <w:sz w:val="24"/>
                                    </w:rPr>
                                  </w:pPr>
                                  <w:r w:rsidRPr="00D076FC">
                                    <w:rPr>
                                      <w:rFonts w:ascii="Arial"/>
                                      <w:sz w:val="24"/>
                                    </w:rPr>
                                    <w:t>2</w:t>
                                  </w:r>
                                </w:p>
                              </w:tc>
                              <w:tc>
                                <w:tcPr>
                                  <w:tcW w:w="1542" w:type="dxa"/>
                                  <w:shd w:val="clear" w:color="auto" w:fill="auto"/>
                                </w:tcPr>
                                <w:p w:rsidR="00030042" w:rsidRPr="00D076FC" w:rsidRDefault="00030042"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030042" w:rsidRPr="00D076FC" w:rsidRDefault="00030042" w:rsidP="00962DAA">
                                  <w:pPr>
                                    <w:pStyle w:val="TableParagraph"/>
                                    <w:spacing w:before="0"/>
                                    <w:rPr>
                                      <w:rFonts w:ascii="Arial"/>
                                      <w:sz w:val="24"/>
                                    </w:rPr>
                                  </w:pPr>
                                  <w:r w:rsidRPr="00D076FC">
                                    <w:rPr>
                                      <w:rFonts w:ascii="Arial"/>
                                      <w:sz w:val="24"/>
                                    </w:rPr>
                                    <w:t>CAIXA 1</w:t>
                                  </w:r>
                                </w:p>
                              </w:tc>
                            </w:tr>
                            <w:tr w:rsidR="00030042" w:rsidRPr="00D076FC" w:rsidTr="006A7810">
                              <w:trPr>
                                <w:trHeight w:hRule="exact" w:val="289"/>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ESTEIRA 1</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CAIXA 2</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HI HAT</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1</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2</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3</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1"/>
                                    <w:rPr>
                                      <w:rFonts w:ascii="Arial"/>
                                      <w:sz w:val="24"/>
                                    </w:rPr>
                                  </w:pPr>
                                  <w:r w:rsidRPr="00D076FC">
                                    <w:rPr>
                                      <w:rFonts w:ascii="Arial"/>
                                      <w:sz w:val="24"/>
                                    </w:rPr>
                                    <w:t>9</w:t>
                                  </w:r>
                                </w:p>
                              </w:tc>
                              <w:tc>
                                <w:tcPr>
                                  <w:tcW w:w="1542" w:type="dxa"/>
                                  <w:shd w:val="clear" w:color="auto" w:fill="auto"/>
                                </w:tcPr>
                                <w:p w:rsidR="00030042" w:rsidRPr="00D076FC" w:rsidRDefault="00030042"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030042" w:rsidRPr="00D076FC" w:rsidRDefault="00030042" w:rsidP="00962DAA">
                                  <w:pPr>
                                    <w:pStyle w:val="TableParagraph"/>
                                    <w:spacing w:before="1"/>
                                    <w:rPr>
                                      <w:rFonts w:ascii="Arial"/>
                                      <w:sz w:val="24"/>
                                    </w:rPr>
                                  </w:pPr>
                                  <w:r w:rsidRPr="00D076FC">
                                    <w:rPr>
                                      <w:rFonts w:ascii="Arial"/>
                                      <w:sz w:val="24"/>
                                    </w:rPr>
                                    <w:t>SURDO 4</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SURDO 5</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OVER L</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OVER R</w:t>
                                  </w:r>
                                </w:p>
                              </w:tc>
                            </w:tr>
                          </w:tbl>
                          <w:p w:rsidR="00030042" w:rsidRDefault="00030042"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030042" w:rsidRPr="00D076FC" w:rsidTr="006A7810">
                        <w:trPr>
                          <w:trHeight w:hRule="exact" w:val="288"/>
                        </w:trPr>
                        <w:tc>
                          <w:tcPr>
                            <w:tcW w:w="4446" w:type="dxa"/>
                            <w:gridSpan w:val="3"/>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SUB SNAKE 1</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BUMBO</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rPr>
                                <w:rFonts w:ascii="Arial"/>
                                <w:sz w:val="24"/>
                              </w:rPr>
                            </w:pPr>
                            <w:r w:rsidRPr="00D076FC">
                              <w:rPr>
                                <w:rFonts w:ascii="Arial"/>
                                <w:sz w:val="24"/>
                              </w:rPr>
                              <w:t>2</w:t>
                            </w:r>
                          </w:p>
                        </w:tc>
                        <w:tc>
                          <w:tcPr>
                            <w:tcW w:w="1542" w:type="dxa"/>
                            <w:shd w:val="clear" w:color="auto" w:fill="auto"/>
                          </w:tcPr>
                          <w:p w:rsidR="00030042" w:rsidRPr="00D076FC" w:rsidRDefault="00030042"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030042" w:rsidRPr="00D076FC" w:rsidRDefault="00030042" w:rsidP="00962DAA">
                            <w:pPr>
                              <w:pStyle w:val="TableParagraph"/>
                              <w:spacing w:before="0"/>
                              <w:rPr>
                                <w:rFonts w:ascii="Arial"/>
                                <w:sz w:val="24"/>
                              </w:rPr>
                            </w:pPr>
                            <w:r w:rsidRPr="00D076FC">
                              <w:rPr>
                                <w:rFonts w:ascii="Arial"/>
                                <w:sz w:val="24"/>
                              </w:rPr>
                              <w:t>CAIXA 1</w:t>
                            </w:r>
                          </w:p>
                        </w:tc>
                      </w:tr>
                      <w:tr w:rsidR="00030042" w:rsidRPr="00D076FC" w:rsidTr="006A7810">
                        <w:trPr>
                          <w:trHeight w:hRule="exact" w:val="289"/>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ESTEIRA 1</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CAIXA 2</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HI HAT</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1</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2</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TOM 3</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1"/>
                              <w:rPr>
                                <w:rFonts w:ascii="Arial"/>
                                <w:sz w:val="24"/>
                              </w:rPr>
                            </w:pPr>
                            <w:r w:rsidRPr="00D076FC">
                              <w:rPr>
                                <w:rFonts w:ascii="Arial"/>
                                <w:sz w:val="24"/>
                              </w:rPr>
                              <w:t>9</w:t>
                            </w:r>
                          </w:p>
                        </w:tc>
                        <w:tc>
                          <w:tcPr>
                            <w:tcW w:w="1542" w:type="dxa"/>
                            <w:shd w:val="clear" w:color="auto" w:fill="auto"/>
                          </w:tcPr>
                          <w:p w:rsidR="00030042" w:rsidRPr="00D076FC" w:rsidRDefault="00030042"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030042" w:rsidRPr="00D076FC" w:rsidRDefault="00030042" w:rsidP="00962DAA">
                            <w:pPr>
                              <w:pStyle w:val="TableParagraph"/>
                              <w:spacing w:before="1"/>
                              <w:rPr>
                                <w:rFonts w:ascii="Arial"/>
                                <w:sz w:val="24"/>
                              </w:rPr>
                            </w:pPr>
                            <w:r w:rsidRPr="00D076FC">
                              <w:rPr>
                                <w:rFonts w:ascii="Arial"/>
                                <w:sz w:val="24"/>
                              </w:rPr>
                              <w:t>SURDO 4</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SURDO 5</w:t>
                            </w:r>
                          </w:p>
                        </w:tc>
                      </w:tr>
                      <w:tr w:rsidR="00030042" w:rsidRPr="00D076FC" w:rsidTr="006A7810">
                        <w:trPr>
                          <w:trHeight w:hRule="exact" w:val="283"/>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OVER L</w:t>
                            </w:r>
                          </w:p>
                        </w:tc>
                      </w:tr>
                      <w:tr w:rsidR="00030042" w:rsidRPr="00D076FC" w:rsidTr="006A7810">
                        <w:trPr>
                          <w:trHeight w:hRule="exact" w:val="288"/>
                        </w:trPr>
                        <w:tc>
                          <w:tcPr>
                            <w:tcW w:w="821"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030042" w:rsidRPr="00D076FC" w:rsidRDefault="00030042"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030042" w:rsidRPr="00D076FC" w:rsidRDefault="00030042" w:rsidP="00962DAA">
                            <w:pPr>
                              <w:pStyle w:val="TableParagraph"/>
                              <w:spacing w:before="0" w:line="272" w:lineRule="exact"/>
                              <w:rPr>
                                <w:rFonts w:ascii="Arial"/>
                                <w:sz w:val="24"/>
                              </w:rPr>
                            </w:pPr>
                            <w:r w:rsidRPr="00D076FC">
                              <w:rPr>
                                <w:rFonts w:ascii="Arial"/>
                                <w:sz w:val="24"/>
                              </w:rPr>
                              <w:t>OVER R</w:t>
                            </w:r>
                          </w:p>
                        </w:tc>
                      </w:tr>
                    </w:tbl>
                    <w:p w:rsidR="00030042" w:rsidRDefault="00030042"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042" w:rsidRDefault="00030042"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030042" w:rsidRDefault="00030042"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D076FC" w:rsidTr="00962DAA">
        <w:trPr>
          <w:trHeight w:hRule="exact" w:val="326"/>
        </w:trPr>
        <w:tc>
          <w:tcPr>
            <w:tcW w:w="3563" w:type="dxa"/>
            <w:gridSpan w:val="3"/>
            <w:shd w:val="clear" w:color="auto" w:fill="auto"/>
          </w:tcPr>
          <w:p w:rsidR="00962DAA" w:rsidRPr="00D076FC" w:rsidRDefault="00962DAA" w:rsidP="00962DAA">
            <w:pPr>
              <w:pStyle w:val="TableParagraph"/>
              <w:spacing w:before="39"/>
              <w:rPr>
                <w:rFonts w:ascii="Arial"/>
                <w:sz w:val="24"/>
              </w:rPr>
            </w:pPr>
            <w:r w:rsidRPr="00D076FC">
              <w:rPr>
                <w:rFonts w:ascii="Arial"/>
                <w:sz w:val="24"/>
              </w:rPr>
              <w:t>SUB SNAKE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L</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26</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R</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3</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27</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HAR L</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4</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28</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HAR R</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5</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29</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1</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6</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30</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2</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7</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31</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PT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8</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32</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4</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9</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33</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CLICK</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10</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VOZ KEY</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GUITARRA</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lastRenderedPageBreak/>
              <w:t>12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SUB SNAKE 4</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SD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2</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36</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MID</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3</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37</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HI</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4</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38</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CG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5</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39</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MID</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6</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40</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HI</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7</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41</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BONGO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8</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42</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TIMBAL</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9</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43</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PANDEIRO</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47" w:right="70"/>
              <w:jc w:val="center"/>
              <w:rPr>
                <w:rFonts w:ascii="Times New Roman"/>
                <w:sz w:val="24"/>
              </w:rPr>
            </w:pPr>
            <w:r w:rsidRPr="00D076FC">
              <w:rPr>
                <w:rFonts w:ascii="Times New Roman"/>
                <w:sz w:val="24"/>
              </w:rPr>
              <w:t>10</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44</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EFEITO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47" w:right="70"/>
              <w:jc w:val="center"/>
              <w:rPr>
                <w:rFonts w:ascii="Times New Roman"/>
                <w:sz w:val="24"/>
              </w:rPr>
            </w:pPr>
            <w:r w:rsidRPr="00D076FC">
              <w:rPr>
                <w:rFonts w:ascii="Times New Roman"/>
                <w:sz w:val="24"/>
              </w:rPr>
              <w:t>11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REPIQUE</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1"/>
              <w:ind w:left="47" w:right="70"/>
              <w:jc w:val="center"/>
              <w:rPr>
                <w:rFonts w:ascii="Times New Roman"/>
                <w:sz w:val="24"/>
              </w:rPr>
            </w:pPr>
            <w:r w:rsidRPr="00D076FC">
              <w:rPr>
                <w:rFonts w:ascii="Times New Roman"/>
                <w:sz w:val="24"/>
              </w:rPr>
              <w:t>12</w:t>
            </w:r>
          </w:p>
        </w:tc>
        <w:tc>
          <w:tcPr>
            <w:tcW w:w="1061" w:type="dxa"/>
            <w:shd w:val="clear" w:color="auto" w:fill="auto"/>
          </w:tcPr>
          <w:p w:rsidR="00962DAA" w:rsidRPr="00D076FC" w:rsidRDefault="00962DAA" w:rsidP="00962DAA">
            <w:pPr>
              <w:pStyle w:val="TableParagraph"/>
              <w:spacing w:before="31"/>
              <w:ind w:left="62"/>
              <w:rPr>
                <w:rFonts w:ascii="Times New Roman"/>
                <w:sz w:val="24"/>
              </w:rPr>
            </w:pPr>
            <w:r w:rsidRPr="00D076FC">
              <w:rPr>
                <w:rFonts w:ascii="Times New Roman"/>
                <w:sz w:val="24"/>
              </w:rPr>
              <w:t>CN 17</w:t>
            </w:r>
          </w:p>
        </w:tc>
        <w:tc>
          <w:tcPr>
            <w:tcW w:w="2094" w:type="dxa"/>
            <w:shd w:val="clear" w:color="auto" w:fill="auto"/>
          </w:tcPr>
          <w:p w:rsidR="00962DAA" w:rsidRPr="00D076FC" w:rsidRDefault="00962DAA" w:rsidP="00962DAA">
            <w:pPr>
              <w:pStyle w:val="TableParagraph"/>
              <w:spacing w:before="31"/>
              <w:rPr>
                <w:rFonts w:ascii="Times New Roman"/>
                <w:sz w:val="24"/>
              </w:rPr>
            </w:pPr>
            <w:r w:rsidRPr="00D076FC">
              <w:rPr>
                <w:rFonts w:ascii="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1"/>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CANAL</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INSTRUMENTO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MIC/ DI</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PEDESTAL</w:t>
            </w:r>
          </w:p>
        </w:tc>
        <w:tc>
          <w:tcPr>
            <w:tcW w:w="980"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PATCH</w:t>
            </w: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BUMBO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52</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ESTEIRA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2</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5</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HI HAT</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AKG 451</w:t>
            </w:r>
          </w:p>
        </w:tc>
        <w:tc>
          <w:tcPr>
            <w:tcW w:w="1421" w:type="dxa"/>
            <w:shd w:val="clear" w:color="auto" w:fill="auto"/>
          </w:tcPr>
          <w:p w:rsidR="002C3973" w:rsidRPr="00D076FC" w:rsidRDefault="002C3973" w:rsidP="00D076FC">
            <w:pPr>
              <w:pStyle w:val="TableParagraph"/>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7</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TOM 2</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3</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4</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10</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5</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11</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OVER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OVER R</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BAIXO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ATIVO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GUITARRA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15</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VIO TIAO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16</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SANFONA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VIOLA</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19</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2</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20</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2"/>
        </w:trPr>
        <w:tc>
          <w:tcPr>
            <w:tcW w:w="999"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21</w:t>
            </w:r>
          </w:p>
        </w:tc>
        <w:tc>
          <w:tcPr>
            <w:tcW w:w="1954" w:type="dxa"/>
            <w:shd w:val="clear" w:color="auto" w:fill="auto"/>
          </w:tcPr>
          <w:p w:rsidR="002C3973" w:rsidRPr="00D076FC" w:rsidRDefault="002C3973" w:rsidP="00D076FC">
            <w:pPr>
              <w:pStyle w:val="TableParagraph"/>
              <w:tabs>
                <w:tab w:val="left" w:pos="1468"/>
              </w:tabs>
              <w:spacing w:before="1"/>
              <w:ind w:left="57" w:right="64"/>
              <w:rPr>
                <w:rFonts w:ascii="Times New Roman"/>
                <w:b/>
                <w:sz w:val="24"/>
              </w:rPr>
            </w:pPr>
            <w:r w:rsidRPr="00D076FC">
              <w:rPr>
                <w:rFonts w:ascii="Times New Roman"/>
                <w:b/>
                <w:sz w:val="24"/>
              </w:rPr>
              <w:t>VOZ</w:t>
            </w:r>
            <w:r w:rsidRPr="00D076FC">
              <w:rPr>
                <w:rFonts w:ascii="Times New Roman"/>
                <w:b/>
                <w:sz w:val="24"/>
              </w:rPr>
              <w:tab/>
              <w:t>CM SPARE</w:t>
            </w:r>
          </w:p>
        </w:tc>
        <w:tc>
          <w:tcPr>
            <w:tcW w:w="2017"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1"/>
        </w:trPr>
        <w:tc>
          <w:tcPr>
            <w:tcW w:w="999"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22</w:t>
            </w:r>
          </w:p>
        </w:tc>
        <w:tc>
          <w:tcPr>
            <w:tcW w:w="1954" w:type="dxa"/>
            <w:shd w:val="clear" w:color="auto" w:fill="auto"/>
          </w:tcPr>
          <w:p w:rsidR="002C3973" w:rsidRPr="00D076FC" w:rsidRDefault="002C3973" w:rsidP="00D076FC">
            <w:pPr>
              <w:pStyle w:val="TableParagraph"/>
              <w:tabs>
                <w:tab w:val="left" w:pos="1387"/>
              </w:tabs>
              <w:spacing w:before="0"/>
              <w:ind w:left="57" w:right="63"/>
              <w:rPr>
                <w:rFonts w:ascii="Times New Roman"/>
                <w:b/>
                <w:sz w:val="24"/>
              </w:rPr>
            </w:pPr>
            <w:r w:rsidRPr="00D076FC">
              <w:rPr>
                <w:rFonts w:ascii="Times New Roman"/>
                <w:b/>
                <w:sz w:val="24"/>
              </w:rPr>
              <w:t>VOZ</w:t>
            </w:r>
            <w:r w:rsidRPr="00D076FC">
              <w:rPr>
                <w:rFonts w:ascii="Times New Roman"/>
                <w:b/>
                <w:sz w:val="24"/>
              </w:rPr>
              <w:tab/>
              <w:t>FAB SPARE</w:t>
            </w:r>
          </w:p>
        </w:tc>
        <w:tc>
          <w:tcPr>
            <w:tcW w:w="2017"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23</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CM</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24</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25</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MOT L</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MOT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PT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5"/>
              <w:ind w:left="62"/>
              <w:rPr>
                <w:rFonts w:ascii="Times New Roman"/>
                <w:b/>
                <w:sz w:val="24"/>
              </w:rPr>
            </w:pPr>
            <w:r w:rsidRPr="00D076FC">
              <w:rPr>
                <w:rFonts w:ascii="Times New Roman"/>
                <w:b/>
                <w:sz w:val="24"/>
              </w:rPr>
              <w:t>30</w:t>
            </w:r>
          </w:p>
        </w:tc>
        <w:tc>
          <w:tcPr>
            <w:tcW w:w="1954"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PT 2</w:t>
            </w:r>
          </w:p>
        </w:tc>
        <w:tc>
          <w:tcPr>
            <w:tcW w:w="2017"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3</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tcBorders>
              <w:bottom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32</w:t>
            </w:r>
          </w:p>
        </w:tc>
        <w:tc>
          <w:tcPr>
            <w:tcW w:w="1954"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4</w:t>
            </w:r>
          </w:p>
        </w:tc>
        <w:tc>
          <w:tcPr>
            <w:tcW w:w="2017"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Default="002C3973" w:rsidP="00F144C9">
      <w:pPr>
        <w:pStyle w:val="Ttulo4"/>
        <w:spacing w:before="73"/>
        <w:ind w:right="145"/>
      </w:pPr>
      <w:r>
        <w:rPr>
          <w:u w:val="thick"/>
        </w:rPr>
        <w:t>ILUMINAÇÃO:</w:t>
      </w:r>
    </w:p>
    <w:p w:rsidR="002C3973" w:rsidRDefault="002C3973" w:rsidP="00F144C9">
      <w:pPr>
        <w:spacing w:before="69"/>
        <w:ind w:right="145"/>
      </w:pPr>
      <w:r>
        <w:rPr>
          <w:b/>
        </w:rPr>
        <w:t>ILUMINAÇÃO</w:t>
      </w:r>
      <w:r>
        <w:t>, conforme as seguintes especificações:</w:t>
      </w:r>
    </w:p>
    <w:p w:rsidR="002C3973" w:rsidRDefault="002C3973" w:rsidP="00F144C9">
      <w:pPr>
        <w:pStyle w:val="Corpodetexto"/>
        <w:spacing w:before="1"/>
        <w:rPr>
          <w:sz w:val="21"/>
        </w:rPr>
      </w:pPr>
    </w:p>
    <w:p w:rsidR="002C3973" w:rsidRDefault="002C3973" w:rsidP="00F144C9">
      <w:pPr>
        <w:ind w:left="113" w:right="145"/>
        <w:rPr>
          <w:b/>
        </w:rPr>
      </w:pPr>
      <w:proofErr w:type="spellStart"/>
      <w:r>
        <w:rPr>
          <w:b/>
          <w:u w:val="thick"/>
        </w:rPr>
        <w:t>Obs</w:t>
      </w:r>
      <w:proofErr w:type="spellEnd"/>
      <w:r>
        <w:rPr>
          <w:b/>
          <w:u w:val="thick"/>
        </w:rPr>
        <w:t xml:space="preserve">: </w:t>
      </w:r>
      <w:r>
        <w:t xml:space="preserve">o sistema de iluminação deve conter as </w:t>
      </w:r>
      <w:r>
        <w:rPr>
          <w:b/>
          <w:u w:val="thick"/>
        </w:rPr>
        <w:t>especificações abaixo ou similar.</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r>
        <w:t>02 Varas par 64 #5 (Serie Lado a Lado)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r>
        <w:t>13 Praticáveis</w:t>
      </w:r>
      <w:r>
        <w:rPr>
          <w:spacing w:val="-6"/>
        </w:rPr>
        <w:t xml:space="preserve"> </w:t>
      </w:r>
      <w:r>
        <w:t>Telescópico</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brutt</w:t>
      </w:r>
      <w:proofErr w:type="spellEnd"/>
      <w:r>
        <w:t xml:space="preserve"> 4</w:t>
      </w:r>
      <w:r>
        <w:rPr>
          <w:spacing w:val="-8"/>
        </w:rPr>
        <w:t xml:space="preserve"> </w:t>
      </w:r>
      <w:proofErr w:type="spellStart"/>
      <w:r>
        <w:t>Lamps</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Atomic</w:t>
      </w:r>
      <w:proofErr w:type="spellEnd"/>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proofErr w:type="gramStart"/>
      <w:r>
        <w:t>02 Fog</w:t>
      </w:r>
      <w:proofErr w:type="gramEnd"/>
      <w:r>
        <w:t xml:space="preserve">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w:t>
      </w:r>
      <w:proofErr w:type="spellStart"/>
      <w:r>
        <w:rPr>
          <w:spacing w:val="-2"/>
        </w:rPr>
        <w:t>dimmer</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02 canhões seguidores 1200w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 xml:space="preserve">05 pontos </w:t>
      </w:r>
      <w:proofErr w:type="spellStart"/>
      <w:r>
        <w:t>intercon</w:t>
      </w:r>
      <w:proofErr w:type="spellEnd"/>
      <w:r>
        <w:t xml:space="preserve"> (Mesa, canhões e palco) 06 vias de sinal XLR 3 pinos para </w:t>
      </w:r>
      <w:proofErr w:type="spellStart"/>
      <w:r>
        <w:t>Housemix</w:t>
      </w:r>
      <w:proofErr w:type="spellEnd"/>
      <w:r>
        <w:t xml:space="preserve"> </w:t>
      </w:r>
      <w:proofErr w:type="gramStart"/>
      <w:r>
        <w:t>01 Grid</w:t>
      </w:r>
      <w:proofErr w:type="gramEnd"/>
      <w:r>
        <w:t xml:space="preserve">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962DAA" w:rsidP="00D67C4F">
      <w:pPr>
        <w:pStyle w:val="PargrafodaLista"/>
        <w:widowControl w:val="0"/>
        <w:tabs>
          <w:tab w:val="left" w:pos="828"/>
          <w:tab w:val="left" w:pos="829"/>
        </w:tabs>
        <w:suppressAutoHyphens w:val="0"/>
        <w:spacing w:before="18"/>
        <w:ind w:left="828" w:right="118"/>
      </w:pPr>
      <w:r>
        <w:t>Para o Show do dia 19/08/2018</w:t>
      </w:r>
      <w:r w:rsidR="00D67C4F">
        <w:t>, caberá a empresa contratada providenciar aparelhagem de som e iluminação com as seguintes especificações:</w:t>
      </w:r>
    </w:p>
    <w:p w:rsidR="00D67C4F" w:rsidRPr="00D67C4F" w:rsidRDefault="00D67C4F" w:rsidP="00D67C4F">
      <w:pPr>
        <w:pStyle w:val="Ttulo2"/>
        <w:rPr>
          <w:sz w:val="24"/>
          <w:szCs w:val="24"/>
        </w:rPr>
      </w:pPr>
      <w:r w:rsidRPr="00D67C4F">
        <w:rPr>
          <w:sz w:val="24"/>
          <w:szCs w:val="24"/>
        </w:rPr>
        <w:lastRenderedPageBreak/>
        <w:t>CONDIÇÕES TÉCNICAS:</w:t>
      </w:r>
    </w:p>
    <w:p w:rsidR="00D67C4F" w:rsidRPr="00D67C4F" w:rsidRDefault="00D67C4F" w:rsidP="00D67C4F">
      <w:pPr>
        <w:pStyle w:val="Ttulo2"/>
        <w:jc w:val="both"/>
        <w:rPr>
          <w:b w:val="0"/>
          <w:sz w:val="24"/>
          <w:szCs w:val="24"/>
        </w:rPr>
      </w:pPr>
      <w:r w:rsidRPr="00D67C4F">
        <w:rPr>
          <w:sz w:val="24"/>
          <w:szCs w:val="24"/>
        </w:rPr>
        <w:t xml:space="preserve">1- </w:t>
      </w:r>
      <w:r w:rsidRPr="00D67C4F">
        <w:rPr>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D67C4F" w:rsidRDefault="00D67C4F" w:rsidP="00D67C4F">
      <w:pPr>
        <w:pStyle w:val="Ttulo2"/>
        <w:jc w:val="both"/>
        <w:rPr>
          <w:b w:val="0"/>
          <w:sz w:val="24"/>
          <w:szCs w:val="24"/>
        </w:rPr>
      </w:pPr>
      <w:r w:rsidRPr="00D67C4F">
        <w:rPr>
          <w:sz w:val="24"/>
          <w:szCs w:val="24"/>
        </w:rPr>
        <w:t xml:space="preserve">2- </w:t>
      </w:r>
      <w:r w:rsidRPr="00D67C4F">
        <w:rPr>
          <w:b w:val="0"/>
          <w:sz w:val="24"/>
          <w:szCs w:val="24"/>
        </w:rPr>
        <w:t>Será considerado inaceitável, pela equipe técnica, se o sistema apresentar por motivo qualquer, algum tipo de "ruído/</w:t>
      </w:r>
      <w:proofErr w:type="spellStart"/>
      <w:r w:rsidRPr="00D67C4F">
        <w:rPr>
          <w:b w:val="0"/>
          <w:sz w:val="24"/>
          <w:szCs w:val="24"/>
        </w:rPr>
        <w:t>hamer</w:t>
      </w:r>
      <w:proofErr w:type="spellEnd"/>
      <w:r w:rsidRPr="00D67C4F">
        <w:rPr>
          <w:b w:val="0"/>
          <w:sz w:val="24"/>
          <w:szCs w:val="24"/>
        </w:rPr>
        <w:t xml:space="preserve">" ou problema </w:t>
      </w:r>
      <w:proofErr w:type="spellStart"/>
      <w:r w:rsidRPr="00D67C4F">
        <w:rPr>
          <w:b w:val="0"/>
          <w:sz w:val="24"/>
          <w:szCs w:val="24"/>
        </w:rPr>
        <w:t>eletro-eletrônico</w:t>
      </w:r>
      <w:proofErr w:type="spellEnd"/>
      <w:r w:rsidRPr="00D67C4F">
        <w:rPr>
          <w:b w:val="0"/>
          <w:sz w:val="24"/>
          <w:szCs w:val="24"/>
        </w:rPr>
        <w:t xml:space="preserve"> que venha prejudicar o decorrer do show.</w:t>
      </w:r>
    </w:p>
    <w:p w:rsidR="00D67C4F" w:rsidRPr="00D67C4F" w:rsidRDefault="00D67C4F" w:rsidP="00D67C4F">
      <w:pPr>
        <w:pStyle w:val="Ttulo2"/>
        <w:jc w:val="both"/>
        <w:rPr>
          <w:b w:val="0"/>
          <w:sz w:val="24"/>
          <w:szCs w:val="24"/>
        </w:rPr>
      </w:pPr>
      <w:r w:rsidRPr="00D67C4F">
        <w:rPr>
          <w:sz w:val="24"/>
          <w:szCs w:val="24"/>
        </w:rPr>
        <w:t xml:space="preserve">3- </w:t>
      </w:r>
      <w:r w:rsidRPr="00D67C4F">
        <w:rPr>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D67C4F" w:rsidRDefault="00D67C4F" w:rsidP="00D67C4F">
      <w:pPr>
        <w:pStyle w:val="Ttulo2"/>
        <w:jc w:val="both"/>
        <w:rPr>
          <w:b w:val="0"/>
          <w:sz w:val="24"/>
          <w:szCs w:val="24"/>
        </w:rPr>
      </w:pPr>
      <w:r w:rsidRPr="00D67C4F">
        <w:rPr>
          <w:sz w:val="24"/>
          <w:szCs w:val="24"/>
        </w:rPr>
        <w:t xml:space="preserve">4- </w:t>
      </w:r>
      <w:r w:rsidRPr="00D67C4F">
        <w:rPr>
          <w:b w:val="0"/>
          <w:sz w:val="24"/>
          <w:szCs w:val="24"/>
        </w:rPr>
        <w:t>Caso haja algum tipo de problema em relação às necessidades de equipamentos requisitados, a empresa locadora fica comprometida a comunicar de imediato à nossa produção.</w:t>
      </w:r>
    </w:p>
    <w:p w:rsidR="00D67C4F" w:rsidRPr="00D67C4F" w:rsidRDefault="00D67C4F" w:rsidP="00D67C4F">
      <w:pPr>
        <w:pStyle w:val="Ttulo2"/>
        <w:jc w:val="both"/>
        <w:rPr>
          <w:b w:val="0"/>
          <w:sz w:val="24"/>
          <w:szCs w:val="24"/>
        </w:rPr>
      </w:pPr>
      <w:r w:rsidRPr="00D67C4F">
        <w:rPr>
          <w:sz w:val="24"/>
          <w:szCs w:val="24"/>
        </w:rPr>
        <w:t xml:space="preserve">5- </w:t>
      </w:r>
      <w:r w:rsidRPr="00D67C4F">
        <w:rPr>
          <w:b w:val="0"/>
          <w:sz w:val="24"/>
          <w:szCs w:val="24"/>
        </w:rPr>
        <w:t>Fica sob a responsabilidade do CONTRATANTE, providenciar o fornecimento de energia suficiente ao show, (tanto para o equipamento da locadora assim como da produção). Sendo necessário 02 (dois) geradores, de250kva EXCLUSIVOS PARA O PALCO. E os geradores, deverão estar à disposição, e com combustível suficiente, desde a chegada da nossa produção para montagem do equipamento, até o término da desmontagem.</w:t>
      </w:r>
    </w:p>
    <w:p w:rsidR="00D67C4F" w:rsidRPr="00D67C4F" w:rsidRDefault="00D67C4F" w:rsidP="00D67C4F">
      <w:pPr>
        <w:pStyle w:val="Ttulo2"/>
        <w:jc w:val="both"/>
        <w:rPr>
          <w:color w:val="FF0000"/>
          <w:sz w:val="24"/>
          <w:szCs w:val="24"/>
        </w:rPr>
      </w:pPr>
      <w:r w:rsidRPr="00D67C4F">
        <w:rPr>
          <w:color w:val="FF0000"/>
          <w:sz w:val="24"/>
          <w:szCs w:val="24"/>
        </w:rPr>
        <w:tab/>
      </w:r>
      <w:r w:rsidRPr="00D67C4F">
        <w:rPr>
          <w:sz w:val="24"/>
          <w:szCs w:val="24"/>
        </w:rPr>
        <w:t xml:space="preserve">OBS: É DE SUMA IMPORTÂNCIA QUE A ENERGIA ESTEJA ESTABILIZADA E ATERRADA ADEQUADAMENTE, PARA QUE NÃO HAJA RISCO DE DANOS </w:t>
      </w:r>
      <w:r w:rsidR="00DD24A9">
        <w:rPr>
          <w:sz w:val="24"/>
          <w:szCs w:val="24"/>
        </w:rPr>
        <w:t xml:space="preserve">NOS </w:t>
      </w:r>
      <w:r w:rsidRPr="00D67C4F">
        <w:rPr>
          <w:sz w:val="24"/>
          <w:szCs w:val="24"/>
        </w:rPr>
        <w:t xml:space="preserve">EQUIPAMENTOS, E QUE POSSAM PREJUDICAR A REALIZAÇÃO DO EVENTO. CASO </w:t>
      </w:r>
      <w:r w:rsidRPr="00D67C4F">
        <w:rPr>
          <w:sz w:val="24"/>
          <w:szCs w:val="24"/>
        </w:rPr>
        <w:lastRenderedPageBreak/>
        <w:t>HAJA ALGUM PROBLEMA OU DANO, SERÁ DE RESPONSABILIDADE DO CONTRATANTE.</w:t>
      </w:r>
    </w:p>
    <w:p w:rsidR="00D67C4F" w:rsidRPr="00D67C4F" w:rsidRDefault="00D67C4F" w:rsidP="00D67C4F">
      <w:pPr>
        <w:pStyle w:val="Ttulo2"/>
        <w:jc w:val="both"/>
        <w:rPr>
          <w:b w:val="0"/>
          <w:sz w:val="24"/>
          <w:szCs w:val="24"/>
        </w:rPr>
      </w:pPr>
      <w:r w:rsidRPr="00D67C4F">
        <w:rPr>
          <w:sz w:val="24"/>
          <w:szCs w:val="24"/>
        </w:rPr>
        <w:t xml:space="preserve">6- </w:t>
      </w:r>
      <w:r w:rsidRPr="00D67C4F">
        <w:rPr>
          <w:b w:val="0"/>
          <w:sz w:val="24"/>
          <w:szCs w:val="24"/>
        </w:rPr>
        <w:t>Fica sob responsabilidade do CONTRATANTE, providenciar 12 (Doze) carregadores, para descarga dos equipamentos, carga no término do evento e auxiliar também na montagem e desmontagem dos nossos equipamentos.</w:t>
      </w:r>
    </w:p>
    <w:p w:rsidR="00D67C4F" w:rsidRPr="00DD24A9" w:rsidRDefault="00D67C4F" w:rsidP="00D67C4F">
      <w:pPr>
        <w:pStyle w:val="Ttulo2"/>
        <w:rPr>
          <w:b w:val="0"/>
          <w:i w:val="0"/>
          <w:sz w:val="24"/>
          <w:szCs w:val="24"/>
        </w:rPr>
      </w:pPr>
      <w:r w:rsidRPr="00DD24A9">
        <w:rPr>
          <w:b w:val="0"/>
          <w:i w:val="0"/>
          <w:sz w:val="24"/>
          <w:szCs w:val="24"/>
        </w:rPr>
        <w:t>IMPORTANTE:</w:t>
      </w:r>
    </w:p>
    <w:p w:rsidR="00D67C4F" w:rsidRPr="00D67C4F" w:rsidRDefault="00D67C4F" w:rsidP="00D67C4F">
      <w:pPr>
        <w:pStyle w:val="Ttulo2"/>
        <w:jc w:val="both"/>
        <w:rPr>
          <w:sz w:val="24"/>
          <w:szCs w:val="24"/>
        </w:rPr>
      </w:pPr>
      <w:r w:rsidRPr="00DD24A9">
        <w:rPr>
          <w:b w:val="0"/>
          <w:i w:val="0"/>
          <w:sz w:val="24"/>
          <w:szCs w:val="24"/>
        </w:rPr>
        <w:tab/>
        <w:t>A empresa</w:t>
      </w:r>
      <w:r w:rsidRPr="00D67C4F">
        <w:rPr>
          <w:sz w:val="24"/>
          <w:szCs w:val="24"/>
        </w:rPr>
        <w:t xml:space="preserve"> locadora fica comprometida a designar (02) técnico responsável p/monitor, (01) p/PA, e (02) p/ Iluminação. Agilizando assim, a passagem de som e luz, e na hora do show auxiliar no monitor, no PA e na luz.</w:t>
      </w:r>
    </w:p>
    <w:p w:rsidR="00D67C4F" w:rsidRPr="00D67C4F" w:rsidRDefault="00D67C4F" w:rsidP="00D67C4F">
      <w:pPr>
        <w:pStyle w:val="Ttulo2"/>
        <w:rPr>
          <w:sz w:val="24"/>
          <w:szCs w:val="24"/>
        </w:rPr>
      </w:pPr>
      <w:r w:rsidRPr="00D67C4F">
        <w:rPr>
          <w:sz w:val="24"/>
          <w:szCs w:val="24"/>
        </w:rPr>
        <w:t>OBSERVAÇÕES:</w:t>
      </w:r>
    </w:p>
    <w:p w:rsidR="00D67C4F" w:rsidRPr="00D67C4F" w:rsidRDefault="00D67C4F" w:rsidP="00D67C4F">
      <w:pPr>
        <w:pStyle w:val="Ttulo2"/>
        <w:jc w:val="both"/>
        <w:rPr>
          <w:sz w:val="24"/>
          <w:szCs w:val="24"/>
        </w:rPr>
      </w:pPr>
      <w:r w:rsidRPr="00D67C4F">
        <w:rPr>
          <w:sz w:val="24"/>
          <w:szCs w:val="24"/>
        </w:rPr>
        <w:tab/>
        <w:t xml:space="preserve">Caso tenha “bandas de abertura ou encerramento” outro sistema deverá ser    montado. </w:t>
      </w:r>
      <w:r w:rsidRPr="00D67C4F">
        <w:rPr>
          <w:sz w:val="24"/>
          <w:szCs w:val="24"/>
          <w:u w:val="single"/>
        </w:rPr>
        <w:t xml:space="preserve">Não </w:t>
      </w:r>
      <w:r w:rsidR="00DD24A9">
        <w:rPr>
          <w:sz w:val="24"/>
          <w:szCs w:val="24"/>
          <w:u w:val="single"/>
        </w:rPr>
        <w:t>haverá compartilhamento</w:t>
      </w:r>
      <w:r w:rsidRPr="00D67C4F">
        <w:rPr>
          <w:sz w:val="24"/>
          <w:szCs w:val="24"/>
          <w:u w:val="single"/>
        </w:rPr>
        <w:t xml:space="preserve"> </w:t>
      </w:r>
      <w:r w:rsidR="00DD24A9">
        <w:rPr>
          <w:sz w:val="24"/>
          <w:szCs w:val="24"/>
          <w:u w:val="single"/>
        </w:rPr>
        <w:t>d</w:t>
      </w:r>
      <w:r w:rsidRPr="00D67C4F">
        <w:rPr>
          <w:sz w:val="24"/>
          <w:szCs w:val="24"/>
          <w:u w:val="single"/>
        </w:rPr>
        <w:t xml:space="preserve">os canais do </w:t>
      </w:r>
      <w:proofErr w:type="spellStart"/>
      <w:r w:rsidRPr="00D67C4F">
        <w:rPr>
          <w:sz w:val="24"/>
          <w:szCs w:val="24"/>
          <w:u w:val="single"/>
        </w:rPr>
        <w:t>mult</w:t>
      </w:r>
      <w:proofErr w:type="spellEnd"/>
      <w:r w:rsidRPr="00D67C4F">
        <w:rPr>
          <w:sz w:val="24"/>
          <w:szCs w:val="24"/>
          <w:u w:val="single"/>
        </w:rPr>
        <w:t xml:space="preserve"> </w:t>
      </w:r>
      <w:proofErr w:type="gramStart"/>
      <w:r w:rsidRPr="00D67C4F">
        <w:rPr>
          <w:sz w:val="24"/>
          <w:szCs w:val="24"/>
          <w:u w:val="single"/>
        </w:rPr>
        <w:t>cabo  com</w:t>
      </w:r>
      <w:proofErr w:type="gramEnd"/>
      <w:r w:rsidRPr="00D67C4F">
        <w:rPr>
          <w:sz w:val="24"/>
          <w:szCs w:val="24"/>
          <w:u w:val="single"/>
        </w:rPr>
        <w:t xml:space="preserve"> outras bandas</w:t>
      </w:r>
      <w:r w:rsidRPr="00D67C4F">
        <w:rPr>
          <w:sz w:val="24"/>
          <w:szCs w:val="24"/>
        </w:rPr>
        <w:t>”.</w:t>
      </w:r>
    </w:p>
    <w:p w:rsidR="00D67C4F" w:rsidRPr="00D67C4F" w:rsidRDefault="00D67C4F" w:rsidP="00D67C4F">
      <w:pPr>
        <w:pStyle w:val="Ttulo2"/>
        <w:jc w:val="both"/>
        <w:rPr>
          <w:sz w:val="24"/>
          <w:szCs w:val="24"/>
        </w:rPr>
      </w:pPr>
      <w:r w:rsidRPr="00D67C4F">
        <w:rPr>
          <w:sz w:val="24"/>
          <w:szCs w:val="24"/>
        </w:rPr>
        <w:tab/>
        <w:t xml:space="preserve">Os Consoles e periféricos são de utilização </w:t>
      </w:r>
      <w:r w:rsidRPr="00D67C4F">
        <w:rPr>
          <w:sz w:val="24"/>
          <w:szCs w:val="24"/>
          <w:u w:val="single"/>
        </w:rPr>
        <w:t>EXCLUSIVA</w:t>
      </w:r>
      <w:r w:rsidR="00DD24A9">
        <w:rPr>
          <w:sz w:val="24"/>
          <w:szCs w:val="24"/>
        </w:rPr>
        <w:t xml:space="preserve"> para o show dos artistas – dupla sertaneja.</w:t>
      </w:r>
      <w:r w:rsidRPr="00D67C4F">
        <w:rPr>
          <w:sz w:val="24"/>
          <w:szCs w:val="24"/>
        </w:rPr>
        <w:t xml:space="preserve"> </w:t>
      </w:r>
    </w:p>
    <w:p w:rsidR="00D67C4F" w:rsidRPr="00D67C4F" w:rsidRDefault="00D67C4F" w:rsidP="00D67C4F">
      <w:pPr>
        <w:pStyle w:val="Ttulo2"/>
        <w:jc w:val="both"/>
        <w:rPr>
          <w:sz w:val="24"/>
          <w:szCs w:val="24"/>
        </w:rPr>
      </w:pPr>
      <w:r w:rsidRPr="00D67C4F">
        <w:rPr>
          <w:sz w:val="24"/>
          <w:szCs w:val="24"/>
        </w:rPr>
        <w:tab/>
        <w:t xml:space="preserve">Para os shows ao ar livre, necessitamos de 115 </w:t>
      </w:r>
      <w:proofErr w:type="spellStart"/>
      <w:r w:rsidRPr="00D67C4F">
        <w:rPr>
          <w:sz w:val="24"/>
          <w:szCs w:val="24"/>
        </w:rPr>
        <w:t>dbs</w:t>
      </w:r>
      <w:proofErr w:type="spellEnd"/>
      <w:r w:rsidRPr="00D67C4F">
        <w:rPr>
          <w:sz w:val="24"/>
          <w:szCs w:val="24"/>
        </w:rPr>
        <w:t xml:space="preserve"> constantes de nível sonoro na </w:t>
      </w:r>
      <w:proofErr w:type="spellStart"/>
      <w:r w:rsidRPr="00D67C4F">
        <w:rPr>
          <w:sz w:val="24"/>
          <w:szCs w:val="24"/>
        </w:rPr>
        <w:t>housemix</w:t>
      </w:r>
      <w:proofErr w:type="spellEnd"/>
      <w:r w:rsidRPr="00D67C4F">
        <w:rPr>
          <w:sz w:val="24"/>
          <w:szCs w:val="24"/>
        </w:rPr>
        <w:t xml:space="preserve"> que deverá estar no máximo a 30 metros do palco e deverá ser coberta, sem a menor possibilidade de ser molhada por chuva, e a 30 cm do nível do chão. </w:t>
      </w:r>
      <w:r w:rsidRPr="00D67C4F">
        <w:rPr>
          <w:sz w:val="24"/>
          <w:szCs w:val="24"/>
        </w:rPr>
        <w:tab/>
        <w:t xml:space="preserve">Em locais fechados, o console de mixagem do PA deve ficar ou ser montado </w:t>
      </w:r>
      <w:r w:rsidRPr="00D67C4F">
        <w:rPr>
          <w:sz w:val="24"/>
          <w:szCs w:val="24"/>
        </w:rPr>
        <w:lastRenderedPageBreak/>
        <w:t>sempre no meio do salão, máximo a 25 metros do palco e deve ser colocada ou montada, a 30 cm do nível do chão.</w:t>
      </w:r>
    </w:p>
    <w:p w:rsidR="00D67C4F" w:rsidRPr="00D67C4F" w:rsidRDefault="00D67C4F" w:rsidP="00CF1318">
      <w:pPr>
        <w:pStyle w:val="Ttulo2"/>
        <w:rPr>
          <w:caps/>
          <w:sz w:val="24"/>
          <w:szCs w:val="24"/>
        </w:rPr>
      </w:pPr>
      <w:r w:rsidRPr="00D67C4F">
        <w:rPr>
          <w:caps/>
          <w:sz w:val="24"/>
          <w:szCs w:val="24"/>
        </w:rPr>
        <w:t>Equipamentos necessários para realização do show</w:t>
      </w:r>
    </w:p>
    <w:p w:rsidR="00D67C4F" w:rsidRPr="00F937FA" w:rsidRDefault="00D67C4F" w:rsidP="00D67C4F">
      <w:pPr>
        <w:pStyle w:val="Ttulo2"/>
        <w:keepLines/>
        <w:numPr>
          <w:ilvl w:val="0"/>
          <w:numId w:val="33"/>
        </w:numPr>
        <w:spacing w:before="200" w:after="0" w:line="276" w:lineRule="auto"/>
        <w:rPr>
          <w:color w:val="FF0000"/>
          <w:sz w:val="30"/>
          <w:szCs w:val="30"/>
        </w:rPr>
      </w:pPr>
      <w:r w:rsidRPr="00F937FA">
        <w:rPr>
          <w:sz w:val="30"/>
          <w:szCs w:val="30"/>
        </w:rPr>
        <w:t>P.A.</w:t>
      </w:r>
    </w:p>
    <w:p w:rsidR="00D67C4F" w:rsidRPr="001163D9" w:rsidRDefault="00D67C4F" w:rsidP="00D67C4F">
      <w:pPr>
        <w:pStyle w:val="Ttulo2"/>
        <w:spacing w:before="120"/>
        <w:jc w:val="both"/>
        <w:rPr>
          <w:lang w:val="en-US"/>
        </w:rPr>
      </w:pPr>
      <w:r w:rsidRPr="001163D9">
        <w:rPr>
          <w:lang w:val="en-US"/>
        </w:rPr>
        <w:t>01-Console DIGITAL 48 CANAIS PM5D, PM5D RH, DIGIDESING PROFILE OUVENUE, SOUNDCRAFT ,</w:t>
      </w:r>
      <w:r>
        <w:rPr>
          <w:lang w:val="en-US"/>
        </w:rPr>
        <w:t xml:space="preserve"> </w:t>
      </w:r>
      <w:r w:rsidRPr="001163D9">
        <w:rPr>
          <w:lang w:val="en-US"/>
        </w:rPr>
        <w:t>VI 1,</w:t>
      </w:r>
      <w:r>
        <w:rPr>
          <w:lang w:val="en-US"/>
        </w:rPr>
        <w:t xml:space="preserve"> </w:t>
      </w:r>
      <w:r w:rsidRPr="001163D9">
        <w:rPr>
          <w:lang w:val="en-US"/>
        </w:rPr>
        <w:t>VI 4,</w:t>
      </w:r>
      <w:r>
        <w:rPr>
          <w:lang w:val="en-US"/>
        </w:rPr>
        <w:t xml:space="preserve"> </w:t>
      </w:r>
      <w:r w:rsidRPr="001163D9">
        <w:rPr>
          <w:lang w:val="en-US"/>
        </w:rPr>
        <w:t>VI 6</w:t>
      </w:r>
      <w:r>
        <w:rPr>
          <w:lang w:val="en-US"/>
        </w:rPr>
        <w:t>, VI3000</w:t>
      </w:r>
      <w:r w:rsidRPr="001163D9">
        <w:rPr>
          <w:lang w:val="en-US"/>
        </w:rPr>
        <w:t>,</w:t>
      </w:r>
      <w:r>
        <w:rPr>
          <w:lang w:val="en-US"/>
        </w:rPr>
        <w:t xml:space="preserve"> </w:t>
      </w:r>
      <w:r w:rsidRPr="001163D9">
        <w:rPr>
          <w:lang w:val="en-US"/>
        </w:rPr>
        <w:t>DIGICO SD8 ,</w:t>
      </w:r>
      <w:r>
        <w:rPr>
          <w:lang w:val="en-US"/>
        </w:rPr>
        <w:t xml:space="preserve"> </w:t>
      </w:r>
      <w:r w:rsidRPr="001163D9">
        <w:rPr>
          <w:lang w:val="en-US"/>
        </w:rPr>
        <w:t>SD9,</w:t>
      </w:r>
      <w:r>
        <w:rPr>
          <w:lang w:val="en-US"/>
        </w:rPr>
        <w:t xml:space="preserve"> </w:t>
      </w:r>
      <w:r w:rsidRPr="001163D9">
        <w:rPr>
          <w:lang w:val="en-US"/>
        </w:rPr>
        <w:t>ALLEN HEATH ILIVE T112,</w:t>
      </w:r>
      <w:r>
        <w:rPr>
          <w:lang w:val="en-US"/>
        </w:rPr>
        <w:t xml:space="preserve"> </w:t>
      </w:r>
      <w:r w:rsidRPr="001163D9">
        <w:rPr>
          <w:lang w:val="en-US"/>
        </w:rPr>
        <w:t>MIDAS PRO2,</w:t>
      </w:r>
      <w:r>
        <w:rPr>
          <w:lang w:val="en-US"/>
        </w:rPr>
        <w:t xml:space="preserve"> </w:t>
      </w:r>
      <w:r w:rsidRPr="001163D9">
        <w:rPr>
          <w:lang w:val="en-US"/>
        </w:rPr>
        <w:t>XL8...</w:t>
      </w:r>
    </w:p>
    <w:p w:rsidR="00D67C4F" w:rsidRPr="00CF6BB0" w:rsidRDefault="00D67C4F" w:rsidP="00D67C4F">
      <w:pPr>
        <w:pStyle w:val="Ttulo2"/>
        <w:jc w:val="both"/>
      </w:pPr>
      <w:r w:rsidRPr="00DC0D54">
        <w:t>P.A. ESTÉREO ATIVO, DE ACORDO COM O LOCAL DO EVENTO. SE NECESSÁRIO</w:t>
      </w:r>
      <w:r>
        <w:t xml:space="preserve"> </w:t>
      </w:r>
      <w:r w:rsidRPr="00DC0D54">
        <w:t>TORRES DE DELAY. E ACIMA DE 12</w:t>
      </w:r>
      <w:r>
        <w:t xml:space="preserve"> </w:t>
      </w:r>
      <w:r w:rsidRPr="00DC0D54">
        <w:t>METROS DE BOCA DE CENA NESCESSÁRIO</w:t>
      </w:r>
      <w:r>
        <w:t xml:space="preserve"> </w:t>
      </w:r>
      <w:proofErr w:type="gramStart"/>
      <w:r w:rsidRPr="00DC0D54">
        <w:t xml:space="preserve">CENTER </w:t>
      </w:r>
      <w:r>
        <w:t xml:space="preserve"> </w:t>
      </w:r>
      <w:r w:rsidRPr="00DC0D54">
        <w:t>FILL</w:t>
      </w:r>
      <w:proofErr w:type="gramEnd"/>
      <w:r w:rsidRPr="00DC0D54">
        <w:t>.</w:t>
      </w:r>
    </w:p>
    <w:p w:rsidR="00D67C4F" w:rsidRPr="00DD24A9" w:rsidRDefault="00D67C4F" w:rsidP="00D67C4F">
      <w:pPr>
        <w:pStyle w:val="Ttulo2"/>
        <w:jc w:val="both"/>
        <w:rPr>
          <w:i w:val="0"/>
          <w:sz w:val="24"/>
          <w:szCs w:val="24"/>
        </w:rPr>
      </w:pPr>
      <w:r w:rsidRPr="00DD24A9">
        <w:rPr>
          <w:i w:val="0"/>
          <w:sz w:val="24"/>
          <w:szCs w:val="24"/>
        </w:rPr>
        <w:t>O P.A. DEVERÁ SER MONTADO A 1 METROS À FRENTE DO PALCO E A 3 METROS PARA AS LATERAIS. INDEPENDENTE DO GRID.</w:t>
      </w:r>
    </w:p>
    <w:p w:rsidR="00D67C4F" w:rsidRPr="00DD24A9" w:rsidRDefault="00D67C4F" w:rsidP="00D67C4F">
      <w:pPr>
        <w:pStyle w:val="Ttulo2"/>
        <w:keepLines/>
        <w:numPr>
          <w:ilvl w:val="0"/>
          <w:numId w:val="32"/>
        </w:numPr>
        <w:spacing w:before="120" w:after="0" w:line="276" w:lineRule="auto"/>
        <w:rPr>
          <w:sz w:val="24"/>
          <w:szCs w:val="24"/>
        </w:rPr>
      </w:pPr>
      <w:r w:rsidRPr="00DD24A9">
        <w:rPr>
          <w:sz w:val="24"/>
          <w:szCs w:val="24"/>
        </w:rPr>
        <w:t>MONITOR</w:t>
      </w:r>
    </w:p>
    <w:p w:rsidR="00D67C4F" w:rsidRPr="001E7C6D" w:rsidRDefault="00D67C4F" w:rsidP="00D67C4F">
      <w:pPr>
        <w:pStyle w:val="Ttulo2"/>
        <w:spacing w:before="120" w:line="360" w:lineRule="auto"/>
        <w:rPr>
          <w:lang w:val="en-US"/>
        </w:rPr>
      </w:pPr>
      <w:r w:rsidRPr="001E7C6D">
        <w:rPr>
          <w:lang w:val="en-US"/>
        </w:rPr>
        <w:t xml:space="preserve">01- Console DIGITAL 48 </w:t>
      </w:r>
      <w:proofErr w:type="gramStart"/>
      <w:r w:rsidRPr="001E7C6D">
        <w:rPr>
          <w:lang w:val="en-US"/>
        </w:rPr>
        <w:t>CANAIS ,</w:t>
      </w:r>
      <w:proofErr w:type="gramEnd"/>
      <w:r w:rsidRPr="001E7C6D">
        <w:rPr>
          <w:lang w:val="en-US"/>
        </w:rPr>
        <w:t xml:space="preserve"> ALLEN HEATH ILIVE T112, PM5D RH</w:t>
      </w:r>
    </w:p>
    <w:p w:rsidR="00D67C4F" w:rsidRPr="001E7C6D" w:rsidRDefault="00D67C4F" w:rsidP="00D67C4F">
      <w:pPr>
        <w:pStyle w:val="Ttulo2"/>
        <w:spacing w:before="0" w:line="360" w:lineRule="auto"/>
      </w:pPr>
      <w:r w:rsidRPr="001E7C6D">
        <w:t>01- SIDE DUPLO, estéreo</w:t>
      </w:r>
    </w:p>
    <w:p w:rsidR="00D67C4F" w:rsidRPr="001E7C6D" w:rsidRDefault="00D67C4F" w:rsidP="00D67C4F">
      <w:pPr>
        <w:pStyle w:val="Ttulo2"/>
        <w:spacing w:before="0" w:line="360" w:lineRule="auto"/>
      </w:pPr>
      <w:r w:rsidRPr="001E7C6D">
        <w:t>01-Sub para bateria (2X18)</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04- Monitores </w:t>
      </w:r>
      <w:proofErr w:type="spellStart"/>
      <w:r w:rsidRPr="001E7C6D">
        <w:rPr>
          <w:rFonts w:asciiTheme="majorHAnsi" w:hAnsiTheme="majorHAnsi"/>
          <w:b/>
          <w:sz w:val="26"/>
          <w:szCs w:val="26"/>
        </w:rPr>
        <w:t>sm</w:t>
      </w:r>
      <w:proofErr w:type="spellEnd"/>
      <w:r w:rsidRPr="001E7C6D">
        <w:rPr>
          <w:rFonts w:asciiTheme="majorHAnsi" w:hAnsiTheme="majorHAnsi"/>
          <w:b/>
          <w:sz w:val="26"/>
          <w:szCs w:val="26"/>
        </w:rPr>
        <w:t xml:space="preserve"> 400</w:t>
      </w:r>
    </w:p>
    <w:p w:rsidR="00D67C4F" w:rsidRPr="001E7C6D" w:rsidRDefault="00D67C4F" w:rsidP="00D67C4F">
      <w:pPr>
        <w:pStyle w:val="Ttulo2"/>
        <w:spacing w:before="0" w:line="360" w:lineRule="auto"/>
      </w:pPr>
      <w:r w:rsidRPr="001E7C6D">
        <w:t>17- Pedestais grandes</w:t>
      </w:r>
    </w:p>
    <w:p w:rsidR="00D67C4F" w:rsidRPr="001E7C6D" w:rsidRDefault="00D67C4F" w:rsidP="00D67C4F">
      <w:pPr>
        <w:pStyle w:val="Ttulo2"/>
        <w:spacing w:before="0" w:line="360" w:lineRule="auto"/>
      </w:pPr>
      <w:r w:rsidRPr="001E7C6D">
        <w:t>06- Pedestais pequenos</w:t>
      </w:r>
    </w:p>
    <w:p w:rsidR="00D67C4F" w:rsidRPr="001E7C6D" w:rsidRDefault="00D67C4F" w:rsidP="00D67C4F">
      <w:pPr>
        <w:pStyle w:val="Ttulo2"/>
        <w:spacing w:before="0" w:line="360" w:lineRule="auto"/>
      </w:pPr>
      <w:r w:rsidRPr="001E7C6D">
        <w:t>12- Plataformas pantográficas 2X1 (com rodizio)</w:t>
      </w:r>
    </w:p>
    <w:p w:rsidR="00D67C4F" w:rsidRPr="001E7C6D" w:rsidRDefault="00D67C4F" w:rsidP="00D67C4F">
      <w:pPr>
        <w:pStyle w:val="Ttulo2"/>
        <w:spacing w:before="0" w:line="360" w:lineRule="auto"/>
      </w:pPr>
      <w:r w:rsidRPr="001E7C6D">
        <w:t>08- Pontos de energia AC127 estabilizada e aterrada.</w:t>
      </w:r>
    </w:p>
    <w:p w:rsidR="00D67C4F" w:rsidRPr="001E7C6D" w:rsidRDefault="00D67C4F" w:rsidP="00D67C4F">
      <w:pPr>
        <w:rPr>
          <w:rFonts w:asciiTheme="majorHAnsi" w:hAnsiTheme="majorHAnsi"/>
          <w:b/>
          <w:sz w:val="26"/>
          <w:szCs w:val="26"/>
        </w:rPr>
      </w:pPr>
      <w:r w:rsidRPr="001E7C6D">
        <w:rPr>
          <w:rFonts w:asciiTheme="majorHAnsi" w:hAnsiTheme="majorHAnsi"/>
          <w:b/>
          <w:sz w:val="26"/>
          <w:szCs w:val="26"/>
        </w:rPr>
        <w:t>02- Pontos de energia AC220 estabilizada e aterrada.</w:t>
      </w:r>
    </w:p>
    <w:p w:rsidR="00D67C4F" w:rsidRPr="001E7C6D" w:rsidRDefault="00D67C4F" w:rsidP="00D67C4F">
      <w:pPr>
        <w:pStyle w:val="Ttulo2"/>
        <w:spacing w:before="0" w:line="360" w:lineRule="auto"/>
      </w:pPr>
      <w:r w:rsidRPr="001E7C6D">
        <w:t xml:space="preserve">02- Cubo de guitarra </w:t>
      </w:r>
      <w:r w:rsidRPr="00D67C4F">
        <w:rPr>
          <w:sz w:val="24"/>
          <w:szCs w:val="24"/>
        </w:rPr>
        <w:t xml:space="preserve">fender </w:t>
      </w:r>
      <w:proofErr w:type="spellStart"/>
      <w:r w:rsidRPr="00D67C4F">
        <w:rPr>
          <w:sz w:val="24"/>
          <w:szCs w:val="24"/>
        </w:rPr>
        <w:t>twin</w:t>
      </w:r>
      <w:proofErr w:type="spellEnd"/>
      <w:r w:rsidRPr="00D67C4F">
        <w:rPr>
          <w:sz w:val="24"/>
          <w:szCs w:val="24"/>
        </w:rPr>
        <w:t xml:space="preserve"> </w:t>
      </w:r>
      <w:proofErr w:type="spellStart"/>
      <w:r w:rsidRPr="00D67C4F">
        <w:rPr>
          <w:sz w:val="24"/>
          <w:szCs w:val="24"/>
        </w:rPr>
        <w:t>reverb</w:t>
      </w:r>
      <w:proofErr w:type="spellEnd"/>
      <w:r w:rsidRPr="00D67C4F">
        <w:rPr>
          <w:sz w:val="24"/>
          <w:szCs w:val="24"/>
        </w:rPr>
        <w:t xml:space="preserve"> </w:t>
      </w:r>
      <w:proofErr w:type="spellStart"/>
      <w:r w:rsidRPr="00D67C4F">
        <w:rPr>
          <w:sz w:val="24"/>
          <w:szCs w:val="24"/>
        </w:rPr>
        <w:t>marshall</w:t>
      </w:r>
      <w:proofErr w:type="spellEnd"/>
      <w:r w:rsidRPr="00D67C4F">
        <w:rPr>
          <w:sz w:val="24"/>
          <w:szCs w:val="24"/>
        </w:rPr>
        <w:t xml:space="preserve"> </w:t>
      </w:r>
      <w:proofErr w:type="spellStart"/>
      <w:r w:rsidRPr="00D67C4F">
        <w:rPr>
          <w:sz w:val="24"/>
          <w:szCs w:val="24"/>
        </w:rPr>
        <w:t>jcm</w:t>
      </w:r>
      <w:proofErr w:type="spellEnd"/>
      <w:r w:rsidRPr="00D67C4F">
        <w:rPr>
          <w:sz w:val="24"/>
          <w:szCs w:val="24"/>
        </w:rPr>
        <w:t xml:space="preserve"> 900</w:t>
      </w:r>
    </w:p>
    <w:p w:rsidR="00D67C4F" w:rsidRPr="001E7C6D" w:rsidRDefault="00D67C4F" w:rsidP="00D67C4F">
      <w:pPr>
        <w:pStyle w:val="Ttulo2"/>
        <w:spacing w:before="0" w:line="360" w:lineRule="auto"/>
      </w:pPr>
      <w:r w:rsidRPr="001E7C6D">
        <w:t xml:space="preserve">01- Set de baixo </w:t>
      </w:r>
      <w:r w:rsidRPr="00D67C4F">
        <w:rPr>
          <w:sz w:val="24"/>
          <w:szCs w:val="24"/>
        </w:rPr>
        <w:t>GK 800, OU AMPEG SVT</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01- Bateria </w:t>
      </w:r>
      <w:proofErr w:type="spellStart"/>
      <w:r w:rsidRPr="001E7C6D">
        <w:rPr>
          <w:rFonts w:asciiTheme="majorHAnsi" w:hAnsiTheme="majorHAnsi"/>
          <w:b/>
          <w:sz w:val="26"/>
          <w:szCs w:val="26"/>
        </w:rPr>
        <w:t>gretsch</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catalina</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maple</w:t>
      </w:r>
      <w:proofErr w:type="spellEnd"/>
      <w:r w:rsidRPr="001E7C6D">
        <w:rPr>
          <w:rFonts w:asciiTheme="majorHAnsi" w:hAnsiTheme="majorHAnsi"/>
          <w:b/>
          <w:sz w:val="26"/>
          <w:szCs w:val="26"/>
        </w:rPr>
        <w:t xml:space="preserve"> ou </w:t>
      </w:r>
      <w:proofErr w:type="spellStart"/>
      <w:r w:rsidRPr="001E7C6D">
        <w:rPr>
          <w:rFonts w:asciiTheme="majorHAnsi" w:hAnsiTheme="majorHAnsi"/>
          <w:b/>
          <w:sz w:val="26"/>
          <w:szCs w:val="26"/>
        </w:rPr>
        <w:t>renown</w:t>
      </w:r>
      <w:proofErr w:type="spellEnd"/>
      <w:r w:rsidRPr="001E7C6D">
        <w:rPr>
          <w:rFonts w:asciiTheme="majorHAnsi" w:hAnsiTheme="majorHAnsi"/>
          <w:b/>
          <w:sz w:val="26"/>
          <w:szCs w:val="26"/>
        </w:rPr>
        <w:t xml:space="preserve"> </w:t>
      </w:r>
      <w:proofErr w:type="spellStart"/>
      <w:proofErr w:type="gramStart"/>
      <w:r w:rsidRPr="001E7C6D">
        <w:rPr>
          <w:rFonts w:asciiTheme="majorHAnsi" w:hAnsiTheme="majorHAnsi"/>
          <w:b/>
          <w:sz w:val="26"/>
          <w:szCs w:val="26"/>
        </w:rPr>
        <w:t>maple</w:t>
      </w:r>
      <w:proofErr w:type="spellEnd"/>
      <w:r w:rsidRPr="001E7C6D">
        <w:rPr>
          <w:rFonts w:asciiTheme="majorHAnsi" w:hAnsiTheme="majorHAnsi"/>
          <w:b/>
          <w:sz w:val="26"/>
          <w:szCs w:val="26"/>
        </w:rPr>
        <w:t>(</w:t>
      </w:r>
      <w:proofErr w:type="gramEnd"/>
      <w:r w:rsidRPr="001E7C6D">
        <w:rPr>
          <w:rFonts w:asciiTheme="majorHAnsi" w:hAnsiTheme="majorHAnsi"/>
          <w:b/>
          <w:sz w:val="26"/>
          <w:szCs w:val="26"/>
        </w:rPr>
        <w:t>com ferragens e 3 estantes de pratos)</w:t>
      </w:r>
    </w:p>
    <w:p w:rsidR="00D67C4F" w:rsidRPr="001E7C6D" w:rsidRDefault="00D67C4F" w:rsidP="00D67C4F">
      <w:pPr>
        <w:spacing w:line="360" w:lineRule="auto"/>
        <w:rPr>
          <w:rFonts w:asciiTheme="majorHAnsi" w:hAnsiTheme="majorHAnsi"/>
          <w:b/>
          <w:sz w:val="26"/>
          <w:szCs w:val="26"/>
        </w:rPr>
      </w:pPr>
      <w:r>
        <w:rPr>
          <w:rFonts w:asciiTheme="majorHAnsi" w:hAnsiTheme="majorHAnsi"/>
          <w:b/>
          <w:sz w:val="26"/>
          <w:szCs w:val="26"/>
        </w:rPr>
        <w:t>0</w:t>
      </w:r>
      <w:r w:rsidRPr="001E7C6D">
        <w:rPr>
          <w:rFonts w:asciiTheme="majorHAnsi" w:hAnsiTheme="majorHAnsi"/>
          <w:b/>
          <w:sz w:val="26"/>
          <w:szCs w:val="26"/>
        </w:rPr>
        <w:t xml:space="preserve">8- </w:t>
      </w:r>
      <w:proofErr w:type="spellStart"/>
      <w:r w:rsidRPr="001E7C6D">
        <w:rPr>
          <w:rFonts w:asciiTheme="majorHAnsi" w:hAnsiTheme="majorHAnsi"/>
          <w:b/>
          <w:sz w:val="26"/>
          <w:szCs w:val="26"/>
        </w:rPr>
        <w:t>Direct</w:t>
      </w:r>
      <w:proofErr w:type="spellEnd"/>
      <w:r w:rsidRPr="001E7C6D">
        <w:rPr>
          <w:rFonts w:asciiTheme="majorHAnsi" w:hAnsiTheme="majorHAnsi"/>
          <w:b/>
          <w:sz w:val="26"/>
          <w:szCs w:val="26"/>
        </w:rPr>
        <w:t xml:space="preserve"> box (passivos)</w:t>
      </w:r>
    </w:p>
    <w:p w:rsidR="00D67C4F" w:rsidRPr="00735CB0" w:rsidRDefault="00D67C4F" w:rsidP="00D67C4F">
      <w:pPr>
        <w:spacing w:line="360" w:lineRule="auto"/>
        <w:rPr>
          <w:rFonts w:asciiTheme="majorHAnsi" w:hAnsiTheme="majorHAnsi"/>
          <w:b/>
          <w:sz w:val="26"/>
          <w:szCs w:val="26"/>
        </w:rPr>
      </w:pPr>
      <w:r>
        <w:rPr>
          <w:rFonts w:asciiTheme="majorHAnsi" w:hAnsiTheme="majorHAnsi"/>
          <w:b/>
          <w:sz w:val="26"/>
          <w:szCs w:val="26"/>
        </w:rPr>
        <w:t>02</w:t>
      </w:r>
      <w:r w:rsidRPr="00735CB0">
        <w:rPr>
          <w:rFonts w:asciiTheme="majorHAnsi" w:hAnsiTheme="majorHAnsi"/>
          <w:b/>
          <w:sz w:val="26"/>
          <w:szCs w:val="26"/>
        </w:rPr>
        <w:t>-</w:t>
      </w:r>
      <w:r>
        <w:rPr>
          <w:rFonts w:asciiTheme="majorHAnsi" w:hAnsiTheme="majorHAnsi"/>
          <w:b/>
          <w:sz w:val="26"/>
          <w:szCs w:val="26"/>
        </w:rPr>
        <w:t xml:space="preserve"> </w:t>
      </w:r>
      <w:proofErr w:type="spellStart"/>
      <w:r w:rsidRPr="00735CB0">
        <w:rPr>
          <w:rFonts w:asciiTheme="majorHAnsi" w:hAnsiTheme="majorHAnsi"/>
          <w:b/>
          <w:sz w:val="26"/>
          <w:szCs w:val="26"/>
        </w:rPr>
        <w:t>D</w:t>
      </w:r>
      <w:r>
        <w:rPr>
          <w:rFonts w:asciiTheme="majorHAnsi" w:hAnsiTheme="majorHAnsi"/>
          <w:b/>
          <w:sz w:val="26"/>
          <w:szCs w:val="26"/>
        </w:rPr>
        <w:t>irect</w:t>
      </w:r>
      <w:proofErr w:type="spellEnd"/>
      <w:r>
        <w:rPr>
          <w:rFonts w:asciiTheme="majorHAnsi" w:hAnsiTheme="majorHAnsi"/>
          <w:b/>
          <w:sz w:val="26"/>
          <w:szCs w:val="26"/>
        </w:rPr>
        <w:t xml:space="preserve"> box (ativos</w:t>
      </w:r>
      <w:r w:rsidRPr="00735CB0">
        <w:rPr>
          <w:rFonts w:asciiTheme="majorHAnsi" w:hAnsiTheme="majorHAnsi"/>
          <w:b/>
          <w:sz w:val="26"/>
          <w:szCs w:val="26"/>
        </w:rPr>
        <w:t>)</w:t>
      </w:r>
    </w:p>
    <w:p w:rsidR="00D67C4F" w:rsidRPr="00DD24A9" w:rsidRDefault="00D67C4F" w:rsidP="00D67C4F">
      <w:pPr>
        <w:pStyle w:val="Ttulo2"/>
        <w:rPr>
          <w:i w:val="0"/>
          <w:sz w:val="24"/>
          <w:szCs w:val="24"/>
        </w:rPr>
      </w:pPr>
      <w:r w:rsidRPr="00DD24A9">
        <w:rPr>
          <w:i w:val="0"/>
          <w:sz w:val="24"/>
          <w:szCs w:val="24"/>
        </w:rPr>
        <w:lastRenderedPageBreak/>
        <w:t>IMPORTANTE:</w:t>
      </w:r>
    </w:p>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É NECESSÁRIO QUE O PALCO ESTEJA LIMPO E O GRID ABAIXADO, PARA AMONTAGEM DO CENÁRIO, INSTRUMENTOS E EQUIPAMENTOS DA DUPLA CONTRATADA</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COMUNICAÇÃO PA/ MONITOR INDISPENSÁVEL</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NÃO SERÃO ACEITAS ALTERAÇÕES. QUALQUER DÚVIDA, AVISAR COM ANTECEDÊNCIA, NOSSA PRODUÇÃO.</w:t>
      </w:r>
    </w:p>
    <w:p w:rsidR="00D67C4F" w:rsidRPr="00476170" w:rsidRDefault="00D67C4F" w:rsidP="00D67C4F">
      <w:pPr>
        <w:rPr>
          <w:sz w:val="36"/>
          <w:szCs w:val="36"/>
        </w:rPr>
      </w:pPr>
    </w:p>
    <w:p w:rsidR="00D67C4F" w:rsidRPr="00DD24A9" w:rsidRDefault="00D67C4F" w:rsidP="00D67C4F">
      <w:pPr>
        <w:pStyle w:val="Ttulo1"/>
        <w:spacing w:before="0"/>
        <w:jc w:val="both"/>
        <w:rPr>
          <w:sz w:val="24"/>
          <w:szCs w:val="24"/>
        </w:rPr>
      </w:pPr>
      <w:r w:rsidRPr="00476170">
        <w:rPr>
          <w:color w:val="FF0000"/>
          <w:sz w:val="36"/>
          <w:szCs w:val="36"/>
        </w:rPr>
        <w:tab/>
      </w:r>
      <w:proofErr w:type="spellStart"/>
      <w:r w:rsidRPr="00DD24A9">
        <w:rPr>
          <w:sz w:val="24"/>
          <w:szCs w:val="24"/>
        </w:rPr>
        <w:t>Obs</w:t>
      </w:r>
      <w:proofErr w:type="spellEnd"/>
      <w:r w:rsidRPr="00DD24A9">
        <w:rPr>
          <w:sz w:val="24"/>
          <w:szCs w:val="24"/>
        </w:rPr>
        <w:t xml:space="preserve">: A </w:t>
      </w:r>
      <w:proofErr w:type="spellStart"/>
      <w:r w:rsidRPr="00DD24A9">
        <w:rPr>
          <w:sz w:val="24"/>
          <w:szCs w:val="24"/>
        </w:rPr>
        <w:t>housemix</w:t>
      </w:r>
      <w:proofErr w:type="spellEnd"/>
      <w:r w:rsidRPr="00DD24A9">
        <w:rPr>
          <w:sz w:val="24"/>
          <w:szCs w:val="24"/>
        </w:rPr>
        <w:t xml:space="preserve"> deve ter espaço suficiente para mesas de som e de luz, e para os canhões seguidores.</w:t>
      </w:r>
    </w:p>
    <w:p w:rsidR="00D67C4F" w:rsidRPr="00F937FA" w:rsidRDefault="00D67C4F" w:rsidP="00D67C4F">
      <w:pPr>
        <w:pStyle w:val="Ttulo1"/>
        <w:rPr>
          <w:color w:val="FF0000"/>
          <w:sz w:val="36"/>
          <w:szCs w:val="36"/>
          <w:lang w:val="en-US"/>
        </w:rPr>
      </w:pPr>
      <w:r w:rsidRPr="00DD24A9">
        <w:rPr>
          <w:sz w:val="24"/>
          <w:szCs w:val="24"/>
          <w:lang w:val="en-US"/>
        </w:rPr>
        <w:t>INPUT LIST</w:t>
      </w:r>
    </w:p>
    <w:p w:rsidR="00D67C4F" w:rsidRPr="001E7C6D" w:rsidRDefault="00D67C4F" w:rsidP="00D67C4F">
      <w:pPr>
        <w:rPr>
          <w:lang w:val="en-US"/>
        </w:rPr>
      </w:pP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proofErr w:type="gramStart"/>
      <w:r w:rsidRPr="001E7C6D">
        <w:rPr>
          <w:sz w:val="18"/>
          <w:szCs w:val="18"/>
          <w:lang w:val="en-US"/>
        </w:rPr>
        <w:t>1</w:t>
      </w:r>
      <w:proofErr w:type="gramEnd"/>
      <w:r w:rsidRPr="001E7C6D">
        <w:rPr>
          <w:sz w:val="18"/>
          <w:szCs w:val="18"/>
          <w:lang w:val="en-US"/>
        </w:rPr>
        <w:t xml:space="preserve"> -BUMBO -BETA 52</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2- CAIXA 1-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 CAIXA 2- sm57</w:t>
      </w:r>
    </w:p>
    <w:p w:rsidR="00D67C4F" w:rsidRPr="004600B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4600B9">
        <w:rPr>
          <w:sz w:val="18"/>
          <w:szCs w:val="18"/>
        </w:rPr>
        <w:t>4- XIMBAU- SM 81/ AKG C1000</w:t>
      </w:r>
    </w:p>
    <w:p w:rsidR="00D67C4F" w:rsidRPr="004600B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4600B9">
        <w:rPr>
          <w:sz w:val="18"/>
          <w:szCs w:val="18"/>
        </w:rPr>
        <w:t>5-R.TOMTOM -2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6- TOM 1-</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7- TOM 2- </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8- TOM 3- </w:t>
      </w:r>
      <w:r w:rsidRPr="00FF58A8">
        <w:rPr>
          <w:sz w:val="18"/>
          <w:szCs w:val="18"/>
        </w:rPr>
        <w:t xml:space="preserve"> e604</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9- SURDO- e604</w:t>
      </w:r>
    </w:p>
    <w:p w:rsidR="00D67C4F" w:rsidRPr="004600B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4600B9">
        <w:rPr>
          <w:sz w:val="18"/>
          <w:szCs w:val="18"/>
        </w:rPr>
        <w:t>10- OVER L- SM 81/ C 1000</w:t>
      </w:r>
    </w:p>
    <w:p w:rsidR="00D67C4F" w:rsidRPr="004600B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4600B9">
        <w:rPr>
          <w:sz w:val="18"/>
          <w:szCs w:val="18"/>
        </w:rPr>
        <w:t>11- OVER R- SM 81/ C 1000</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12</w:t>
      </w:r>
      <w:r w:rsidRPr="00FF58A8">
        <w:rPr>
          <w:sz w:val="18"/>
          <w:szCs w:val="18"/>
        </w:rPr>
        <w:t>- BAIXO-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13</w:t>
      </w:r>
      <w:r w:rsidRPr="00FF58A8">
        <w:rPr>
          <w:sz w:val="18"/>
          <w:szCs w:val="18"/>
        </w:rPr>
        <w:t xml:space="preserve">- </w:t>
      </w:r>
      <w:r>
        <w:rPr>
          <w:sz w:val="18"/>
          <w:szCs w:val="18"/>
        </w:rPr>
        <w:t>GTR</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14- VIOLAO</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15- VOZ COMUNICACAO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16- GUITARRA 2 </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17- VIOLAO 2-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18- ACORDEON-DI ATIVO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19 -VS -XLR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20-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21-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22-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23-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24-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25-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26-VS-XLR</w:t>
      </w:r>
    </w:p>
    <w:p w:rsidR="00D67C4F" w:rsidRPr="00EF0A8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27- </w:t>
      </w:r>
      <w:r w:rsidR="00DD24A9" w:rsidRPr="00DD24A9">
        <w:rPr>
          <w:sz w:val="18"/>
          <w:szCs w:val="18"/>
        </w:rPr>
        <w:t>ARTISTA</w:t>
      </w:r>
      <w:r w:rsidR="00DD24A9">
        <w:rPr>
          <w:sz w:val="18"/>
          <w:szCs w:val="18"/>
        </w:rPr>
        <w:t xml:space="preserve"> 1</w:t>
      </w:r>
      <w:r>
        <w:rPr>
          <w:sz w:val="18"/>
          <w:szCs w:val="18"/>
        </w:rPr>
        <w:t>-</w:t>
      </w:r>
      <w:r w:rsidRPr="00EF0A87">
        <w:rPr>
          <w:sz w:val="18"/>
          <w:szCs w:val="18"/>
        </w:rPr>
        <w:t>SHURE UHF (DUPLA)</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3D6969">
        <w:rPr>
          <w:sz w:val="18"/>
          <w:szCs w:val="18"/>
        </w:rPr>
        <w:t xml:space="preserve">28- </w:t>
      </w:r>
      <w:r w:rsidR="00DD24A9">
        <w:rPr>
          <w:sz w:val="18"/>
          <w:szCs w:val="18"/>
        </w:rPr>
        <w:t>ARTISTA 2</w:t>
      </w:r>
      <w:r w:rsidRPr="003D6969">
        <w:rPr>
          <w:sz w:val="18"/>
          <w:szCs w:val="18"/>
        </w:rPr>
        <w:t>-SHURE UHF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29</w:t>
      </w:r>
      <w:r w:rsidRPr="00FF58A8">
        <w:rPr>
          <w:sz w:val="18"/>
          <w:szCs w:val="18"/>
        </w:rPr>
        <w:t xml:space="preserve">- VIOLAO </w:t>
      </w:r>
      <w:r w:rsidR="00DD24A9">
        <w:rPr>
          <w:sz w:val="18"/>
          <w:szCs w:val="18"/>
        </w:rPr>
        <w:t xml:space="preserve">ARTISTA 1 </w:t>
      </w:r>
      <w:r>
        <w:rPr>
          <w:sz w:val="18"/>
          <w:szCs w:val="18"/>
        </w:rPr>
        <w:t>(SEM FIO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30- VOZ COMUNICACAO GTR</w:t>
      </w:r>
      <w:r w:rsidRPr="00FF58A8">
        <w:rPr>
          <w:sz w:val="18"/>
          <w:szCs w:val="18"/>
        </w:rPr>
        <w:t>- SM 58</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31-CONGA HI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32-CONGA MID –SM 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33-TIMBAU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34-TAMBORICAS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35-EFEITOS –2 -SM81-C1000</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36-BONGO-SM58</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lastRenderedPageBreak/>
        <w:t>37-SURDO HI –SM58</w:t>
      </w:r>
    </w:p>
    <w:p w:rsidR="00D67C4F" w:rsidRPr="004F31C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4F31CD">
        <w:rPr>
          <w:sz w:val="18"/>
          <w:szCs w:val="18"/>
          <w:lang w:val="en-US"/>
        </w:rPr>
        <w:t>38-SURDO MID –SM58</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39</w:t>
      </w:r>
      <w:r w:rsidRPr="00765E8A">
        <w:rPr>
          <w:sz w:val="18"/>
          <w:szCs w:val="18"/>
          <w:lang w:val="en-US"/>
        </w:rPr>
        <w:t>-SURDO LOW-SM58</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40- STAND BY </w:t>
      </w:r>
      <w:r w:rsidR="00DD24A9">
        <w:rPr>
          <w:sz w:val="18"/>
          <w:szCs w:val="18"/>
          <w:lang w:val="en-US"/>
        </w:rPr>
        <w:t xml:space="preserve">ARTISTA 1 </w:t>
      </w:r>
      <w:r>
        <w:rPr>
          <w:sz w:val="18"/>
          <w:szCs w:val="18"/>
          <w:lang w:val="en-US"/>
        </w:rPr>
        <w:t>–SHURE BETS 58 UR4D+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41-STAND BY </w:t>
      </w:r>
      <w:r w:rsidR="00DD24A9">
        <w:rPr>
          <w:sz w:val="18"/>
          <w:szCs w:val="18"/>
          <w:lang w:val="en-US"/>
        </w:rPr>
        <w:t>ARTISTA 2</w:t>
      </w:r>
      <w:r>
        <w:rPr>
          <w:sz w:val="18"/>
          <w:szCs w:val="18"/>
          <w:lang w:val="en-US"/>
        </w:rPr>
        <w:t xml:space="preserve">–SHURE BETA58 UR4D+ LOCADORA </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42-AMBIENCIA </w:t>
      </w:r>
      <w:r w:rsidR="00DD24A9">
        <w:rPr>
          <w:sz w:val="18"/>
          <w:szCs w:val="18"/>
        </w:rPr>
        <w:t>ARTISTA 1</w:t>
      </w:r>
      <w:r>
        <w:rPr>
          <w:sz w:val="18"/>
          <w:szCs w:val="18"/>
        </w:rPr>
        <w:t>–SM57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43-AMBIENCIA </w:t>
      </w:r>
      <w:r w:rsidR="00DD24A9">
        <w:rPr>
          <w:sz w:val="18"/>
          <w:szCs w:val="18"/>
        </w:rPr>
        <w:t>ARTISTA 2</w:t>
      </w:r>
      <w:r>
        <w:rPr>
          <w:sz w:val="18"/>
          <w:szCs w:val="18"/>
        </w:rPr>
        <w:t>-SM57</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44-LOCUTOR SEM FIO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45-DJ L</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46-DJ R</w:t>
      </w:r>
    </w:p>
    <w:p w:rsidR="0092552F" w:rsidRPr="0092552F" w:rsidRDefault="0092552F" w:rsidP="0092552F">
      <w:pPr>
        <w:pStyle w:val="Ttulo2"/>
        <w:rPr>
          <w:sz w:val="24"/>
          <w:szCs w:val="24"/>
        </w:rPr>
      </w:pPr>
      <w:r w:rsidRPr="0092552F">
        <w:rPr>
          <w:sz w:val="24"/>
          <w:szCs w:val="24"/>
        </w:rPr>
        <w:t>RIDER DE ILUMINAÇÃO</w:t>
      </w:r>
    </w:p>
    <w:p w:rsidR="0092552F" w:rsidRPr="007E771D" w:rsidRDefault="0092552F" w:rsidP="0092552F">
      <w:pPr>
        <w:pStyle w:val="Ttulo2"/>
        <w:ind w:left="405" w:right="-285"/>
        <w:rPr>
          <w:sz w:val="24"/>
          <w:szCs w:val="24"/>
        </w:rPr>
      </w:pPr>
      <w:r w:rsidRPr="007E771D">
        <w:rPr>
          <w:sz w:val="24"/>
          <w:szCs w:val="24"/>
        </w:rPr>
        <w:t>16- BEAM 200</w:t>
      </w:r>
    </w:p>
    <w:p w:rsidR="0092552F" w:rsidRPr="007E771D" w:rsidRDefault="0092552F" w:rsidP="0092552F">
      <w:pPr>
        <w:pStyle w:val="Ttulo2"/>
        <w:ind w:left="405" w:right="-285"/>
        <w:rPr>
          <w:sz w:val="24"/>
          <w:szCs w:val="24"/>
        </w:rPr>
      </w:pPr>
      <w:r w:rsidRPr="007E771D">
        <w:rPr>
          <w:sz w:val="24"/>
          <w:szCs w:val="24"/>
        </w:rPr>
        <w:t>18- PAR LED 3W</w:t>
      </w:r>
    </w:p>
    <w:p w:rsidR="0092552F" w:rsidRPr="007E771D" w:rsidRDefault="0092552F" w:rsidP="0092552F">
      <w:pPr>
        <w:pStyle w:val="Ttulo2"/>
        <w:ind w:left="405" w:right="-285"/>
        <w:rPr>
          <w:sz w:val="24"/>
          <w:szCs w:val="24"/>
        </w:rPr>
      </w:pPr>
      <w:r w:rsidRPr="007E771D">
        <w:rPr>
          <w:sz w:val="24"/>
          <w:szCs w:val="24"/>
        </w:rPr>
        <w:t>12 - LÂMPADASPAR #5 COM GEL 61</w:t>
      </w:r>
    </w:p>
    <w:p w:rsidR="0092552F" w:rsidRPr="007E771D" w:rsidRDefault="0092552F" w:rsidP="0092552F">
      <w:pPr>
        <w:pStyle w:val="Ttulo2"/>
        <w:ind w:left="405" w:right="-285"/>
        <w:rPr>
          <w:sz w:val="24"/>
          <w:szCs w:val="24"/>
        </w:rPr>
      </w:pPr>
      <w:r w:rsidRPr="007E771D">
        <w:rPr>
          <w:sz w:val="24"/>
          <w:szCs w:val="24"/>
        </w:rPr>
        <w:t>09 - ELIPSO C/ IRIS;</w:t>
      </w:r>
    </w:p>
    <w:p w:rsidR="0092552F" w:rsidRPr="007E771D" w:rsidRDefault="0092552F" w:rsidP="0092552F">
      <w:pPr>
        <w:pStyle w:val="Ttulo2"/>
        <w:ind w:left="405" w:right="-285"/>
        <w:rPr>
          <w:sz w:val="24"/>
          <w:szCs w:val="24"/>
        </w:rPr>
      </w:pPr>
      <w:r w:rsidRPr="007E771D">
        <w:rPr>
          <w:sz w:val="24"/>
          <w:szCs w:val="24"/>
        </w:rPr>
        <w:t>06- MINI BRUTS C/ 6 LÂMPADAS CADA</w:t>
      </w:r>
    </w:p>
    <w:p w:rsidR="0092552F" w:rsidRPr="007E771D" w:rsidRDefault="0092552F" w:rsidP="0092552F">
      <w:pPr>
        <w:pStyle w:val="Ttulo2"/>
        <w:ind w:left="405" w:right="-285"/>
        <w:rPr>
          <w:sz w:val="24"/>
          <w:szCs w:val="24"/>
        </w:rPr>
      </w:pPr>
      <w:r w:rsidRPr="007E771D">
        <w:rPr>
          <w:sz w:val="24"/>
          <w:szCs w:val="24"/>
        </w:rPr>
        <w:t>10 - STROBOS ATOMIC 3000, MARTIM</w:t>
      </w:r>
    </w:p>
    <w:p w:rsidR="0092552F" w:rsidRPr="007E771D" w:rsidRDefault="0092552F" w:rsidP="0092552F">
      <w:pPr>
        <w:pStyle w:val="Ttulo2"/>
        <w:ind w:left="405" w:right="-285"/>
        <w:rPr>
          <w:sz w:val="24"/>
          <w:szCs w:val="24"/>
        </w:rPr>
      </w:pPr>
      <w:r w:rsidRPr="007E771D">
        <w:rPr>
          <w:sz w:val="24"/>
          <w:szCs w:val="24"/>
        </w:rPr>
        <w:t xml:space="preserve">02 - MÁQUINAS DE FUMAÇA </w:t>
      </w:r>
      <w:proofErr w:type="gramStart"/>
      <w:r w:rsidRPr="007E771D">
        <w:rPr>
          <w:sz w:val="24"/>
          <w:szCs w:val="24"/>
        </w:rPr>
        <w:t>MARTIN  DMX</w:t>
      </w:r>
      <w:proofErr w:type="gramEnd"/>
    </w:p>
    <w:p w:rsidR="0092552F" w:rsidRPr="007E771D" w:rsidRDefault="0092552F" w:rsidP="0092552F">
      <w:pPr>
        <w:pStyle w:val="Ttulo2"/>
        <w:ind w:left="405" w:right="-285"/>
        <w:rPr>
          <w:sz w:val="24"/>
          <w:szCs w:val="24"/>
        </w:rPr>
      </w:pPr>
      <w:r w:rsidRPr="007E771D">
        <w:rPr>
          <w:sz w:val="24"/>
          <w:szCs w:val="24"/>
        </w:rPr>
        <w:t>02 - VENTILADORES (INDISPENSÁVEIS)</w:t>
      </w:r>
    </w:p>
    <w:p w:rsidR="0092552F" w:rsidRPr="007E771D" w:rsidRDefault="0092552F" w:rsidP="0092552F">
      <w:pPr>
        <w:pStyle w:val="Ttulo2"/>
        <w:ind w:left="405" w:right="-285"/>
        <w:rPr>
          <w:sz w:val="24"/>
          <w:szCs w:val="24"/>
        </w:rPr>
      </w:pPr>
      <w:r w:rsidRPr="007E771D">
        <w:rPr>
          <w:sz w:val="24"/>
          <w:szCs w:val="24"/>
        </w:rPr>
        <w:t>01 - MESA AVOLITES PEARL2010</w:t>
      </w:r>
    </w:p>
    <w:p w:rsidR="0092552F" w:rsidRPr="007E771D" w:rsidRDefault="0092552F" w:rsidP="0092552F">
      <w:pPr>
        <w:pStyle w:val="Ttulo2"/>
        <w:ind w:left="405" w:right="-285"/>
        <w:rPr>
          <w:sz w:val="24"/>
          <w:szCs w:val="24"/>
        </w:rPr>
      </w:pPr>
      <w:r w:rsidRPr="007E771D">
        <w:rPr>
          <w:sz w:val="24"/>
          <w:szCs w:val="24"/>
        </w:rPr>
        <w:t>06 - VIAS DE MULTICABO (INDIVIDUAL AO SOM)</w:t>
      </w:r>
    </w:p>
    <w:p w:rsidR="0092552F" w:rsidRPr="007E771D" w:rsidRDefault="0092552F" w:rsidP="0092552F">
      <w:pPr>
        <w:pStyle w:val="Ttulo2"/>
        <w:ind w:left="405" w:right="-285"/>
        <w:rPr>
          <w:sz w:val="24"/>
          <w:szCs w:val="24"/>
        </w:rPr>
      </w:pPr>
      <w:r w:rsidRPr="007E771D">
        <w:rPr>
          <w:sz w:val="24"/>
          <w:szCs w:val="24"/>
        </w:rPr>
        <w:t>01 - SISTEMA DE AC, COM PRO POWER (MINIMO 24 CANAIS)</w:t>
      </w:r>
    </w:p>
    <w:p w:rsidR="0092552F" w:rsidRPr="007E771D" w:rsidRDefault="0092552F" w:rsidP="0092552F">
      <w:pPr>
        <w:pStyle w:val="Ttulo2"/>
        <w:ind w:left="405" w:right="-285"/>
        <w:rPr>
          <w:sz w:val="24"/>
          <w:szCs w:val="24"/>
        </w:rPr>
      </w:pPr>
      <w:r w:rsidRPr="007E771D">
        <w:rPr>
          <w:sz w:val="24"/>
          <w:szCs w:val="24"/>
        </w:rPr>
        <w:t xml:space="preserve">02 - CANHÕES SEGUIDORES </w:t>
      </w:r>
    </w:p>
    <w:p w:rsidR="0092552F" w:rsidRPr="007E771D" w:rsidRDefault="0092552F" w:rsidP="0092552F">
      <w:pPr>
        <w:pStyle w:val="Ttulo2"/>
        <w:ind w:left="405" w:right="-285"/>
        <w:rPr>
          <w:sz w:val="24"/>
          <w:szCs w:val="24"/>
        </w:rPr>
      </w:pPr>
      <w:r w:rsidRPr="007E771D">
        <w:rPr>
          <w:sz w:val="24"/>
          <w:szCs w:val="24"/>
        </w:rPr>
        <w:t>30 –CANAIS DE DIMER</w:t>
      </w:r>
    </w:p>
    <w:p w:rsidR="0092552F" w:rsidRPr="009F2B1E" w:rsidRDefault="0092552F" w:rsidP="0092552F"/>
    <w:p w:rsidR="0092552F" w:rsidRPr="007E771D" w:rsidRDefault="0092552F" w:rsidP="0092552F">
      <w:pPr>
        <w:pStyle w:val="Ttulo1"/>
        <w:spacing w:before="0"/>
        <w:jc w:val="both"/>
        <w:rPr>
          <w:caps/>
          <w:sz w:val="24"/>
          <w:szCs w:val="24"/>
        </w:rPr>
      </w:pPr>
      <w:r w:rsidRPr="007E771D">
        <w:rPr>
          <w:caps/>
          <w:sz w:val="24"/>
          <w:szCs w:val="24"/>
        </w:rPr>
        <w:t>Não aceitaremos em hipótese alguma:</w:t>
      </w:r>
    </w:p>
    <w:p w:rsidR="0092552F" w:rsidRPr="003D2393" w:rsidRDefault="0092552F" w:rsidP="0092552F">
      <w:pPr>
        <w:rPr>
          <w:b/>
        </w:rPr>
      </w:pP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lastRenderedPageBreak/>
        <w:t>Estrutura de ferro;</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Canhões ímpares;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Racks de iluminação analógicos (nem mesmo com multiplexadores);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Máquinas de fumaça diferentes das marcas/modelos solicitados no mapa de luz.</w:t>
      </w:r>
    </w:p>
    <w:p w:rsidR="0092552F" w:rsidRPr="007E771D" w:rsidRDefault="0092552F" w:rsidP="0092552F">
      <w:pPr>
        <w:pStyle w:val="Ttulo2"/>
        <w:spacing w:before="0"/>
        <w:rPr>
          <w:sz w:val="24"/>
          <w:szCs w:val="24"/>
        </w:rPr>
      </w:pPr>
    </w:p>
    <w:p w:rsidR="0092552F" w:rsidRPr="0092552F" w:rsidRDefault="0092552F" w:rsidP="0092552F">
      <w:pPr>
        <w:pStyle w:val="Ttulo2"/>
        <w:spacing w:before="0"/>
        <w:rPr>
          <w:sz w:val="24"/>
          <w:szCs w:val="24"/>
        </w:rPr>
      </w:pPr>
      <w:r w:rsidRPr="0092552F">
        <w:rPr>
          <w:sz w:val="24"/>
          <w:szCs w:val="24"/>
        </w:rPr>
        <w:t xml:space="preserve">MEDIDAS DO GRID: </w:t>
      </w:r>
    </w:p>
    <w:p w:rsidR="0092552F" w:rsidRPr="007E771D" w:rsidRDefault="0092552F" w:rsidP="0092552F">
      <w:pPr>
        <w:pStyle w:val="Ttulo2"/>
        <w:spacing w:before="0"/>
        <w:rPr>
          <w:b w:val="0"/>
          <w:sz w:val="24"/>
          <w:szCs w:val="24"/>
        </w:rPr>
      </w:pPr>
      <w:r w:rsidRPr="007E771D">
        <w:rPr>
          <w:b w:val="0"/>
          <w:sz w:val="24"/>
          <w:szCs w:val="24"/>
        </w:rPr>
        <w:t>11m boca de cena, 7m lateral, 6m de altura.</w:t>
      </w:r>
    </w:p>
    <w:p w:rsidR="0092552F" w:rsidRPr="007E771D" w:rsidRDefault="0092552F" w:rsidP="0092552F">
      <w:pPr>
        <w:pStyle w:val="Ttulo2"/>
        <w:spacing w:before="0"/>
        <w:rPr>
          <w:sz w:val="24"/>
          <w:szCs w:val="24"/>
        </w:rPr>
      </w:pPr>
    </w:p>
    <w:p w:rsidR="0092552F" w:rsidRPr="007E771D" w:rsidRDefault="0092552F" w:rsidP="0092552F">
      <w:pPr>
        <w:pStyle w:val="Ttulo2"/>
        <w:spacing w:before="0"/>
        <w:rPr>
          <w:color w:val="FF0000"/>
          <w:sz w:val="24"/>
          <w:szCs w:val="24"/>
        </w:rPr>
      </w:pPr>
      <w:r w:rsidRPr="0092552F">
        <w:rPr>
          <w:sz w:val="24"/>
          <w:szCs w:val="24"/>
        </w:rPr>
        <w:t>LINHA INDIVIDUAL PARA PAINEL DE LED</w:t>
      </w:r>
      <w:r w:rsidRPr="007E771D">
        <w:rPr>
          <w:color w:val="FF0000"/>
          <w:sz w:val="24"/>
          <w:szCs w:val="24"/>
        </w:rPr>
        <w:t xml:space="preserve">: </w:t>
      </w:r>
    </w:p>
    <w:p w:rsidR="0092552F" w:rsidRPr="007E771D" w:rsidRDefault="0092552F" w:rsidP="0092552F">
      <w:pPr>
        <w:pStyle w:val="Ttulo2"/>
        <w:spacing w:before="0"/>
        <w:rPr>
          <w:b w:val="0"/>
          <w:sz w:val="24"/>
          <w:szCs w:val="24"/>
        </w:rPr>
      </w:pPr>
      <w:r w:rsidRPr="007E771D">
        <w:rPr>
          <w:b w:val="0"/>
          <w:sz w:val="24"/>
          <w:szCs w:val="24"/>
        </w:rPr>
        <w:t>11m X 6m.</w:t>
      </w:r>
    </w:p>
    <w:p w:rsidR="0092552F" w:rsidRPr="007E771D" w:rsidRDefault="0092552F" w:rsidP="0092552F"/>
    <w:p w:rsidR="0092552F" w:rsidRPr="0092552F" w:rsidRDefault="0092552F" w:rsidP="0092552F">
      <w:pPr>
        <w:rPr>
          <w:rFonts w:asciiTheme="majorHAnsi" w:hAnsiTheme="majorHAnsi"/>
          <w:b/>
        </w:rPr>
      </w:pPr>
      <w:r w:rsidRPr="0092552F">
        <w:rPr>
          <w:rFonts w:asciiTheme="majorHAnsi" w:hAnsiTheme="majorHAnsi"/>
          <w:b/>
          <w:caps/>
        </w:rPr>
        <w:t>OBSERVAÇÕES:</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RESPEITAR A DISTÂNCIA DAS LINHAS DO GRID.</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DEIXAR O GRID A 1,50 m DE ALTURA, ATÉ A CHEGADA DA NOSSA PRODUÇÃO.</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LUZ DE SERVIÇO (INDISPENSÁVEL NO PALCO E NAS ÁREAS DE SERVIÇO)</w:t>
      </w:r>
    </w:p>
    <w:p w:rsidR="0092552F" w:rsidRPr="007E771D" w:rsidRDefault="0092552F" w:rsidP="0092552F"/>
    <w:p w:rsidR="0092552F" w:rsidRPr="007E771D" w:rsidRDefault="0092552F" w:rsidP="0092552F">
      <w:pPr>
        <w:pStyle w:val="Ttulo1"/>
        <w:keepLines/>
        <w:numPr>
          <w:ilvl w:val="0"/>
          <w:numId w:val="35"/>
        </w:numPr>
        <w:spacing w:before="0" w:after="0"/>
        <w:ind w:left="360"/>
        <w:rPr>
          <w:sz w:val="24"/>
          <w:szCs w:val="24"/>
        </w:rPr>
      </w:pPr>
      <w:r w:rsidRPr="007E771D">
        <w:rPr>
          <w:sz w:val="24"/>
          <w:szCs w:val="24"/>
        </w:rPr>
        <w:t>COMUNICAÇÃO COM O PALCO INDISPENSÁVEL</w:t>
      </w:r>
    </w:p>
    <w:p w:rsidR="0092552F" w:rsidRPr="007E771D" w:rsidRDefault="0092552F" w:rsidP="0092552F">
      <w:pPr>
        <w:ind w:firstLine="708"/>
        <w:rPr>
          <w:rFonts w:ascii="TimesNewRoman,Bold" w:hAnsi="TimesNewRoman,Bold" w:cs="TimesNewRoman,Bold"/>
          <w:b/>
          <w:bCs/>
        </w:rPr>
      </w:pPr>
    </w:p>
    <w:p w:rsidR="0092552F" w:rsidRPr="007E771D" w:rsidRDefault="0092552F" w:rsidP="0092552F">
      <w:pPr>
        <w:pStyle w:val="Ttulo1"/>
        <w:rPr>
          <w:color w:val="FF0000"/>
          <w:sz w:val="24"/>
          <w:szCs w:val="24"/>
        </w:rPr>
      </w:pPr>
    </w:p>
    <w:p w:rsidR="0092552F" w:rsidRPr="007E771D" w:rsidRDefault="0092552F" w:rsidP="0092552F"/>
    <w:p w:rsidR="00D67C4F" w:rsidRPr="00F937FA" w:rsidRDefault="00D67C4F" w:rsidP="00D67C4F">
      <w:pPr>
        <w:pStyle w:val="Ttulo1"/>
        <w:rPr>
          <w:color w:val="FF0000"/>
          <w:sz w:val="36"/>
          <w:szCs w:val="36"/>
        </w:rPr>
      </w:pPr>
    </w:p>
    <w:p w:rsidR="00D67C4F" w:rsidRDefault="00D67C4F" w:rsidP="00D67C4F"/>
    <w:p w:rsidR="00D67C4F" w:rsidRPr="00F53016" w:rsidRDefault="00D67C4F" w:rsidP="00D67C4F">
      <w:pPr>
        <w:pStyle w:val="Ttulo1"/>
        <w:rPr>
          <w:color w:val="FF0000"/>
          <w:sz w:val="36"/>
          <w:szCs w:val="36"/>
        </w:rPr>
      </w:pPr>
    </w:p>
    <w:p w:rsidR="00D67C4F" w:rsidRDefault="00D67C4F" w:rsidP="00D67C4F">
      <w:pPr>
        <w:pStyle w:val="PargrafodaLista"/>
        <w:widowControl w:val="0"/>
        <w:tabs>
          <w:tab w:val="left" w:pos="828"/>
          <w:tab w:val="left" w:pos="829"/>
        </w:tabs>
        <w:suppressAutoHyphens w:val="0"/>
        <w:spacing w:before="18"/>
        <w:ind w:left="828" w:right="118"/>
      </w:pPr>
    </w:p>
    <w:p w:rsidR="002C3973" w:rsidRDefault="002C3973" w:rsidP="00F144C9">
      <w:pPr>
        <w:sectPr w:rsidR="002C3973">
          <w:pgSz w:w="11910" w:h="16840"/>
          <w:pgMar w:top="2220" w:right="1020" w:bottom="1000" w:left="1020" w:header="710" w:footer="807" w:gutter="0"/>
          <w:cols w:space="720"/>
        </w:sectPr>
      </w:pPr>
    </w:p>
    <w:p w:rsidR="002C3973" w:rsidRDefault="002C3973" w:rsidP="00F144C9">
      <w:pPr>
        <w:pStyle w:val="Corpodetexto"/>
        <w:spacing w:before="10"/>
        <w:rPr>
          <w:sz w:val="18"/>
        </w:rPr>
      </w:pPr>
    </w:p>
    <w:p w:rsidR="002C3973" w:rsidRPr="00611397" w:rsidRDefault="002C3973" w:rsidP="00F144C9">
      <w:pPr>
        <w:pStyle w:val="Ttulo3"/>
        <w:tabs>
          <w:tab w:val="left" w:pos="848"/>
        </w:tabs>
        <w:spacing w:before="56"/>
        <w:ind w:right="336"/>
        <w:rPr>
          <w:rFonts w:ascii="Times New Roman" w:hAnsi="Times New Roman"/>
          <w:b w:val="0"/>
          <w:sz w:val="24"/>
          <w:szCs w:val="24"/>
        </w:rPr>
      </w:pPr>
      <w:r w:rsidRPr="00611397">
        <w:rPr>
          <w:rFonts w:ascii="Times New Roman" w:hAnsi="Times New Roman"/>
          <w:b w:val="0"/>
          <w:sz w:val="24"/>
          <w:szCs w:val="24"/>
        </w:rPr>
        <w:t xml:space="preserve">03 </w:t>
      </w:r>
      <w:r w:rsidRPr="00611397">
        <w:rPr>
          <w:rFonts w:ascii="Times New Roman" w:hAnsi="Times New Roman"/>
          <w:b w:val="0"/>
          <w:spacing w:val="1"/>
          <w:sz w:val="24"/>
          <w:szCs w:val="24"/>
        </w:rPr>
        <w:t>L</w:t>
      </w:r>
      <w:r w:rsidRPr="00611397">
        <w:rPr>
          <w:rFonts w:ascii="Times New Roman" w:hAnsi="Times New Roman"/>
          <w:b w:val="0"/>
          <w:sz w:val="24"/>
          <w:szCs w:val="24"/>
        </w:rPr>
        <w:t xml:space="preserve">uzes </w:t>
      </w:r>
      <w:r w:rsidRPr="00611397">
        <w:rPr>
          <w:rFonts w:ascii="Times New Roman" w:hAnsi="Times New Roman"/>
          <w:b w:val="0"/>
          <w:spacing w:val="-4"/>
          <w:sz w:val="24"/>
          <w:szCs w:val="24"/>
        </w:rPr>
        <w:t>d</w:t>
      </w:r>
      <w:r w:rsidRPr="00611397">
        <w:rPr>
          <w:rFonts w:ascii="Times New Roman" w:hAnsi="Times New Roman"/>
          <w:b w:val="0"/>
          <w:sz w:val="24"/>
          <w:szCs w:val="24"/>
        </w:rPr>
        <w:t>e s</w:t>
      </w:r>
      <w:r w:rsidRPr="00611397">
        <w:rPr>
          <w:rFonts w:ascii="Times New Roman" w:hAnsi="Times New Roman"/>
          <w:b w:val="0"/>
          <w:spacing w:val="1"/>
          <w:sz w:val="24"/>
          <w:szCs w:val="24"/>
        </w:rPr>
        <w:t>er</w:t>
      </w:r>
      <w:r w:rsidRPr="00611397">
        <w:rPr>
          <w:rFonts w:ascii="Times New Roman" w:hAnsi="Times New Roman"/>
          <w:b w:val="0"/>
          <w:spacing w:val="-5"/>
          <w:sz w:val="24"/>
          <w:szCs w:val="24"/>
        </w:rPr>
        <w:t>v</w:t>
      </w:r>
      <w:r w:rsidRPr="00611397">
        <w:rPr>
          <w:rFonts w:ascii="Times New Roman" w:hAnsi="Times New Roman"/>
          <w:b w:val="0"/>
          <w:spacing w:val="4"/>
          <w:sz w:val="24"/>
          <w:szCs w:val="24"/>
        </w:rPr>
        <w:t>i</w:t>
      </w:r>
      <w:r w:rsidRPr="00611397">
        <w:rPr>
          <w:rFonts w:ascii="Times New Roman" w:hAnsi="Times New Roman"/>
          <w:b w:val="0"/>
          <w:sz w:val="24"/>
          <w:szCs w:val="24"/>
        </w:rPr>
        <w:t>ço</w:t>
      </w:r>
      <w:r w:rsidRPr="00611397">
        <w:rPr>
          <w:rFonts w:ascii="Times New Roman" w:hAnsi="Times New Roman"/>
          <w:b w:val="0"/>
          <w:spacing w:val="-4"/>
          <w:sz w:val="24"/>
          <w:szCs w:val="24"/>
        </w:rPr>
        <w:t xml:space="preserve"> </w:t>
      </w:r>
      <w:r w:rsidRPr="00611397">
        <w:rPr>
          <w:rFonts w:ascii="Times New Roman" w:hAnsi="Times New Roman"/>
          <w:b w:val="0"/>
          <w:spacing w:val="-1"/>
          <w:sz w:val="24"/>
          <w:szCs w:val="24"/>
        </w:rPr>
        <w:t>la</w:t>
      </w:r>
      <w:r w:rsidRPr="00611397">
        <w:rPr>
          <w:rFonts w:ascii="Times New Roman" w:hAnsi="Times New Roman"/>
          <w:b w:val="0"/>
          <w:spacing w:val="1"/>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e</w:t>
      </w:r>
      <w:r w:rsidRPr="00611397">
        <w:rPr>
          <w:rFonts w:ascii="Times New Roman" w:hAnsi="Times New Roman"/>
          <w:b w:val="0"/>
          <w:sz w:val="24"/>
          <w:szCs w:val="24"/>
        </w:rPr>
        <w:t>s</w:t>
      </w:r>
      <w:r w:rsidRPr="00611397">
        <w:rPr>
          <w:rFonts w:ascii="Times New Roman" w:hAnsi="Times New Roman"/>
          <w:b w:val="0"/>
          <w:spacing w:val="-4"/>
          <w:sz w:val="24"/>
          <w:szCs w:val="24"/>
        </w:rPr>
        <w:t>q</w:t>
      </w:r>
      <w:r w:rsidRPr="00611397">
        <w:rPr>
          <w:rFonts w:ascii="Times New Roman" w:hAnsi="Times New Roman"/>
          <w:b w:val="0"/>
          <w:sz w:val="24"/>
          <w:szCs w:val="24"/>
        </w:rPr>
        <w:t>ue</w:t>
      </w:r>
      <w:r w:rsidRPr="00611397">
        <w:rPr>
          <w:rFonts w:ascii="Times New Roman" w:hAnsi="Times New Roman"/>
          <w:b w:val="0"/>
          <w:spacing w:val="1"/>
          <w:sz w:val="24"/>
          <w:szCs w:val="24"/>
        </w:rPr>
        <w:t>r</w:t>
      </w:r>
      <w:r w:rsidRPr="00611397">
        <w:rPr>
          <w:rFonts w:ascii="Times New Roman" w:hAnsi="Times New Roman"/>
          <w:b w:val="0"/>
          <w:spacing w:val="-4"/>
          <w:sz w:val="24"/>
          <w:szCs w:val="24"/>
        </w:rPr>
        <w:t>d</w:t>
      </w:r>
      <w:r w:rsidRPr="00611397">
        <w:rPr>
          <w:rFonts w:ascii="Times New Roman" w:hAnsi="Times New Roman"/>
          <w:b w:val="0"/>
          <w:sz w:val="24"/>
          <w:szCs w:val="24"/>
        </w:rPr>
        <w:t>o e</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pacing w:val="4"/>
          <w:sz w:val="24"/>
          <w:szCs w:val="24"/>
        </w:rPr>
        <w:t>i</w:t>
      </w:r>
      <w:r w:rsidRPr="00611397">
        <w:rPr>
          <w:rFonts w:ascii="Times New Roman" w:hAnsi="Times New Roman"/>
          <w:b w:val="0"/>
          <w:spacing w:val="-4"/>
          <w:sz w:val="24"/>
          <w:szCs w:val="24"/>
        </w:rPr>
        <w:t>re</w:t>
      </w:r>
      <w:r w:rsidRPr="00611397">
        <w:rPr>
          <w:rFonts w:ascii="Times New Roman" w:hAnsi="Times New Roman"/>
          <w:b w:val="0"/>
          <w:spacing w:val="4"/>
          <w:sz w:val="24"/>
          <w:szCs w:val="24"/>
        </w:rPr>
        <w:t>i</w:t>
      </w:r>
      <w:r w:rsidRPr="00611397">
        <w:rPr>
          <w:rFonts w:ascii="Times New Roman" w:hAnsi="Times New Roman"/>
          <w:b w:val="0"/>
          <w:sz w:val="24"/>
          <w:szCs w:val="24"/>
        </w:rPr>
        <w:t>to</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p</w:t>
      </w:r>
      <w:r w:rsidRPr="00611397">
        <w:rPr>
          <w:rFonts w:ascii="Times New Roman" w:hAnsi="Times New Roman"/>
          <w:b w:val="0"/>
          <w:spacing w:val="-4"/>
          <w:sz w:val="24"/>
          <w:szCs w:val="24"/>
        </w:rPr>
        <w:t>a</w:t>
      </w:r>
      <w:r w:rsidRPr="00611397">
        <w:rPr>
          <w:rFonts w:ascii="Times New Roman" w:hAnsi="Times New Roman"/>
          <w:b w:val="0"/>
          <w:spacing w:val="4"/>
          <w:sz w:val="24"/>
          <w:szCs w:val="24"/>
        </w:rPr>
        <w:t>l</w:t>
      </w:r>
      <w:r w:rsidRPr="00611397">
        <w:rPr>
          <w:rFonts w:ascii="Times New Roman" w:hAnsi="Times New Roman"/>
          <w:b w:val="0"/>
          <w:sz w:val="24"/>
          <w:szCs w:val="24"/>
        </w:rPr>
        <w:t>co</w:t>
      </w:r>
    </w:p>
    <w:p w:rsidR="002C3973" w:rsidRPr="00611397" w:rsidRDefault="002C3973" w:rsidP="00F144C9">
      <w:pPr>
        <w:pStyle w:val="Ttulo4"/>
        <w:spacing w:before="135"/>
        <w:rPr>
          <w:rFonts w:ascii="Times New Roman" w:hAnsi="Times New Roman"/>
          <w:b w:val="0"/>
          <w:sz w:val="24"/>
          <w:szCs w:val="24"/>
        </w:rPr>
      </w:pPr>
      <w:r w:rsidRPr="00611397">
        <w:rPr>
          <w:rFonts w:ascii="Times New Roman" w:hAnsi="Times New Roman"/>
          <w:b w:val="0"/>
          <w:sz w:val="24"/>
          <w:szCs w:val="24"/>
        </w:rPr>
        <w:t>OBSERVAÇÃO:</w:t>
      </w:r>
    </w:p>
    <w:p w:rsidR="002C3973" w:rsidRPr="00C80D56" w:rsidRDefault="002C3973" w:rsidP="00F144C9">
      <w:pPr>
        <w:ind w:left="133" w:right="144"/>
        <w:jc w:val="both"/>
      </w:pPr>
      <w:r w:rsidRPr="00C80D56">
        <w:t xml:space="preserve">- Manter os operadores disponíveis no local de realização dos shows no horário de 18h às 04h, para operação dos equipamentos de som e iluminação, </w:t>
      </w:r>
      <w:r w:rsidR="00C80D56">
        <w:t>durante toda a realização do vento</w:t>
      </w:r>
      <w:r w:rsidRPr="00C80D56">
        <w:t>.</w:t>
      </w:r>
    </w:p>
    <w:p w:rsidR="002C3973" w:rsidRPr="00C80D56" w:rsidRDefault="002C3973" w:rsidP="00F144C9">
      <w:pPr>
        <w:ind w:left="133"/>
        <w:jc w:val="both"/>
      </w:pPr>
      <w:r w:rsidRPr="00C80D56">
        <w:t>- É responsabilidade da empresa locadora a montagem do Grid</w:t>
      </w:r>
    </w:p>
    <w:p w:rsidR="002C3973" w:rsidRDefault="002C3973" w:rsidP="00F144C9">
      <w:pPr>
        <w:pStyle w:val="Corpodetexto"/>
        <w:rPr>
          <w:b/>
          <w:sz w:val="20"/>
        </w:rPr>
      </w:pPr>
    </w:p>
    <w:p w:rsidR="002C3973" w:rsidRPr="00C80D56" w:rsidRDefault="00C80D56" w:rsidP="00F144C9">
      <w:pPr>
        <w:pStyle w:val="Corpodetexto"/>
        <w:rPr>
          <w:b/>
        </w:rPr>
      </w:pPr>
      <w:r w:rsidRPr="00C80D56">
        <w:rPr>
          <w:b/>
        </w:rPr>
        <w:t>3 - SEGURANÇA DO EVENTO</w:t>
      </w:r>
    </w:p>
    <w:p w:rsidR="00C80D56" w:rsidRPr="00C80D56" w:rsidRDefault="00C80D56" w:rsidP="00F144C9">
      <w:pPr>
        <w:pStyle w:val="Corpodetexto"/>
        <w:jc w:val="both"/>
      </w:pPr>
      <w:r>
        <w:t xml:space="preserve">3.1 - </w:t>
      </w:r>
      <w:r w:rsidRPr="00C80D56">
        <w:t xml:space="preserve">No mínimo </w:t>
      </w:r>
      <w:r>
        <w:t>3</w:t>
      </w:r>
      <w:r w:rsidRPr="00C80D56">
        <w:t>0 (</w:t>
      </w:r>
      <w:r>
        <w:t>trinta</w:t>
      </w:r>
      <w:r w:rsidRPr="00C80D56">
        <w:t xml:space="preserve">) pessoas para trabalhar como segurança, </w:t>
      </w:r>
      <w:r w:rsidR="00611397">
        <w:t>especializados e credenciados, entre homens e mulheres, por dia de evento, por, no m</w:t>
      </w:r>
      <w:r w:rsidR="008F4DD9">
        <w:t>ínio, 8 horas por dia.</w:t>
      </w:r>
    </w:p>
    <w:p w:rsidR="002C3973" w:rsidRDefault="002C3973" w:rsidP="00F144C9">
      <w:pPr>
        <w:pStyle w:val="Corpodetexto"/>
      </w:pPr>
    </w:p>
    <w:p w:rsidR="000E50AA" w:rsidRDefault="000E50AA" w:rsidP="00F144C9">
      <w:pPr>
        <w:pStyle w:val="Corpodetexto"/>
      </w:pPr>
    </w:p>
    <w:p w:rsidR="000E50AA" w:rsidRPr="00C80D56" w:rsidRDefault="000E50AA" w:rsidP="00F144C9">
      <w:pPr>
        <w:pStyle w:val="Corpodetexto"/>
      </w:pPr>
    </w:p>
    <w:p w:rsidR="002C3973" w:rsidRPr="00F144C9" w:rsidRDefault="008F63D4" w:rsidP="00F144C9">
      <w:pPr>
        <w:pStyle w:val="Corpodetexto"/>
        <w:jc w:val="right"/>
      </w:pPr>
      <w:r>
        <w:t>São T</w:t>
      </w:r>
      <w:r w:rsidR="00F144C9">
        <w:t>omé das Letras</w:t>
      </w:r>
      <w:r>
        <w:t>,</w:t>
      </w:r>
      <w:r w:rsidR="00F144C9">
        <w:t xml:space="preserve"> </w:t>
      </w:r>
      <w:r w:rsidR="00984C32">
        <w:rPr>
          <w:color w:val="FF0000"/>
        </w:rPr>
        <w:t>25</w:t>
      </w:r>
      <w:r w:rsidR="000E50AA">
        <w:t xml:space="preserve"> de Maio de 2018</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DECLARAÇÃO DE CUMPRIMENTO DO DISPOSTO NO ART. 7º, XXXIII, DA CONSTITUIÇÃO FEDERAL</w:t>
      </w:r>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984C32">
        <w:t>025</w:t>
      </w:r>
      <w:r w:rsidR="00643AFF">
        <w:t>/201</w:t>
      </w:r>
      <w:r w:rsidR="000E50AA">
        <w:t>8</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Pregão </w:t>
      </w:r>
      <w:r w:rsidR="00984C32">
        <w:rPr>
          <w:color w:val="FF0000"/>
        </w:rPr>
        <w:t>025</w:t>
      </w:r>
      <w:r w:rsidR="00643AFF">
        <w:t>/201</w:t>
      </w:r>
      <w:r w:rsidR="000E50AA">
        <w:t>8</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F144C9">
      <w:pPr>
        <w:jc w:val="center"/>
        <w:rPr>
          <w:b/>
          <w:bCs/>
        </w:rPr>
      </w:pPr>
      <w:r w:rsidRPr="00DD1E4D">
        <w:rPr>
          <w:b/>
          <w:bCs/>
        </w:rPr>
        <w:t xml:space="preserve">PROCESSO LICITATÓRIO </w:t>
      </w:r>
      <w:r w:rsidR="00984C32">
        <w:rPr>
          <w:b/>
          <w:bCs/>
          <w:color w:val="FF0000"/>
        </w:rPr>
        <w:t>061</w:t>
      </w:r>
      <w:r w:rsidRPr="00DD1E4D">
        <w:rPr>
          <w:b/>
          <w:bCs/>
        </w:rPr>
        <w:t>/201</w:t>
      </w:r>
      <w:r w:rsidR="000E50AA">
        <w:rPr>
          <w:b/>
          <w:bCs/>
        </w:rPr>
        <w:t>8</w:t>
      </w:r>
      <w:r w:rsidRPr="00DD1E4D">
        <w:rPr>
          <w:b/>
          <w:bCs/>
        </w:rPr>
        <w:t xml:space="preserve"> - PREGÃO </w:t>
      </w:r>
      <w:r w:rsidR="00984C32">
        <w:rPr>
          <w:b/>
          <w:bCs/>
          <w:color w:val="FF0000"/>
        </w:rPr>
        <w:t>025</w:t>
      </w:r>
      <w:r w:rsidR="00984C32" w:rsidRPr="00984C32">
        <w:rPr>
          <w:b/>
          <w:bCs/>
          <w:color w:val="000000" w:themeColor="text1"/>
        </w:rPr>
        <w:t>/</w:t>
      </w:r>
      <w:r w:rsidR="00643AFF">
        <w:rPr>
          <w:b/>
          <w:bCs/>
        </w:rPr>
        <w:t>201</w:t>
      </w:r>
      <w:r w:rsidR="000E50AA">
        <w:rPr>
          <w:b/>
          <w:bCs/>
        </w:rPr>
        <w:t>8</w:t>
      </w:r>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proofErr w:type="spellStart"/>
      <w:r w:rsidR="00311F89">
        <w:t>de</w:t>
      </w:r>
      <w:proofErr w:type="spellEnd"/>
      <w:r w:rsidR="00311F89">
        <w:t xml:space="preserve"> 201</w:t>
      </w:r>
      <w:r w:rsidR="000E50AA">
        <w:t>8</w:t>
      </w:r>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845686" w:rsidP="00845686">
      <w:pPr>
        <w:autoSpaceDE w:val="0"/>
        <w:autoSpaceDN w:val="0"/>
        <w:adjustRightInd w:val="0"/>
        <w:jc w:val="center"/>
        <w:rPr>
          <w:b/>
          <w:bCs/>
          <w:i/>
          <w:noProof/>
          <w:sz w:val="28"/>
          <w:szCs w:val="28"/>
          <w:u w:val="single"/>
        </w:rPr>
      </w:pPr>
      <w:r w:rsidRPr="00845686">
        <w:rPr>
          <w:b/>
          <w:bCs/>
          <w:i/>
          <w:noProof/>
          <w:sz w:val="28"/>
          <w:szCs w:val="28"/>
          <w:u w:val="single"/>
        </w:rPr>
        <w:t>PAL Nº 061/2018</w:t>
      </w:r>
    </w:p>
    <w:p w:rsidR="00845686" w:rsidRPr="00845686" w:rsidRDefault="00845686" w:rsidP="00845686">
      <w:pPr>
        <w:autoSpaceDE w:val="0"/>
        <w:autoSpaceDN w:val="0"/>
        <w:adjustRightInd w:val="0"/>
        <w:jc w:val="center"/>
        <w:rPr>
          <w:b/>
          <w:bCs/>
          <w:i/>
          <w:noProof/>
          <w:u w:val="single"/>
        </w:rPr>
      </w:pPr>
      <w:r w:rsidRPr="00845686">
        <w:rPr>
          <w:b/>
          <w:bCs/>
          <w:i/>
          <w:noProof/>
          <w:u w:val="single"/>
        </w:rPr>
        <w:t>PREGÃO PRESENCIAL Nº 025/2018</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030042">
        <w:rPr>
          <w:noProof/>
        </w:rPr>
        <w:t xml:space="preserve"> o Processo Licitatório nº.  061/2018, decorrente do Pregão nº 025</w:t>
      </w:r>
      <w:r w:rsidRPr="00845686">
        <w:rPr>
          <w:noProof/>
        </w:rPr>
        <w:t>/2017,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5(cinco) dias úteis, </w:t>
      </w:r>
      <w:r w:rsidRPr="00845686">
        <w:t xml:space="preserve">a contar da assinatura do Contrato, mediante emissão de guia de recolhimento do </w:t>
      </w:r>
      <w:r w:rsidRPr="00845686">
        <w:lastRenderedPageBreak/>
        <w:t>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jc w:val="both"/>
        <w:rPr>
          <w:i/>
        </w:rPr>
      </w:pPr>
    </w:p>
    <w:p w:rsidR="00845686" w:rsidRPr="00845686" w:rsidRDefault="00845686" w:rsidP="00845686">
      <w:pPr>
        <w:jc w:val="both"/>
        <w:rPr>
          <w:i/>
        </w:rPr>
      </w:pP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187</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evento principal do dia 19</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 são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à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realização do evento nos dias 18, 19 e 20 de agosto de 2017, 30 (trinta) seguranças particulares e policiais militares, por no mínimo 8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884B17">
        <w:rPr>
          <w:rFonts w:ascii="Times New Roman" w:hAnsi="Times New Roman"/>
          <w:szCs w:val="24"/>
        </w:rPr>
        <w:t>zação do evento no período de 17/08 a 19/08/2018</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7.1.16</w:t>
      </w:r>
      <w:r w:rsidRPr="00845686">
        <w:rPr>
          <w:rFonts w:ascii="Times New Roman" w:hAnsi="Times New Roman"/>
          <w:szCs w:val="24"/>
        </w:rPr>
        <w:t xml:space="preserve"> desmontar e desocupar o Centro de Múltip</w:t>
      </w:r>
      <w:r w:rsidR="00884B17">
        <w:rPr>
          <w:rFonts w:ascii="Times New Roman" w:hAnsi="Times New Roman"/>
          <w:szCs w:val="24"/>
        </w:rPr>
        <w:t>los Eventos até às 18h do dia 25/08/2018</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7.1.17</w:t>
      </w:r>
      <w:r w:rsidRPr="00845686">
        <w:rPr>
          <w:rFonts w:ascii="Times New Roman" w:hAnsi="Times New Roman"/>
          <w:szCs w:val="24"/>
        </w:rPr>
        <w:t xml:space="preserve"> responsabilizar-se pelas contratações e pagamentos de bandas/artistas que irão se apresentar no</w:t>
      </w:r>
      <w:r w:rsidR="00884B17">
        <w:rPr>
          <w:rFonts w:ascii="Times New Roman" w:hAnsi="Times New Roman"/>
          <w:szCs w:val="24"/>
        </w:rPr>
        <w:t xml:space="preserve"> evento, Festa de Agosto de 2018, nos dias 17 (sexta) e 18</w:t>
      </w:r>
      <w:r w:rsidRPr="00845686">
        <w:rPr>
          <w:rFonts w:ascii="Times New Roman" w:hAnsi="Times New Roman"/>
          <w:szCs w:val="24"/>
        </w:rPr>
        <w:t xml:space="preserve"> (sábado), sendo que a contrat</w:t>
      </w:r>
      <w:r w:rsidR="00884B17">
        <w:rPr>
          <w:rFonts w:ascii="Times New Roman" w:hAnsi="Times New Roman"/>
          <w:szCs w:val="24"/>
        </w:rPr>
        <w:t>ação do artista/banda, do dia 19</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w:t>
      </w:r>
      <w:proofErr w:type="spellStart"/>
      <w:r w:rsidRPr="00845686">
        <w:rPr>
          <w:rFonts w:ascii="Times New Roman" w:hAnsi="Times New Roman"/>
          <w:szCs w:val="24"/>
        </w:rPr>
        <w:t>Kva</w:t>
      </w:r>
      <w:proofErr w:type="spellEnd"/>
      <w:r w:rsidRPr="00845686">
        <w:rPr>
          <w:rFonts w:ascii="Times New Roman" w:hAnsi="Times New Roman"/>
          <w:szCs w:val="24"/>
        </w:rPr>
        <w:t>,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lastRenderedPageBreak/>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o presente documento em duas (03)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Pr>
          <w:noProof/>
        </w:rPr>
        <w:t>MG, ____ de Junho</w:t>
      </w:r>
      <w:r w:rsidRPr="00845686">
        <w:rPr>
          <w:noProof/>
        </w:rPr>
        <w:t xml:space="preserve"> de </w:t>
      </w:r>
      <w:r>
        <w:rPr>
          <w:noProof/>
        </w:rPr>
        <w:t>2018</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bookmarkStart w:id="1" w:name="_GoBack"/>
      <w:bookmarkEnd w:id="1"/>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2"/>
      <w:headerReference w:type="default" r:id="rId13"/>
      <w:footerReference w:type="default" r:id="rId14"/>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D2" w:rsidRDefault="00E357D2">
      <w:r>
        <w:separator/>
      </w:r>
    </w:p>
  </w:endnote>
  <w:endnote w:type="continuationSeparator" w:id="0">
    <w:p w:rsidR="00E357D2" w:rsidRDefault="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42" w:rsidRDefault="00030042">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030042" w:rsidRDefault="00030042">
    <w:pPr>
      <w:pStyle w:val="Rodap"/>
      <w:jc w:val="center"/>
    </w:pPr>
    <w:r>
      <w:fldChar w:fldCharType="begin"/>
    </w:r>
    <w:r>
      <w:instrText xml:space="preserve"> PAGE    \* MERGEFORMAT </w:instrText>
    </w:r>
    <w:r>
      <w:fldChar w:fldCharType="separate"/>
    </w:r>
    <w:r w:rsidR="00884B17">
      <w:rPr>
        <w:noProof/>
      </w:rPr>
      <w:t>35</w:t>
    </w:r>
    <w:r>
      <w:rPr>
        <w:noProof/>
      </w:rPr>
      <w:fldChar w:fldCharType="end"/>
    </w:r>
  </w:p>
  <w:p w:rsidR="00030042" w:rsidRDefault="00030042">
    <w:pPr>
      <w:pStyle w:val="Rodap"/>
    </w:pPr>
  </w:p>
  <w:p w:rsidR="00030042" w:rsidRDefault="000300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D2" w:rsidRDefault="00E357D2">
      <w:r>
        <w:separator/>
      </w:r>
    </w:p>
  </w:footnote>
  <w:footnote w:type="continuationSeparator" w:id="0">
    <w:p w:rsidR="00E357D2" w:rsidRDefault="00E3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42" w:rsidRPr="00883A80" w:rsidRDefault="00030042"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030042" w:rsidRPr="00883A80" w:rsidRDefault="00030042" w:rsidP="004600B9">
    <w:pPr>
      <w:pStyle w:val="Cabealho"/>
      <w:jc w:val="center"/>
      <w:rPr>
        <w:b/>
        <w:sz w:val="36"/>
        <w:szCs w:val="36"/>
      </w:rPr>
    </w:pPr>
    <w:r>
      <w:rPr>
        <w:b/>
        <w:sz w:val="36"/>
        <w:szCs w:val="36"/>
      </w:rPr>
      <w:t xml:space="preserve"> SÃO T</w:t>
    </w:r>
    <w:r w:rsidRPr="00883A80">
      <w:rPr>
        <w:b/>
        <w:sz w:val="36"/>
        <w:szCs w:val="36"/>
      </w:rPr>
      <w:t>OMÉ DAS LETRAS – MG</w:t>
    </w:r>
  </w:p>
  <w:p w:rsidR="00030042" w:rsidRDefault="000300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42" w:rsidRDefault="0003004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0042" w:rsidRDefault="00030042">
    <w:pPr>
      <w:pStyle w:val="Cabealho"/>
      <w:ind w:right="360"/>
    </w:pPr>
  </w:p>
  <w:p w:rsidR="00030042" w:rsidRDefault="000300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42" w:rsidRDefault="00030042" w:rsidP="00250DFA">
    <w:pPr>
      <w:pStyle w:val="Cabealho"/>
      <w:jc w:val="center"/>
      <w:rPr>
        <w:b/>
        <w:sz w:val="44"/>
        <w:szCs w:val="44"/>
      </w:rPr>
    </w:pPr>
  </w:p>
  <w:p w:rsidR="00030042" w:rsidRDefault="00030042"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030042" w:rsidRPr="00883A80" w:rsidRDefault="00030042" w:rsidP="00250DFA">
    <w:pPr>
      <w:pStyle w:val="Cabealho"/>
      <w:jc w:val="center"/>
      <w:rPr>
        <w:b/>
        <w:sz w:val="36"/>
        <w:szCs w:val="36"/>
      </w:rPr>
    </w:pPr>
    <w:r w:rsidRPr="00883A80">
      <w:rPr>
        <w:b/>
        <w:sz w:val="36"/>
        <w:szCs w:val="36"/>
      </w:rPr>
      <w:t>PREFEITURA MUNICIPAL DE</w:t>
    </w:r>
  </w:p>
  <w:p w:rsidR="00030042" w:rsidRPr="00883A80" w:rsidRDefault="00030042" w:rsidP="00250DFA">
    <w:pPr>
      <w:pStyle w:val="Cabealho"/>
      <w:jc w:val="center"/>
      <w:rPr>
        <w:b/>
        <w:sz w:val="36"/>
        <w:szCs w:val="36"/>
      </w:rPr>
    </w:pPr>
    <w:r>
      <w:rPr>
        <w:b/>
        <w:sz w:val="36"/>
        <w:szCs w:val="36"/>
      </w:rPr>
      <w:t xml:space="preserve"> SÃO T</w:t>
    </w:r>
    <w:r w:rsidRPr="00883A80">
      <w:rPr>
        <w:b/>
        <w:sz w:val="36"/>
        <w:szCs w:val="36"/>
      </w:rPr>
      <w:t>OMÉ DAS LETRAS – MG</w:t>
    </w:r>
  </w:p>
  <w:p w:rsidR="00030042" w:rsidRPr="00883A80" w:rsidRDefault="00030042" w:rsidP="00250DFA">
    <w:pPr>
      <w:pStyle w:val="Cabealho"/>
      <w:ind w:left="540" w:firstLine="1620"/>
      <w:rPr>
        <w:b/>
        <w:sz w:val="36"/>
        <w:szCs w:val="36"/>
      </w:rPr>
    </w:pPr>
  </w:p>
  <w:p w:rsidR="00030042" w:rsidRPr="00704F2A" w:rsidRDefault="00030042"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E50AA"/>
    <w:rsid w:val="000F0833"/>
    <w:rsid w:val="000F188A"/>
    <w:rsid w:val="00111DFD"/>
    <w:rsid w:val="00113D7F"/>
    <w:rsid w:val="0012394E"/>
    <w:rsid w:val="00123BB5"/>
    <w:rsid w:val="00140802"/>
    <w:rsid w:val="001500B0"/>
    <w:rsid w:val="0016290F"/>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6347"/>
    <w:rsid w:val="003E72F9"/>
    <w:rsid w:val="003F4A99"/>
    <w:rsid w:val="003F69BD"/>
    <w:rsid w:val="00400D9D"/>
    <w:rsid w:val="004057F7"/>
    <w:rsid w:val="004109D8"/>
    <w:rsid w:val="00415A24"/>
    <w:rsid w:val="0041613E"/>
    <w:rsid w:val="00421C1D"/>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E38EC"/>
    <w:rsid w:val="004E7EBF"/>
    <w:rsid w:val="0050087F"/>
    <w:rsid w:val="0051175B"/>
    <w:rsid w:val="005176AE"/>
    <w:rsid w:val="0052767D"/>
    <w:rsid w:val="005310C6"/>
    <w:rsid w:val="00532764"/>
    <w:rsid w:val="00534772"/>
    <w:rsid w:val="00537174"/>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F3E7D"/>
    <w:rsid w:val="005F4C66"/>
    <w:rsid w:val="005F6958"/>
    <w:rsid w:val="00611397"/>
    <w:rsid w:val="00633D3D"/>
    <w:rsid w:val="00636006"/>
    <w:rsid w:val="00640101"/>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F394A"/>
    <w:rsid w:val="006F4439"/>
    <w:rsid w:val="0070056C"/>
    <w:rsid w:val="00703F4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6770"/>
    <w:rsid w:val="00822741"/>
    <w:rsid w:val="008373D5"/>
    <w:rsid w:val="00845686"/>
    <w:rsid w:val="00864E76"/>
    <w:rsid w:val="0087076A"/>
    <w:rsid w:val="008847C8"/>
    <w:rsid w:val="00884B17"/>
    <w:rsid w:val="00886267"/>
    <w:rsid w:val="008A61B2"/>
    <w:rsid w:val="008A6CAF"/>
    <w:rsid w:val="008B4EF1"/>
    <w:rsid w:val="008B5BBD"/>
    <w:rsid w:val="008D43D0"/>
    <w:rsid w:val="008E6ED8"/>
    <w:rsid w:val="008F4DD9"/>
    <w:rsid w:val="008F63D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C1CE3"/>
    <w:rsid w:val="00AC65B2"/>
    <w:rsid w:val="00AD1045"/>
    <w:rsid w:val="00AF1A4F"/>
    <w:rsid w:val="00B20BB0"/>
    <w:rsid w:val="00B231BB"/>
    <w:rsid w:val="00B2502A"/>
    <w:rsid w:val="00B400FD"/>
    <w:rsid w:val="00B467F3"/>
    <w:rsid w:val="00B46C26"/>
    <w:rsid w:val="00B5289D"/>
    <w:rsid w:val="00B573E7"/>
    <w:rsid w:val="00B6312B"/>
    <w:rsid w:val="00B70FF4"/>
    <w:rsid w:val="00B72FDC"/>
    <w:rsid w:val="00B764C6"/>
    <w:rsid w:val="00B80C3D"/>
    <w:rsid w:val="00B8723E"/>
    <w:rsid w:val="00B87244"/>
    <w:rsid w:val="00B97387"/>
    <w:rsid w:val="00BB1302"/>
    <w:rsid w:val="00BB1305"/>
    <w:rsid w:val="00BC462F"/>
    <w:rsid w:val="00BD1BC4"/>
    <w:rsid w:val="00BD698D"/>
    <w:rsid w:val="00BF19DC"/>
    <w:rsid w:val="00C16036"/>
    <w:rsid w:val="00C228AC"/>
    <w:rsid w:val="00C23D90"/>
    <w:rsid w:val="00C34202"/>
    <w:rsid w:val="00C41DCF"/>
    <w:rsid w:val="00C53DA8"/>
    <w:rsid w:val="00C567F1"/>
    <w:rsid w:val="00C570E5"/>
    <w:rsid w:val="00C64995"/>
    <w:rsid w:val="00C66DCD"/>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A103F"/>
    <w:rsid w:val="00DA236D"/>
    <w:rsid w:val="00DD1E4D"/>
    <w:rsid w:val="00DD24A9"/>
    <w:rsid w:val="00DD2BAE"/>
    <w:rsid w:val="00DE2846"/>
    <w:rsid w:val="00DE692B"/>
    <w:rsid w:val="00DF5BD6"/>
    <w:rsid w:val="00DF7708"/>
    <w:rsid w:val="00E000A2"/>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65A4"/>
    <w:rsid w:val="00EF76F0"/>
    <w:rsid w:val="00F144C9"/>
    <w:rsid w:val="00F17B34"/>
    <w:rsid w:val="00F20584"/>
    <w:rsid w:val="00F242F4"/>
    <w:rsid w:val="00F44CFA"/>
    <w:rsid w:val="00F4642C"/>
    <w:rsid w:val="00F47161"/>
    <w:rsid w:val="00F63359"/>
    <w:rsid w:val="00F64EEF"/>
    <w:rsid w:val="00F65B2C"/>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2EAEF0-8896-4F9A-9025-6EBEA383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73DB-637E-48C2-B084-1B911ADD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11297</Words>
  <Characters>61004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72157</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12</cp:revision>
  <cp:lastPrinted>2013-06-27T12:54:00Z</cp:lastPrinted>
  <dcterms:created xsi:type="dcterms:W3CDTF">2018-05-25T19:09:00Z</dcterms:created>
  <dcterms:modified xsi:type="dcterms:W3CDTF">2018-05-28T12:58:00Z</dcterms:modified>
</cp:coreProperties>
</file>