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35C" w:rsidRPr="00E23EBE" w:rsidRDefault="0067335C" w:rsidP="00E278C1">
      <w:pPr>
        <w:spacing w:line="276" w:lineRule="auto"/>
        <w:jc w:val="center"/>
        <w:rPr>
          <w:b/>
          <w:bCs/>
        </w:rPr>
      </w:pPr>
    </w:p>
    <w:p w:rsidR="00E278C1" w:rsidRPr="00E23EBE" w:rsidRDefault="00E278C1" w:rsidP="00E278C1">
      <w:pPr>
        <w:spacing w:line="276" w:lineRule="auto"/>
        <w:jc w:val="center"/>
        <w:rPr>
          <w:b/>
          <w:bCs/>
        </w:rPr>
      </w:pPr>
      <w:r w:rsidRPr="00E23EBE">
        <w:rPr>
          <w:b/>
          <w:bCs/>
        </w:rPr>
        <w:t>EDITAL DE CHAMADA PÚBLICA</w:t>
      </w:r>
      <w:r w:rsidR="005D21A4" w:rsidRPr="00E23EBE">
        <w:rPr>
          <w:b/>
          <w:bCs/>
        </w:rPr>
        <w:t xml:space="preserve"> PARA LOCAÇÃO DO CENTRO DE EV</w:t>
      </w:r>
      <w:r w:rsidR="003B1380" w:rsidRPr="00E23EBE">
        <w:rPr>
          <w:b/>
          <w:bCs/>
        </w:rPr>
        <w:t>ENTOS CONFORME DATAS ESPEC</w:t>
      </w:r>
      <w:r w:rsidR="002F2A0D" w:rsidRPr="00E23EBE">
        <w:rPr>
          <w:b/>
          <w:bCs/>
        </w:rPr>
        <w:t>I</w:t>
      </w:r>
      <w:r w:rsidR="003B1380" w:rsidRPr="00E23EBE">
        <w:rPr>
          <w:b/>
          <w:bCs/>
        </w:rPr>
        <w:t>AIS DETERMINADA</w:t>
      </w:r>
      <w:r w:rsidR="00010568">
        <w:rPr>
          <w:b/>
          <w:bCs/>
        </w:rPr>
        <w:t>S</w:t>
      </w:r>
      <w:r w:rsidR="003B1380" w:rsidRPr="00E23EBE">
        <w:rPr>
          <w:b/>
          <w:bCs/>
        </w:rPr>
        <w:t xml:space="preserve"> PELO </w:t>
      </w:r>
      <w:r w:rsidR="00B12C77" w:rsidRPr="00E23EBE">
        <w:rPr>
          <w:b/>
          <w:bCs/>
        </w:rPr>
        <w:t>DETUR Nº</w:t>
      </w:r>
      <w:r w:rsidRPr="00E23EBE">
        <w:rPr>
          <w:b/>
          <w:bCs/>
        </w:rPr>
        <w:t xml:space="preserve"> 00</w:t>
      </w:r>
      <w:r w:rsidR="001A1E8F">
        <w:rPr>
          <w:b/>
          <w:bCs/>
        </w:rPr>
        <w:t>3</w:t>
      </w:r>
      <w:r w:rsidRPr="00E23EBE">
        <w:rPr>
          <w:b/>
          <w:bCs/>
        </w:rPr>
        <w:t>/20</w:t>
      </w:r>
      <w:r w:rsidR="00010568">
        <w:rPr>
          <w:b/>
          <w:bCs/>
        </w:rPr>
        <w:t>20</w:t>
      </w:r>
    </w:p>
    <w:p w:rsidR="00E278C1" w:rsidRPr="00E23EBE" w:rsidRDefault="00E278C1" w:rsidP="00E278C1">
      <w:pPr>
        <w:spacing w:line="276" w:lineRule="auto"/>
        <w:jc w:val="center"/>
        <w:rPr>
          <w:b/>
          <w:bCs/>
        </w:rPr>
      </w:pPr>
    </w:p>
    <w:p w:rsidR="00E278C1" w:rsidRPr="00E23EBE" w:rsidRDefault="00E278C1" w:rsidP="00E278C1">
      <w:pPr>
        <w:spacing w:line="276" w:lineRule="auto"/>
        <w:jc w:val="both"/>
      </w:pPr>
    </w:p>
    <w:p w:rsidR="00E278C1" w:rsidRPr="00E23EBE" w:rsidRDefault="00E278C1" w:rsidP="00E278C1">
      <w:pPr>
        <w:spacing w:line="276" w:lineRule="auto"/>
        <w:jc w:val="both"/>
      </w:pPr>
    </w:p>
    <w:p w:rsidR="00E278C1" w:rsidRPr="00E23EBE" w:rsidRDefault="005D21A4" w:rsidP="00E278C1">
      <w:pPr>
        <w:spacing w:line="276" w:lineRule="auto"/>
        <w:jc w:val="both"/>
      </w:pPr>
      <w:r w:rsidRPr="00E23EBE">
        <w:t>O Município de São Tomé das Letras e o Departamento de Turismo- DETUR,</w:t>
      </w:r>
      <w:r w:rsidR="00E278C1" w:rsidRPr="00E23EBE">
        <w:t xml:space="preserve"> com sede na Rua </w:t>
      </w:r>
      <w:r w:rsidR="00B423CB" w:rsidRPr="00E23EBE">
        <w:t>José Cristiano Alves</w:t>
      </w:r>
      <w:r w:rsidR="00E278C1" w:rsidRPr="00E23EBE">
        <w:t>,</w:t>
      </w:r>
      <w:r w:rsidR="00514C9B">
        <w:t xml:space="preserve"> nº</w:t>
      </w:r>
      <w:r w:rsidR="004A4B14">
        <w:t xml:space="preserve"> </w:t>
      </w:r>
      <w:r w:rsidR="00B423CB" w:rsidRPr="00E23EBE">
        <w:t>20</w:t>
      </w:r>
      <w:r w:rsidR="00E278C1" w:rsidRPr="00E23EBE">
        <w:t xml:space="preserve"> - Centro,</w:t>
      </w:r>
      <w:r w:rsidR="00514C9B">
        <w:t xml:space="preserve"> nesta cidade,</w:t>
      </w:r>
      <w:r w:rsidR="00E278C1" w:rsidRPr="00E23EBE">
        <w:t xml:space="preserve"> torna público para conhecimento dos interessados, a presente Chamada Pública, objetivando </w:t>
      </w:r>
      <w:r w:rsidRPr="00E23EBE">
        <w:t>agendar eventos</w:t>
      </w:r>
      <w:r w:rsidR="00BB467A" w:rsidRPr="00E23EBE">
        <w:t xml:space="preserve"> de interesse turístico</w:t>
      </w:r>
      <w:r w:rsidRPr="00E23EBE">
        <w:t xml:space="preserve"> nas datas previstas neste documento</w:t>
      </w:r>
      <w:r w:rsidR="00E278C1" w:rsidRPr="00E23EBE">
        <w:t>.</w:t>
      </w:r>
    </w:p>
    <w:p w:rsidR="00E3618F" w:rsidRPr="00E23EBE" w:rsidRDefault="00E3618F" w:rsidP="004D3B4B">
      <w:pPr>
        <w:spacing w:line="276" w:lineRule="auto"/>
        <w:jc w:val="both"/>
      </w:pPr>
    </w:p>
    <w:p w:rsidR="004D3B4B" w:rsidRPr="00E23EBE" w:rsidRDefault="004D3B4B" w:rsidP="004D3B4B">
      <w:pPr>
        <w:spacing w:line="276" w:lineRule="auto"/>
        <w:jc w:val="both"/>
      </w:pPr>
      <w:r w:rsidRPr="00E23EBE">
        <w:t xml:space="preserve">Este instrumento convocatório será </w:t>
      </w:r>
      <w:r w:rsidR="00AA3815" w:rsidRPr="00E23EBE">
        <w:t>regido pelo</w:t>
      </w:r>
      <w:r w:rsidRPr="00E23EBE">
        <w:t xml:space="preserve"> Decreto Municipal de nº </w:t>
      </w:r>
      <w:r w:rsidR="00410628" w:rsidRPr="00E23EBE">
        <w:t>90</w:t>
      </w:r>
      <w:r w:rsidRPr="00E23EBE">
        <w:t>/2017</w:t>
      </w:r>
      <w:r w:rsidR="004A4B14">
        <w:t xml:space="preserve"> </w:t>
      </w:r>
      <w:r w:rsidRPr="00E23EBE">
        <w:t>e demais normas aplicáveis à matéria, bem como pelas condições estabelecidas no presente edital.</w:t>
      </w:r>
    </w:p>
    <w:p w:rsidR="002E2B08" w:rsidRPr="00E23EBE" w:rsidRDefault="002E2B08" w:rsidP="002E2B08">
      <w:pPr>
        <w:spacing w:line="360" w:lineRule="auto"/>
        <w:ind w:left="705" w:hanging="705"/>
        <w:jc w:val="both"/>
        <w:rPr>
          <w:b/>
          <w:bCs/>
          <w:kern w:val="16"/>
        </w:rPr>
      </w:pPr>
    </w:p>
    <w:p w:rsidR="002E2B08" w:rsidRPr="00E23EBE" w:rsidRDefault="002E2B08" w:rsidP="002E2B08">
      <w:pPr>
        <w:spacing w:line="360" w:lineRule="auto"/>
        <w:ind w:left="705" w:hanging="705"/>
        <w:jc w:val="both"/>
        <w:rPr>
          <w:kern w:val="16"/>
        </w:rPr>
      </w:pPr>
      <w:r w:rsidRPr="00E23EBE">
        <w:rPr>
          <w:kern w:val="16"/>
        </w:rPr>
        <w:t xml:space="preserve"> Integram o presente Edital os seguintes documentos:</w:t>
      </w:r>
    </w:p>
    <w:p w:rsidR="002E2B08" w:rsidRPr="00E23EBE" w:rsidRDefault="002E2B08" w:rsidP="002E2B08">
      <w:pPr>
        <w:tabs>
          <w:tab w:val="num" w:pos="450"/>
        </w:tabs>
        <w:spacing w:line="360" w:lineRule="auto"/>
        <w:jc w:val="both"/>
        <w:rPr>
          <w:kern w:val="16"/>
        </w:rPr>
      </w:pPr>
      <w:r w:rsidRPr="00E23EBE">
        <w:rPr>
          <w:kern w:val="16"/>
        </w:rPr>
        <w:t xml:space="preserve">- Modelo de carta de credenciamento indicando a pessoa que representará a proponente, com menção expressa de todos os poderes, inclusive para receber intimações, interpor e desistir de interposição de recursos - </w:t>
      </w:r>
      <w:r w:rsidRPr="00E23EBE">
        <w:rPr>
          <w:b/>
          <w:bCs/>
          <w:kern w:val="16"/>
        </w:rPr>
        <w:t>ANEXO I</w:t>
      </w:r>
      <w:r w:rsidRPr="00E23EBE">
        <w:rPr>
          <w:kern w:val="16"/>
        </w:rPr>
        <w:t>;</w:t>
      </w:r>
    </w:p>
    <w:p w:rsidR="004D3B4B" w:rsidRPr="00E23EBE" w:rsidRDefault="002E2B08" w:rsidP="002E2B08">
      <w:pPr>
        <w:spacing w:line="276" w:lineRule="auto"/>
        <w:jc w:val="both"/>
        <w:rPr>
          <w:b/>
          <w:bCs/>
          <w:kern w:val="16"/>
        </w:rPr>
      </w:pPr>
      <w:r w:rsidRPr="00E23EBE">
        <w:rPr>
          <w:kern w:val="16"/>
        </w:rPr>
        <w:t xml:space="preserve">- Minuta do termo de permissão - </w:t>
      </w:r>
      <w:r w:rsidRPr="00E23EBE">
        <w:rPr>
          <w:b/>
          <w:bCs/>
          <w:kern w:val="16"/>
        </w:rPr>
        <w:t>ANEXO II</w:t>
      </w:r>
    </w:p>
    <w:p w:rsidR="002E2B08" w:rsidRPr="00E23EBE" w:rsidRDefault="002E2B08" w:rsidP="002E2B08">
      <w:pPr>
        <w:spacing w:line="276" w:lineRule="auto"/>
        <w:jc w:val="both"/>
      </w:pPr>
      <w:r w:rsidRPr="00E23EBE">
        <w:t xml:space="preserve">- Modelo de declaração de concordância com o Edital - </w:t>
      </w:r>
      <w:r w:rsidRPr="00E23EBE">
        <w:rPr>
          <w:b/>
          <w:bCs/>
        </w:rPr>
        <w:t>ANEXO III</w:t>
      </w:r>
      <w:r w:rsidRPr="00E23EBE">
        <w:t>;</w:t>
      </w:r>
    </w:p>
    <w:p w:rsidR="002E2B08" w:rsidRPr="00E23EBE" w:rsidRDefault="002E2B08" w:rsidP="002E2B08">
      <w:pPr>
        <w:spacing w:line="276" w:lineRule="auto"/>
        <w:jc w:val="both"/>
      </w:pPr>
      <w:r w:rsidRPr="00E23EBE">
        <w:t xml:space="preserve">- Modelo de Proposta do evento a ser realizado - </w:t>
      </w:r>
      <w:r w:rsidRPr="00E23EBE">
        <w:rPr>
          <w:b/>
          <w:bCs/>
        </w:rPr>
        <w:t>ANEXO IV</w:t>
      </w:r>
      <w:r w:rsidRPr="00E23EBE">
        <w:t>;</w:t>
      </w:r>
    </w:p>
    <w:p w:rsidR="009664E6" w:rsidRPr="00E23EBE" w:rsidRDefault="009664E6" w:rsidP="009664E6">
      <w:pPr>
        <w:spacing w:line="276" w:lineRule="auto"/>
        <w:jc w:val="both"/>
        <w:rPr>
          <w:b/>
        </w:rPr>
      </w:pPr>
      <w:r w:rsidRPr="00E23EBE">
        <w:rPr>
          <w:b/>
        </w:rPr>
        <w:t>-</w:t>
      </w:r>
      <w:r w:rsidR="00142A0A" w:rsidRPr="00E23EBE">
        <w:t>Modelo de</w:t>
      </w:r>
      <w:r w:rsidR="00CF0E26">
        <w:t xml:space="preserve"> </w:t>
      </w:r>
      <w:r w:rsidR="00142A0A" w:rsidRPr="00E23EBE">
        <w:t xml:space="preserve">Termo de compromisso de pagamento do valor da locação </w:t>
      </w:r>
      <w:r w:rsidRPr="00E23EBE">
        <w:t xml:space="preserve">- </w:t>
      </w:r>
      <w:r w:rsidRPr="00E23EBE">
        <w:rPr>
          <w:b/>
        </w:rPr>
        <w:t>ANEXO V</w:t>
      </w:r>
    </w:p>
    <w:p w:rsidR="00BB6FE0" w:rsidRPr="00E23EBE" w:rsidRDefault="00BB6FE0" w:rsidP="00BB6FE0">
      <w:r w:rsidRPr="00E23EBE">
        <w:t xml:space="preserve">- Modelo do comprovante de cadastramento - </w:t>
      </w:r>
      <w:r w:rsidRPr="00E23EBE">
        <w:rPr>
          <w:b/>
        </w:rPr>
        <w:t xml:space="preserve">ANEXO </w:t>
      </w:r>
      <w:proofErr w:type="gramStart"/>
      <w:r w:rsidRPr="00E23EBE">
        <w:rPr>
          <w:b/>
        </w:rPr>
        <w:t>VI</w:t>
      </w:r>
      <w:proofErr w:type="gramEnd"/>
    </w:p>
    <w:p w:rsidR="002E2B08" w:rsidRPr="00E23EBE" w:rsidRDefault="002E2B08" w:rsidP="00E278C1">
      <w:pPr>
        <w:spacing w:line="276" w:lineRule="auto"/>
        <w:jc w:val="both"/>
        <w:rPr>
          <w:b/>
          <w:bCs/>
        </w:rPr>
      </w:pPr>
    </w:p>
    <w:p w:rsidR="00E278C1" w:rsidRPr="00E23EBE" w:rsidRDefault="00E278C1" w:rsidP="00E278C1">
      <w:pPr>
        <w:spacing w:line="276" w:lineRule="auto"/>
        <w:jc w:val="both"/>
        <w:rPr>
          <w:b/>
          <w:bCs/>
        </w:rPr>
      </w:pPr>
      <w:r w:rsidRPr="00E23EBE">
        <w:rPr>
          <w:b/>
          <w:bCs/>
        </w:rPr>
        <w:t>1. DO OBJETO</w:t>
      </w:r>
    </w:p>
    <w:p w:rsidR="00E278C1" w:rsidRPr="00E23EBE" w:rsidRDefault="00E278C1" w:rsidP="00E278C1">
      <w:pPr>
        <w:spacing w:line="276" w:lineRule="auto"/>
        <w:jc w:val="both"/>
        <w:rPr>
          <w:b/>
          <w:bCs/>
        </w:rPr>
      </w:pPr>
    </w:p>
    <w:p w:rsidR="00E278C1" w:rsidRPr="00E23EBE" w:rsidRDefault="00E278C1" w:rsidP="00E278C1">
      <w:pPr>
        <w:spacing w:line="276" w:lineRule="auto"/>
        <w:jc w:val="both"/>
      </w:pPr>
      <w:r w:rsidRPr="00E23EBE">
        <w:t>O objeto desta Chamada Pública é</w:t>
      </w:r>
      <w:r w:rsidR="005D21A4" w:rsidRPr="00E23EBE">
        <w:t xml:space="preserve"> o agendamento de eventos no CENTRO DE EVENTOS DO MUNICÍPIO DE SÃO TOMÉ DAS LETRAS,</w:t>
      </w:r>
      <w:r w:rsidR="003B1380" w:rsidRPr="00E23EBE">
        <w:t xml:space="preserve"> de acordo com decisão do Departamento de Turismo – </w:t>
      </w:r>
      <w:r w:rsidR="002F2A0D" w:rsidRPr="00E23EBE">
        <w:t>DETUR, com</w:t>
      </w:r>
      <w:r w:rsidR="003F1EAA" w:rsidRPr="00E23EBE">
        <w:t xml:space="preserve"> cobrança de ingressos, </w:t>
      </w:r>
      <w:r w:rsidR="00410F9F">
        <w:t>nas seguintes da</w:t>
      </w:r>
      <w:r w:rsidR="00681F63">
        <w:t xml:space="preserve">tas: </w:t>
      </w:r>
      <w:r w:rsidR="00010568">
        <w:t>21 a 25 de fevereiro de 2020, 18 a 21 de abril,</w:t>
      </w:r>
      <w:proofErr w:type="gramStart"/>
      <w:r w:rsidR="00010568">
        <w:t xml:space="preserve"> </w:t>
      </w:r>
      <w:r w:rsidR="00681F63">
        <w:t xml:space="preserve"> </w:t>
      </w:r>
      <w:proofErr w:type="gramEnd"/>
      <w:r w:rsidR="00010568">
        <w:t xml:space="preserve">01 a </w:t>
      </w:r>
      <w:r w:rsidR="00681F63">
        <w:t>0</w:t>
      </w:r>
      <w:r w:rsidR="00010568">
        <w:t>3</w:t>
      </w:r>
      <w:r w:rsidR="00681F63">
        <w:t xml:space="preserve"> de </w:t>
      </w:r>
      <w:r w:rsidR="00010568">
        <w:t>mai</w:t>
      </w:r>
      <w:r w:rsidR="00681F63">
        <w:t>o</w:t>
      </w:r>
      <w:r w:rsidR="00010568">
        <w:t xml:space="preserve"> de 2020</w:t>
      </w:r>
      <w:r w:rsidR="00681F63">
        <w:t>,</w:t>
      </w:r>
      <w:r w:rsidR="00010568">
        <w:t xml:space="preserve"> 11 a 14 de junho de 2020, 09 a 12 de outubro de 2020, 23 a 25 de outubro de 2020, de 30 de outubro a 02 de novembro de 2020.</w:t>
      </w:r>
      <w:r w:rsidR="00681F63">
        <w:t xml:space="preserve"> </w:t>
      </w:r>
    </w:p>
    <w:p w:rsidR="00E278C1" w:rsidRPr="00E23EBE" w:rsidRDefault="00E278C1" w:rsidP="00E278C1">
      <w:pPr>
        <w:spacing w:line="276" w:lineRule="auto"/>
        <w:jc w:val="both"/>
      </w:pPr>
    </w:p>
    <w:p w:rsidR="005D21A4" w:rsidRPr="00E23EBE" w:rsidRDefault="00E278C1" w:rsidP="005D21A4">
      <w:pPr>
        <w:spacing w:line="276" w:lineRule="auto"/>
        <w:jc w:val="both"/>
        <w:rPr>
          <w:b/>
          <w:bCs/>
        </w:rPr>
      </w:pPr>
      <w:r w:rsidRPr="00E23EBE">
        <w:rPr>
          <w:b/>
          <w:bCs/>
        </w:rPr>
        <w:t xml:space="preserve">2. </w:t>
      </w:r>
      <w:r w:rsidR="005D21A4" w:rsidRPr="00E23EBE">
        <w:rPr>
          <w:b/>
          <w:bCs/>
        </w:rPr>
        <w:t>DIA DA CHAMADA PÚBLICA</w:t>
      </w:r>
    </w:p>
    <w:p w:rsidR="003B1380" w:rsidRPr="00E23EBE" w:rsidRDefault="003F1EAA" w:rsidP="005D21A4">
      <w:pPr>
        <w:spacing w:line="276" w:lineRule="auto"/>
        <w:jc w:val="both"/>
        <w:rPr>
          <w:bCs/>
        </w:rPr>
      </w:pPr>
      <w:r w:rsidRPr="00E23EBE">
        <w:rPr>
          <w:bCs/>
        </w:rPr>
        <w:t xml:space="preserve">Para </w:t>
      </w:r>
      <w:r w:rsidR="005D21A4" w:rsidRPr="00E23EBE">
        <w:rPr>
          <w:bCs/>
        </w:rPr>
        <w:t xml:space="preserve">a participação o interessado deverá </w:t>
      </w:r>
      <w:r w:rsidR="003B1380" w:rsidRPr="00E23EBE">
        <w:rPr>
          <w:bCs/>
        </w:rPr>
        <w:t xml:space="preserve">cadastrar através do e-mail </w:t>
      </w:r>
      <w:hyperlink r:id="rId9" w:history="1">
        <w:r w:rsidR="00B12C77" w:rsidRPr="00E23EBE">
          <w:rPr>
            <w:rStyle w:val="Hyperlink"/>
          </w:rPr>
          <w:t>turismo@saotomedasletras.mg.gov.br</w:t>
        </w:r>
      </w:hyperlink>
      <w:r w:rsidR="003B1380" w:rsidRPr="00E23EBE">
        <w:rPr>
          <w:bCs/>
        </w:rPr>
        <w:t>, até um dia antes da sessão da Chamada Pública.</w:t>
      </w:r>
    </w:p>
    <w:p w:rsidR="00E278C1" w:rsidRPr="00E23EBE" w:rsidRDefault="003B1380" w:rsidP="005D21A4">
      <w:pPr>
        <w:spacing w:line="276" w:lineRule="auto"/>
        <w:jc w:val="both"/>
        <w:rPr>
          <w:b/>
          <w:bCs/>
        </w:rPr>
      </w:pPr>
      <w:r w:rsidRPr="00E23EBE">
        <w:rPr>
          <w:bCs/>
        </w:rPr>
        <w:lastRenderedPageBreak/>
        <w:t xml:space="preserve">Deverá ainda </w:t>
      </w:r>
      <w:r w:rsidR="005D21A4" w:rsidRPr="00E23EBE">
        <w:rPr>
          <w:bCs/>
        </w:rPr>
        <w:t>comparecer</w:t>
      </w:r>
      <w:r w:rsidRPr="00E23EBE">
        <w:rPr>
          <w:bCs/>
        </w:rPr>
        <w:t xml:space="preserve"> pessoalmente ou por intermédio de representante legal</w:t>
      </w:r>
      <w:r w:rsidR="005D21A4" w:rsidRPr="00E23EBE">
        <w:rPr>
          <w:bCs/>
        </w:rPr>
        <w:t xml:space="preserve"> no dia</w:t>
      </w:r>
      <w:r w:rsidR="004E4AB0">
        <w:rPr>
          <w:bCs/>
        </w:rPr>
        <w:t xml:space="preserve"> </w:t>
      </w:r>
      <w:r w:rsidR="004A4B14">
        <w:rPr>
          <w:bCs/>
        </w:rPr>
        <w:t>20</w:t>
      </w:r>
      <w:r w:rsidR="002F2A0D" w:rsidRPr="00E23EBE">
        <w:rPr>
          <w:bCs/>
        </w:rPr>
        <w:t xml:space="preserve"> de </w:t>
      </w:r>
      <w:r w:rsidR="004A4B14">
        <w:rPr>
          <w:bCs/>
        </w:rPr>
        <w:t>F</w:t>
      </w:r>
      <w:r w:rsidR="00C11B03">
        <w:rPr>
          <w:bCs/>
        </w:rPr>
        <w:t>evere</w:t>
      </w:r>
      <w:r w:rsidR="00010568">
        <w:rPr>
          <w:bCs/>
        </w:rPr>
        <w:t>iro</w:t>
      </w:r>
      <w:r w:rsidR="00681F63">
        <w:rPr>
          <w:bCs/>
        </w:rPr>
        <w:t xml:space="preserve"> de 20</w:t>
      </w:r>
      <w:r w:rsidR="00010568">
        <w:rPr>
          <w:bCs/>
        </w:rPr>
        <w:t>20</w:t>
      </w:r>
      <w:r w:rsidR="005D21A4" w:rsidRPr="00E23EBE">
        <w:rPr>
          <w:bCs/>
        </w:rPr>
        <w:t>, às</w:t>
      </w:r>
      <w:r w:rsidR="00CF0E26">
        <w:rPr>
          <w:bCs/>
        </w:rPr>
        <w:t xml:space="preserve"> </w:t>
      </w:r>
      <w:proofErr w:type="gramStart"/>
      <w:r w:rsidR="00010568">
        <w:rPr>
          <w:bCs/>
        </w:rPr>
        <w:t>15</w:t>
      </w:r>
      <w:r w:rsidR="00475055" w:rsidRPr="00E23EBE">
        <w:rPr>
          <w:bCs/>
        </w:rPr>
        <w:t xml:space="preserve"> (</w:t>
      </w:r>
      <w:r w:rsidR="00010568">
        <w:rPr>
          <w:bCs/>
        </w:rPr>
        <w:t>quinze</w:t>
      </w:r>
      <w:r w:rsidR="00475055" w:rsidRPr="00E23EBE">
        <w:rPr>
          <w:bCs/>
        </w:rPr>
        <w:t xml:space="preserve"> </w:t>
      </w:r>
      <w:r w:rsidR="005D21A4" w:rsidRPr="00E23EBE">
        <w:rPr>
          <w:bCs/>
        </w:rPr>
        <w:t>horas) munido</w:t>
      </w:r>
      <w:proofErr w:type="gramEnd"/>
      <w:r w:rsidR="005D21A4" w:rsidRPr="00E23EBE">
        <w:rPr>
          <w:bCs/>
        </w:rPr>
        <w:t xml:space="preserve"> da documentação exigida neste instrumento de convocação</w:t>
      </w:r>
      <w:r w:rsidR="00E278C1" w:rsidRPr="00E23EBE">
        <w:rPr>
          <w:bCs/>
        </w:rPr>
        <w:t>.</w:t>
      </w:r>
    </w:p>
    <w:p w:rsidR="00E278C1" w:rsidRPr="00E23EBE" w:rsidRDefault="00E278C1" w:rsidP="00E278C1">
      <w:pPr>
        <w:spacing w:line="276" w:lineRule="auto"/>
        <w:ind w:hanging="360"/>
        <w:jc w:val="both"/>
        <w:rPr>
          <w:b/>
          <w:bCs/>
        </w:rPr>
      </w:pPr>
      <w:r w:rsidRPr="00E23EBE">
        <w:rPr>
          <w:b/>
          <w:bCs/>
        </w:rPr>
        <w:tab/>
      </w:r>
    </w:p>
    <w:p w:rsidR="00033252" w:rsidRPr="00E23EBE" w:rsidRDefault="003F1EAA" w:rsidP="00033252">
      <w:pPr>
        <w:spacing w:line="276" w:lineRule="auto"/>
        <w:jc w:val="both"/>
        <w:rPr>
          <w:b/>
        </w:rPr>
      </w:pPr>
      <w:r w:rsidRPr="00E23EBE">
        <w:rPr>
          <w:b/>
        </w:rPr>
        <w:t xml:space="preserve">3. </w:t>
      </w:r>
      <w:r w:rsidR="00033252" w:rsidRPr="00E23EBE">
        <w:rPr>
          <w:b/>
        </w:rPr>
        <w:t xml:space="preserve"> DAS CONDIÇÕES DE PARTICIPAÇÃO NA </w:t>
      </w:r>
      <w:r w:rsidR="00470D5A" w:rsidRPr="00E23EBE">
        <w:rPr>
          <w:b/>
        </w:rPr>
        <w:t>CHAMADA PÚBLICA</w:t>
      </w:r>
    </w:p>
    <w:p w:rsidR="00033252" w:rsidRPr="00E23EBE" w:rsidRDefault="00033252" w:rsidP="00033252">
      <w:pPr>
        <w:spacing w:line="360" w:lineRule="auto"/>
        <w:jc w:val="both"/>
      </w:pPr>
      <w:r w:rsidRPr="00E23EBE">
        <w:rPr>
          <w:b/>
          <w:bCs/>
          <w:kern w:val="16"/>
        </w:rPr>
        <w:t xml:space="preserve">3.1 </w:t>
      </w:r>
      <w:r w:rsidRPr="00E23EBE">
        <w:rPr>
          <w:b/>
          <w:kern w:val="16"/>
        </w:rPr>
        <w:t xml:space="preserve">- </w:t>
      </w:r>
      <w:r w:rsidRPr="00E23EBE">
        <w:t>Poderão participar da chamada Pública as empresas nacionais previamente inscritas no cadastro do Departamento de Turismo.</w:t>
      </w:r>
    </w:p>
    <w:p w:rsidR="00033252" w:rsidRPr="00E23EBE" w:rsidRDefault="00033252" w:rsidP="00033252">
      <w:pPr>
        <w:spacing w:line="360" w:lineRule="auto"/>
        <w:jc w:val="both"/>
      </w:pPr>
      <w:r w:rsidRPr="00E23EBE">
        <w:rPr>
          <w:b/>
        </w:rPr>
        <w:t>3.2 -</w:t>
      </w:r>
      <w:r w:rsidRPr="00E23EBE">
        <w:t xml:space="preserve"> O interessado poderá solicitar remessa do edital via </w:t>
      </w:r>
      <w:r w:rsidR="00B12C77" w:rsidRPr="00E23EBE">
        <w:t>e-mail</w:t>
      </w:r>
      <w:r w:rsidRPr="00E23EBE">
        <w:t>, cabendo a este indicar o endereço eletrônico para envio.</w:t>
      </w:r>
    </w:p>
    <w:p w:rsidR="00033252" w:rsidRPr="00E23EBE" w:rsidRDefault="00033252" w:rsidP="00033252">
      <w:pPr>
        <w:spacing w:line="360" w:lineRule="auto"/>
        <w:jc w:val="both"/>
      </w:pPr>
      <w:r w:rsidRPr="00E23EBE">
        <w:rPr>
          <w:b/>
        </w:rPr>
        <w:t>3.3 -</w:t>
      </w:r>
      <w:r w:rsidRPr="00E23EBE">
        <w:t xml:space="preserve"> Não apresentando o licitante interessado, o dispositivo eletrônico mencionado</w:t>
      </w:r>
      <w:r w:rsidR="00FD6051">
        <w:t xml:space="preserve"> no</w:t>
      </w:r>
      <w:r w:rsidRPr="00E23EBE">
        <w:t xml:space="preserve"> item anterior e havendo indicação de endereço de </w:t>
      </w:r>
      <w:r w:rsidR="00B12C77" w:rsidRPr="00E23EBE">
        <w:t>e-mail</w:t>
      </w:r>
      <w:r w:rsidRPr="00E23EBE">
        <w:t xml:space="preserve"> para encaminhamento do edital e seus anexos, será cobrado pelo mesmo, o valor estritamente necessário à sua reprodução, mediante pagamento e apresentação de guia de recolhimento emitida pela Prefeitura Municipal de São Thomé das Letras. </w:t>
      </w:r>
    </w:p>
    <w:p w:rsidR="001403FC" w:rsidRPr="00E23EBE" w:rsidRDefault="001403FC" w:rsidP="00033252">
      <w:pPr>
        <w:spacing w:line="360" w:lineRule="auto"/>
        <w:jc w:val="both"/>
      </w:pPr>
    </w:p>
    <w:p w:rsidR="00033252" w:rsidRPr="00E23EBE" w:rsidRDefault="00033252" w:rsidP="00033252">
      <w:pPr>
        <w:spacing w:line="360" w:lineRule="auto"/>
        <w:jc w:val="both"/>
        <w:rPr>
          <w:b/>
        </w:rPr>
      </w:pPr>
    </w:p>
    <w:p w:rsidR="00033252" w:rsidRPr="00E23EBE" w:rsidRDefault="00033252" w:rsidP="00033252">
      <w:pPr>
        <w:spacing w:line="360" w:lineRule="auto"/>
        <w:jc w:val="both"/>
      </w:pPr>
      <w:r w:rsidRPr="00E23EBE">
        <w:rPr>
          <w:b/>
        </w:rPr>
        <w:t>4. HABILITAÇÃO:</w:t>
      </w:r>
    </w:p>
    <w:p w:rsidR="00E278C1" w:rsidRPr="00E23EBE" w:rsidRDefault="00E278C1" w:rsidP="00E278C1">
      <w:pPr>
        <w:spacing w:line="276" w:lineRule="auto"/>
        <w:jc w:val="both"/>
      </w:pPr>
    </w:p>
    <w:p w:rsidR="00992DD5" w:rsidRPr="00E23EBE" w:rsidRDefault="00033252" w:rsidP="00E278C1">
      <w:pPr>
        <w:spacing w:line="276" w:lineRule="auto"/>
        <w:jc w:val="both"/>
      </w:pPr>
      <w:r w:rsidRPr="00E23EBE">
        <w:rPr>
          <w:b/>
        </w:rPr>
        <w:t>4</w:t>
      </w:r>
      <w:r w:rsidR="00E278C1" w:rsidRPr="00E23EBE">
        <w:rPr>
          <w:b/>
        </w:rPr>
        <w:t>.1</w:t>
      </w:r>
      <w:r w:rsidR="00E278C1" w:rsidRPr="00E23EBE">
        <w:t>.. Para a habilitação nesta Chamada Pública, os</w:t>
      </w:r>
      <w:r w:rsidR="005D21A4" w:rsidRPr="00E23EBE">
        <w:t xml:space="preserve"> interessados</w:t>
      </w:r>
      <w:r w:rsidR="00E278C1" w:rsidRPr="00E23EBE">
        <w:t xml:space="preserve"> deverão</w:t>
      </w:r>
      <w:r w:rsidR="005D21A4" w:rsidRPr="00E23EBE">
        <w:t xml:space="preserve"> apresentar</w:t>
      </w:r>
      <w:r w:rsidR="00D50596" w:rsidRPr="00E23EBE">
        <w:t xml:space="preserve"> em um envelope, no dia e horário estabelecido neste instrumento convocatório, além do requerimento</w:t>
      </w:r>
      <w:r w:rsidR="003F1EAA" w:rsidRPr="00E23EBE">
        <w:t>,</w:t>
      </w:r>
      <w:r w:rsidR="00D50596" w:rsidRPr="00E23EBE">
        <w:t xml:space="preserve"> o</w:t>
      </w:r>
      <w:r w:rsidR="005D21A4" w:rsidRPr="00E23EBE">
        <w:t>s</w:t>
      </w:r>
      <w:r w:rsidR="003F1EAA" w:rsidRPr="00E23EBE">
        <w:t xml:space="preserve"> seguintes documentos:</w:t>
      </w:r>
    </w:p>
    <w:p w:rsidR="00E278C1" w:rsidRPr="00E23EBE" w:rsidRDefault="00992DD5" w:rsidP="00E278C1">
      <w:pPr>
        <w:spacing w:line="276" w:lineRule="auto"/>
        <w:jc w:val="both"/>
        <w:rPr>
          <w:b/>
        </w:rPr>
      </w:pPr>
      <w:r w:rsidRPr="00E23EBE">
        <w:rPr>
          <w:b/>
        </w:rPr>
        <w:t>4.1.1. Pessoa Física</w:t>
      </w:r>
    </w:p>
    <w:p w:rsidR="00992DD5" w:rsidRPr="00E23EBE" w:rsidRDefault="00992DD5" w:rsidP="00E278C1">
      <w:pPr>
        <w:spacing w:line="276" w:lineRule="auto"/>
        <w:jc w:val="both"/>
      </w:pPr>
      <w:r w:rsidRPr="00E23EBE">
        <w:t>I.</w:t>
      </w:r>
      <w:r w:rsidR="00CF0E26">
        <w:t xml:space="preserve"> </w:t>
      </w:r>
      <w:r w:rsidRPr="00E23EBE">
        <w:t>Prova de</w:t>
      </w:r>
      <w:r w:rsidR="00CF0E26">
        <w:t xml:space="preserve"> </w:t>
      </w:r>
      <w:r w:rsidRPr="00E23EBE">
        <w:t>inscrição no Cadastro de Pessoas Físicas – CPF;</w:t>
      </w:r>
    </w:p>
    <w:p w:rsidR="00992DD5" w:rsidRPr="00E23EBE" w:rsidRDefault="00992DD5" w:rsidP="00E278C1">
      <w:pPr>
        <w:spacing w:line="276" w:lineRule="auto"/>
        <w:jc w:val="both"/>
      </w:pPr>
      <w:r w:rsidRPr="00E23EBE">
        <w:t>II. Certidão de regularidade com a Fazenda Municipal</w:t>
      </w:r>
      <w:r w:rsidR="00FD6051">
        <w:t xml:space="preserve"> local</w:t>
      </w:r>
      <w:r w:rsidRPr="00E23EBE">
        <w:t>.</w:t>
      </w:r>
    </w:p>
    <w:p w:rsidR="00992DD5" w:rsidRPr="00E23EBE" w:rsidRDefault="00992DD5" w:rsidP="00E278C1">
      <w:pPr>
        <w:spacing w:line="276" w:lineRule="auto"/>
        <w:jc w:val="both"/>
        <w:rPr>
          <w:b/>
        </w:rPr>
      </w:pPr>
      <w:r w:rsidRPr="00E23EBE">
        <w:t>III. Comprovante de Cadastramento.</w:t>
      </w:r>
    </w:p>
    <w:p w:rsidR="00992DD5" w:rsidRPr="00E23EBE" w:rsidRDefault="00992DD5" w:rsidP="00E278C1">
      <w:pPr>
        <w:spacing w:line="276" w:lineRule="auto"/>
        <w:jc w:val="both"/>
        <w:rPr>
          <w:b/>
        </w:rPr>
      </w:pPr>
      <w:r w:rsidRPr="00E23EBE">
        <w:rPr>
          <w:b/>
        </w:rPr>
        <w:t>4.1.2. Pessoa Jurídica</w:t>
      </w:r>
    </w:p>
    <w:p w:rsidR="00E278C1" w:rsidRPr="00E23EBE" w:rsidRDefault="00E278C1" w:rsidP="00E278C1">
      <w:pPr>
        <w:spacing w:line="276" w:lineRule="auto"/>
        <w:jc w:val="both"/>
      </w:pPr>
      <w:r w:rsidRPr="00E23EBE">
        <w:t xml:space="preserve">I. Prova de </w:t>
      </w:r>
      <w:r w:rsidR="003F1EAA" w:rsidRPr="00E23EBE">
        <w:t>inscrição no Cadastro de Pessoa</w:t>
      </w:r>
      <w:r w:rsidR="00CF0E26">
        <w:t xml:space="preserve"> </w:t>
      </w:r>
      <w:r w:rsidR="003F1EAA" w:rsidRPr="00E23EBE">
        <w:rPr>
          <w:bCs/>
        </w:rPr>
        <w:t>J</w:t>
      </w:r>
      <w:r w:rsidR="005D21A4" w:rsidRPr="00E23EBE">
        <w:rPr>
          <w:bCs/>
        </w:rPr>
        <w:t>urídica</w:t>
      </w:r>
      <w:r w:rsidR="003F1EAA" w:rsidRPr="00E23EBE">
        <w:rPr>
          <w:bCs/>
        </w:rPr>
        <w:t xml:space="preserve"> -</w:t>
      </w:r>
      <w:r w:rsidR="005D21A4" w:rsidRPr="00E23EBE">
        <w:rPr>
          <w:bCs/>
        </w:rPr>
        <w:t xml:space="preserve"> CNPJ</w:t>
      </w:r>
      <w:r w:rsidRPr="00E23EBE">
        <w:rPr>
          <w:bCs/>
        </w:rPr>
        <w:t xml:space="preserve">; </w:t>
      </w:r>
    </w:p>
    <w:p w:rsidR="00E278C1" w:rsidRPr="00E23EBE" w:rsidRDefault="005D21A4" w:rsidP="00E278C1">
      <w:pPr>
        <w:spacing w:line="276" w:lineRule="auto"/>
        <w:jc w:val="both"/>
      </w:pPr>
      <w:r w:rsidRPr="00E23EBE">
        <w:t>II</w:t>
      </w:r>
      <w:r w:rsidR="00E278C1" w:rsidRPr="00E23EBE">
        <w:t xml:space="preserve">. Prova de regularidade com a Fazenda Federal, relativa à Seguridade Social (INSS) e ao Fundo de Garantia por Tempo de Serviços (FGTS); </w:t>
      </w:r>
    </w:p>
    <w:p w:rsidR="00D50596" w:rsidRPr="00E23EBE" w:rsidRDefault="00CF0E26" w:rsidP="00E278C1">
      <w:pPr>
        <w:spacing w:line="276" w:lineRule="auto"/>
        <w:jc w:val="both"/>
      </w:pPr>
      <w:proofErr w:type="gramStart"/>
      <w:r>
        <w:t>III .</w:t>
      </w:r>
      <w:proofErr w:type="gramEnd"/>
      <w:r w:rsidR="00D50596" w:rsidRPr="00E23EBE">
        <w:t xml:space="preserve"> Regularidade com a Fazenda Municipal</w:t>
      </w:r>
      <w:r w:rsidR="00FD6051">
        <w:t xml:space="preserve"> local</w:t>
      </w:r>
      <w:r w:rsidR="00D50596" w:rsidRPr="00E23EBE">
        <w:t>;</w:t>
      </w:r>
    </w:p>
    <w:p w:rsidR="00E278C1" w:rsidRPr="00E23EBE" w:rsidRDefault="003F1EAA" w:rsidP="00E278C1">
      <w:pPr>
        <w:spacing w:line="276" w:lineRule="auto"/>
        <w:jc w:val="both"/>
      </w:pPr>
      <w:r w:rsidRPr="00E23EBE">
        <w:t>I</w:t>
      </w:r>
      <w:r w:rsidR="00D50596" w:rsidRPr="00E23EBE">
        <w:t>V</w:t>
      </w:r>
      <w:r w:rsidR="00E278C1" w:rsidRPr="00E23EBE">
        <w:t xml:space="preserve">. Cópias do </w:t>
      </w:r>
      <w:r w:rsidR="00E278C1" w:rsidRPr="00E23EBE">
        <w:rPr>
          <w:bCs/>
        </w:rPr>
        <w:t>estatuto e ata de posse da atual diretoria</w:t>
      </w:r>
      <w:r w:rsidR="00E278C1" w:rsidRPr="00E23EBE">
        <w:t xml:space="preserve"> da entidade registrada no órgão competente; </w:t>
      </w:r>
    </w:p>
    <w:p w:rsidR="004D3B4B" w:rsidRPr="00E23EBE" w:rsidRDefault="004D3B4B" w:rsidP="00E278C1">
      <w:pPr>
        <w:spacing w:line="276" w:lineRule="auto"/>
        <w:jc w:val="both"/>
      </w:pPr>
      <w:r w:rsidRPr="00E23EBE">
        <w:t xml:space="preserve">V – </w:t>
      </w:r>
      <w:r w:rsidR="00AA3815" w:rsidRPr="00E23EBE">
        <w:t>Comprovante</w:t>
      </w:r>
      <w:r w:rsidRPr="00E23EBE">
        <w:t xml:space="preserve"> de cadastramento</w:t>
      </w:r>
    </w:p>
    <w:p w:rsidR="00D50596" w:rsidRPr="00B51B1B" w:rsidRDefault="00033252" w:rsidP="00E278C1">
      <w:pPr>
        <w:spacing w:line="276" w:lineRule="auto"/>
        <w:jc w:val="both"/>
      </w:pPr>
      <w:r w:rsidRPr="00B51B1B">
        <w:rPr>
          <w:b/>
        </w:rPr>
        <w:t>4</w:t>
      </w:r>
      <w:r w:rsidR="00D50596" w:rsidRPr="00B51B1B">
        <w:rPr>
          <w:b/>
        </w:rPr>
        <w:t>.2</w:t>
      </w:r>
      <w:r w:rsidR="0010304E" w:rsidRPr="00B51B1B">
        <w:t>. No envelope</w:t>
      </w:r>
      <w:r w:rsidR="00D50596" w:rsidRPr="00B51B1B">
        <w:t xml:space="preserve"> deverá </w:t>
      </w:r>
      <w:r w:rsidR="0010304E" w:rsidRPr="00B51B1B">
        <w:t xml:space="preserve">conter </w:t>
      </w:r>
      <w:r w:rsidR="00147A51" w:rsidRPr="00B51B1B">
        <w:t>uma Carta de Apresentação do Projeto</w:t>
      </w:r>
      <w:r w:rsidR="00D50596" w:rsidRPr="00B51B1B">
        <w:t>,</w:t>
      </w:r>
      <w:r w:rsidR="00147A51" w:rsidRPr="00B51B1B">
        <w:t xml:space="preserve"> conforme modelo do</w:t>
      </w:r>
      <w:r w:rsidR="00B51B1B">
        <w:t xml:space="preserve"> </w:t>
      </w:r>
      <w:r w:rsidR="00147A51" w:rsidRPr="00B51B1B">
        <w:t>Anexo IV,</w:t>
      </w:r>
      <w:r w:rsidR="00B51B1B">
        <w:t xml:space="preserve"> </w:t>
      </w:r>
      <w:r w:rsidR="00147A51" w:rsidRPr="00B51B1B">
        <w:t>constando detalhes sobre o evento, exemplificando o tipo (se show musical ou outra modalidade)</w:t>
      </w:r>
      <w:r w:rsidR="0010304E" w:rsidRPr="00B51B1B">
        <w:t xml:space="preserve">, o </w:t>
      </w:r>
      <w:r w:rsidR="00572EEC" w:rsidRPr="00B51B1B">
        <w:t xml:space="preserve">estilo </w:t>
      </w:r>
      <w:r w:rsidR="0010304E" w:rsidRPr="00B51B1B">
        <w:t xml:space="preserve">e a quantidade de pessoas esperadas para o evento </w:t>
      </w:r>
      <w:r w:rsidR="00055A77" w:rsidRPr="00B51B1B">
        <w:t xml:space="preserve">programado </w:t>
      </w:r>
      <w:r w:rsidR="0010304E" w:rsidRPr="00B51B1B">
        <w:t xml:space="preserve">para a respectiva </w:t>
      </w:r>
      <w:r w:rsidR="00D50596" w:rsidRPr="00B51B1B">
        <w:t>data</w:t>
      </w:r>
      <w:r w:rsidR="00055A77" w:rsidRPr="00B51B1B">
        <w:t xml:space="preserve">, informando ainda a </w:t>
      </w:r>
      <w:r w:rsidR="00D50596" w:rsidRPr="00B51B1B">
        <w:t>es</w:t>
      </w:r>
      <w:r w:rsidR="0010304E" w:rsidRPr="00B51B1B">
        <w:t>colh</w:t>
      </w:r>
      <w:r w:rsidR="00055A77" w:rsidRPr="00B51B1B">
        <w:t>a da</w:t>
      </w:r>
      <w:r w:rsidR="00CF0E26">
        <w:t xml:space="preserve"> </w:t>
      </w:r>
      <w:r w:rsidR="00055A77" w:rsidRPr="00B51B1B">
        <w:t>(a</w:t>
      </w:r>
      <w:r w:rsidR="0010304E" w:rsidRPr="00B51B1B">
        <w:t>s) área(s) que serão</w:t>
      </w:r>
      <w:r w:rsidR="00B51B1B">
        <w:t xml:space="preserve"> </w:t>
      </w:r>
      <w:r w:rsidR="0010304E" w:rsidRPr="00B51B1B">
        <w:t>utilizadas</w:t>
      </w:r>
      <w:r w:rsidR="00D50596" w:rsidRPr="00B51B1B">
        <w:t>.</w:t>
      </w:r>
      <w:r w:rsidR="0010304E" w:rsidRPr="00B51B1B">
        <w:t xml:space="preserve"> Inobstante, cumpre </w:t>
      </w:r>
      <w:r w:rsidR="0010304E" w:rsidRPr="00B51B1B">
        <w:lastRenderedPageBreak/>
        <w:t xml:space="preserve">ressaltar que o projeto específico do </w:t>
      </w:r>
      <w:r w:rsidR="00B51B1B">
        <w:t>evento ou s</w:t>
      </w:r>
      <w:r w:rsidR="0010304E" w:rsidRPr="00B51B1B">
        <w:t>how licitado, contendo o nome e demais atividades a serem desenvolvidas, nos termos da Lei 1</w:t>
      </w:r>
      <w:r w:rsidR="00B51B1B">
        <w:t>.</w:t>
      </w:r>
      <w:r w:rsidR="001974EF">
        <w:t>447</w:t>
      </w:r>
      <w:r w:rsidR="0010304E" w:rsidRPr="00B51B1B">
        <w:t>/2017</w:t>
      </w:r>
      <w:r w:rsidR="00055A77" w:rsidRPr="00B51B1B">
        <w:t>,</w:t>
      </w:r>
      <w:r w:rsidR="00B51B1B">
        <w:t xml:space="preserve"> </w:t>
      </w:r>
      <w:r w:rsidR="00055A77" w:rsidRPr="00B51B1B">
        <w:t>será submetido à análise e aprovação do DETUR, que após consulta reterá ao COMTUR para aprovação ou não, seguindo assim todas as diretrizes da respectiva lei.</w:t>
      </w:r>
    </w:p>
    <w:p w:rsidR="002E2B08" w:rsidRPr="00E23EBE" w:rsidRDefault="00033252" w:rsidP="00E278C1">
      <w:pPr>
        <w:spacing w:line="276" w:lineRule="auto"/>
        <w:jc w:val="both"/>
      </w:pPr>
      <w:r w:rsidRPr="00E23EBE">
        <w:rPr>
          <w:b/>
        </w:rPr>
        <w:t>4.3</w:t>
      </w:r>
      <w:r w:rsidR="002E2B08" w:rsidRPr="00E23EBE">
        <w:t>. O envelope contendo a “Documentação de Habilitação” será apresentado externamente com os seguintes dizeres:</w:t>
      </w:r>
    </w:p>
    <w:p w:rsidR="00E278C1" w:rsidRPr="00E23EBE" w:rsidRDefault="00E278C1" w:rsidP="00E278C1">
      <w:pPr>
        <w:spacing w:line="276" w:lineRule="auto"/>
        <w:jc w:val="both"/>
      </w:pPr>
    </w:p>
    <w:p w:rsidR="00033252" w:rsidRPr="00E23EBE" w:rsidRDefault="002E2B08" w:rsidP="002E2B08">
      <w:pPr>
        <w:pStyle w:val="Ttulo2"/>
        <w:pBdr>
          <w:top w:val="thinThickSmallGap" w:sz="24" w:space="1" w:color="auto"/>
          <w:left w:val="thinThickSmallGap" w:sz="24" w:space="26" w:color="auto"/>
          <w:bottom w:val="thickThinSmallGap" w:sz="24" w:space="0" w:color="auto"/>
          <w:right w:val="thickThinSmallGap" w:sz="24" w:space="4" w:color="auto"/>
        </w:pBdr>
        <w:spacing w:line="360" w:lineRule="auto"/>
        <w:ind w:left="1202" w:right="141"/>
        <w:jc w:val="both"/>
        <w:rPr>
          <w:rFonts w:ascii="Times New Roman" w:hAnsi="Times New Roman" w:cs="Times New Roman"/>
          <w:i w:val="0"/>
          <w:sz w:val="24"/>
          <w:szCs w:val="24"/>
        </w:rPr>
      </w:pPr>
      <w:r w:rsidRPr="00E23EBE">
        <w:rPr>
          <w:rFonts w:ascii="Times New Roman" w:hAnsi="Times New Roman" w:cs="Times New Roman"/>
          <w:i w:val="0"/>
          <w:sz w:val="24"/>
          <w:szCs w:val="24"/>
        </w:rPr>
        <w:t xml:space="preserve">NOME OU RAZÃO SOCIAL DO </w:t>
      </w:r>
      <w:r w:rsidR="00033252" w:rsidRPr="00E23EBE">
        <w:rPr>
          <w:rFonts w:ascii="Times New Roman" w:hAnsi="Times New Roman" w:cs="Times New Roman"/>
          <w:i w:val="0"/>
          <w:sz w:val="24"/>
          <w:szCs w:val="24"/>
        </w:rPr>
        <w:t>INTERESSADO</w:t>
      </w:r>
    </w:p>
    <w:p w:rsidR="002E2B08" w:rsidRPr="00E23EBE" w:rsidRDefault="00033252" w:rsidP="002E2B08">
      <w:pPr>
        <w:pStyle w:val="Ttulo2"/>
        <w:pBdr>
          <w:top w:val="thinThickSmallGap" w:sz="24" w:space="1" w:color="auto"/>
          <w:left w:val="thinThickSmallGap" w:sz="24" w:space="26" w:color="auto"/>
          <w:bottom w:val="thickThinSmallGap" w:sz="24" w:space="0" w:color="auto"/>
          <w:right w:val="thickThinSmallGap" w:sz="24" w:space="4" w:color="auto"/>
        </w:pBdr>
        <w:spacing w:line="360" w:lineRule="auto"/>
        <w:ind w:left="1202" w:right="141"/>
        <w:jc w:val="both"/>
        <w:rPr>
          <w:rFonts w:ascii="Times New Roman" w:hAnsi="Times New Roman" w:cs="Times New Roman"/>
          <w:i w:val="0"/>
          <w:sz w:val="24"/>
          <w:szCs w:val="24"/>
        </w:rPr>
      </w:pPr>
      <w:r w:rsidRPr="00E23EBE">
        <w:rPr>
          <w:rFonts w:ascii="Times New Roman" w:hAnsi="Times New Roman" w:cs="Times New Roman"/>
          <w:i w:val="0"/>
          <w:sz w:val="24"/>
          <w:szCs w:val="24"/>
        </w:rPr>
        <w:t xml:space="preserve">AO DEPARTAMENTO DE TURISMO DO MUNICÍPIO </w:t>
      </w:r>
      <w:r w:rsidR="002E2B08" w:rsidRPr="00E23EBE">
        <w:rPr>
          <w:rFonts w:ascii="Times New Roman" w:hAnsi="Times New Roman" w:cs="Times New Roman"/>
          <w:i w:val="0"/>
          <w:sz w:val="24"/>
          <w:szCs w:val="24"/>
        </w:rPr>
        <w:t>DE SÃO THOMÉ DAS LETRAS</w:t>
      </w:r>
    </w:p>
    <w:p w:rsidR="002E2B08" w:rsidRPr="00E23EBE" w:rsidRDefault="002E2B08" w:rsidP="002E2B08">
      <w:pPr>
        <w:pStyle w:val="Ttulo2"/>
        <w:pBdr>
          <w:top w:val="thinThickSmallGap" w:sz="24" w:space="1" w:color="auto"/>
          <w:left w:val="thinThickSmallGap" w:sz="24" w:space="26" w:color="auto"/>
          <w:bottom w:val="thickThinSmallGap" w:sz="24" w:space="0" w:color="auto"/>
          <w:right w:val="thickThinSmallGap" w:sz="24" w:space="4" w:color="auto"/>
        </w:pBdr>
        <w:spacing w:line="360" w:lineRule="auto"/>
        <w:ind w:left="1202" w:right="141"/>
        <w:jc w:val="both"/>
        <w:rPr>
          <w:rFonts w:ascii="Times New Roman" w:hAnsi="Times New Roman" w:cs="Times New Roman"/>
          <w:i w:val="0"/>
          <w:sz w:val="24"/>
          <w:szCs w:val="24"/>
        </w:rPr>
      </w:pPr>
      <w:r w:rsidRPr="00E23EBE">
        <w:rPr>
          <w:rFonts w:ascii="Times New Roman" w:hAnsi="Times New Roman" w:cs="Times New Roman"/>
          <w:i w:val="0"/>
          <w:sz w:val="24"/>
          <w:szCs w:val="24"/>
        </w:rPr>
        <w:t>ENVELOPE N</w:t>
      </w:r>
      <w:r w:rsidRPr="00E23EBE">
        <w:rPr>
          <w:rFonts w:ascii="Times New Roman" w:hAnsi="Times New Roman" w:cs="Times New Roman"/>
          <w:i w:val="0"/>
          <w:sz w:val="24"/>
          <w:szCs w:val="24"/>
          <w:vertAlign w:val="superscript"/>
        </w:rPr>
        <w:t>o</w:t>
      </w:r>
      <w:r w:rsidRPr="00E23EBE">
        <w:rPr>
          <w:rFonts w:ascii="Times New Roman" w:hAnsi="Times New Roman" w:cs="Times New Roman"/>
          <w:i w:val="0"/>
          <w:sz w:val="24"/>
          <w:szCs w:val="24"/>
        </w:rPr>
        <w:t xml:space="preserve"> 01 - DOCUMENTAÇÃO DE HABILITAÇÃO</w:t>
      </w:r>
    </w:p>
    <w:p w:rsidR="002E2B08" w:rsidRPr="00E23EBE" w:rsidRDefault="00033252" w:rsidP="002E2B08">
      <w:pPr>
        <w:pStyle w:val="Ttulo2"/>
        <w:pBdr>
          <w:top w:val="thinThickSmallGap" w:sz="24" w:space="1" w:color="auto"/>
          <w:left w:val="thinThickSmallGap" w:sz="24" w:space="26" w:color="auto"/>
          <w:bottom w:val="thickThinSmallGap" w:sz="24" w:space="0" w:color="auto"/>
          <w:right w:val="thickThinSmallGap" w:sz="24" w:space="4" w:color="auto"/>
        </w:pBdr>
        <w:spacing w:line="360" w:lineRule="auto"/>
        <w:ind w:left="1202" w:right="141"/>
        <w:jc w:val="both"/>
        <w:rPr>
          <w:rFonts w:ascii="Times New Roman" w:hAnsi="Times New Roman" w:cs="Times New Roman"/>
          <w:i w:val="0"/>
          <w:sz w:val="24"/>
          <w:szCs w:val="24"/>
        </w:rPr>
      </w:pPr>
      <w:r w:rsidRPr="00E23EBE">
        <w:rPr>
          <w:rFonts w:ascii="Times New Roman" w:hAnsi="Times New Roman" w:cs="Times New Roman"/>
          <w:i w:val="0"/>
          <w:sz w:val="24"/>
          <w:szCs w:val="24"/>
        </w:rPr>
        <w:t xml:space="preserve">CHAMAMENTO PÚBLICO </w:t>
      </w:r>
      <w:r w:rsidR="002E2B08" w:rsidRPr="00E23EBE">
        <w:rPr>
          <w:rFonts w:ascii="Times New Roman" w:hAnsi="Times New Roman" w:cs="Times New Roman"/>
          <w:i w:val="0"/>
          <w:sz w:val="24"/>
          <w:szCs w:val="24"/>
        </w:rPr>
        <w:t>N</w:t>
      </w:r>
      <w:r w:rsidR="002E2B08" w:rsidRPr="00E23EBE">
        <w:rPr>
          <w:rFonts w:ascii="Times New Roman" w:hAnsi="Times New Roman" w:cs="Times New Roman"/>
          <w:i w:val="0"/>
          <w:sz w:val="24"/>
          <w:szCs w:val="24"/>
          <w:vertAlign w:val="superscript"/>
        </w:rPr>
        <w:t>o</w:t>
      </w:r>
      <w:r w:rsidR="002E2B08" w:rsidRPr="00E23EBE">
        <w:rPr>
          <w:rFonts w:ascii="Times New Roman" w:hAnsi="Times New Roman" w:cs="Times New Roman"/>
          <w:i w:val="0"/>
          <w:sz w:val="24"/>
          <w:szCs w:val="24"/>
        </w:rPr>
        <w:t xml:space="preserve">. </w:t>
      </w:r>
      <w:r w:rsidR="00192060" w:rsidRPr="00E23EBE">
        <w:rPr>
          <w:rFonts w:ascii="Times New Roman" w:hAnsi="Times New Roman" w:cs="Times New Roman"/>
          <w:i w:val="0"/>
          <w:sz w:val="24"/>
          <w:szCs w:val="24"/>
        </w:rPr>
        <w:t>00</w:t>
      </w:r>
      <w:r w:rsidR="00C11B03">
        <w:rPr>
          <w:rFonts w:ascii="Times New Roman" w:hAnsi="Times New Roman" w:cs="Times New Roman"/>
          <w:i w:val="0"/>
          <w:sz w:val="24"/>
          <w:szCs w:val="24"/>
        </w:rPr>
        <w:t>3</w:t>
      </w:r>
      <w:r w:rsidR="002E2B08" w:rsidRPr="00E23EBE">
        <w:rPr>
          <w:rFonts w:ascii="Times New Roman" w:hAnsi="Times New Roman" w:cs="Times New Roman"/>
          <w:i w:val="0"/>
          <w:sz w:val="24"/>
          <w:szCs w:val="24"/>
        </w:rPr>
        <w:t>/</w:t>
      </w:r>
      <w:r w:rsidR="00010568">
        <w:rPr>
          <w:rFonts w:ascii="Times New Roman" w:hAnsi="Times New Roman" w:cs="Times New Roman"/>
          <w:i w:val="0"/>
          <w:sz w:val="24"/>
          <w:szCs w:val="24"/>
        </w:rPr>
        <w:t>2020</w:t>
      </w:r>
    </w:p>
    <w:p w:rsidR="002E2B08" w:rsidRPr="00E23EBE" w:rsidRDefault="002E2B08" w:rsidP="00E278C1">
      <w:pPr>
        <w:spacing w:line="276" w:lineRule="auto"/>
        <w:jc w:val="both"/>
      </w:pPr>
    </w:p>
    <w:p w:rsidR="00033252" w:rsidRPr="00E23EBE" w:rsidRDefault="00033252" w:rsidP="00033252">
      <w:pPr>
        <w:pStyle w:val="Avanocorpodotexto"/>
        <w:spacing w:line="360" w:lineRule="auto"/>
        <w:jc w:val="both"/>
        <w:rPr>
          <w:rFonts w:ascii="Times New Roman"/>
          <w:szCs w:val="24"/>
        </w:rPr>
      </w:pPr>
      <w:r w:rsidRPr="00E23EBE">
        <w:rPr>
          <w:rFonts w:ascii="Times New Roman"/>
          <w:b/>
          <w:szCs w:val="24"/>
        </w:rPr>
        <w:t>4.4</w:t>
      </w:r>
      <w:r w:rsidRPr="00E23EBE">
        <w:rPr>
          <w:rFonts w:ascii="Times New Roman"/>
          <w:szCs w:val="24"/>
        </w:rPr>
        <w:t xml:space="preserve">. A Proposta será devidamente assinada pelo </w:t>
      </w:r>
      <w:r w:rsidR="001403FC" w:rsidRPr="00E23EBE">
        <w:rPr>
          <w:rFonts w:ascii="Times New Roman"/>
          <w:szCs w:val="24"/>
        </w:rPr>
        <w:t>interessado</w:t>
      </w:r>
      <w:r w:rsidRPr="00E23EBE">
        <w:rPr>
          <w:rFonts w:ascii="Times New Roman"/>
          <w:szCs w:val="24"/>
        </w:rPr>
        <w:t xml:space="preserve"> ou representante legal do proponente e será considerada, tão somente, se atendidas </w:t>
      </w:r>
      <w:proofErr w:type="gramStart"/>
      <w:r w:rsidRPr="00E23EBE">
        <w:rPr>
          <w:rFonts w:ascii="Times New Roman"/>
          <w:szCs w:val="24"/>
        </w:rPr>
        <w:t>as</w:t>
      </w:r>
      <w:proofErr w:type="gramEnd"/>
      <w:r w:rsidRPr="00E23EBE">
        <w:rPr>
          <w:rFonts w:ascii="Times New Roman"/>
          <w:szCs w:val="24"/>
        </w:rPr>
        <w:t xml:space="preserve"> exigências do presente ato convocatório e entregue no local indicado até o dia e hora fixados.</w:t>
      </w:r>
    </w:p>
    <w:p w:rsidR="00B04F05" w:rsidRPr="00E23EBE" w:rsidRDefault="00B04F05" w:rsidP="00033252">
      <w:pPr>
        <w:pStyle w:val="Avanocorpodotexto"/>
        <w:spacing w:line="360" w:lineRule="auto"/>
        <w:jc w:val="both"/>
        <w:rPr>
          <w:rFonts w:ascii="Times New Roman"/>
          <w:szCs w:val="24"/>
        </w:rPr>
      </w:pPr>
      <w:r w:rsidRPr="00E23EBE">
        <w:rPr>
          <w:rFonts w:ascii="Times New Roman"/>
          <w:b/>
          <w:bCs/>
          <w:szCs w:val="24"/>
        </w:rPr>
        <w:t>4.5</w:t>
      </w:r>
      <w:r w:rsidRPr="00E23EBE">
        <w:rPr>
          <w:rFonts w:ascii="Times New Roman"/>
          <w:bCs/>
          <w:szCs w:val="24"/>
        </w:rPr>
        <w:t xml:space="preserve">. Os documentos necessários à habilitação deverão ser apresentados em original, ou por qualquer processo de cópia, autenticada por cartório competente ou pelo Presidente dos Trabalhos, ou publicação em órgão de imprensa oficial. O Presidente poderá proceder à diligência quanto </w:t>
      </w:r>
      <w:proofErr w:type="gramStart"/>
      <w:r w:rsidRPr="00E23EBE">
        <w:rPr>
          <w:rFonts w:ascii="Times New Roman"/>
          <w:bCs/>
          <w:szCs w:val="24"/>
        </w:rPr>
        <w:t>a</w:t>
      </w:r>
      <w:proofErr w:type="gramEnd"/>
      <w:r w:rsidRPr="00E23EBE">
        <w:rPr>
          <w:rFonts w:ascii="Times New Roman"/>
          <w:bCs/>
          <w:szCs w:val="24"/>
        </w:rPr>
        <w:t xml:space="preserve"> autenticidade e veracidade das informações e documentos apresentados na licitação.</w:t>
      </w:r>
    </w:p>
    <w:p w:rsidR="00033252" w:rsidRPr="00E23EBE" w:rsidRDefault="00033252" w:rsidP="00E278C1">
      <w:pPr>
        <w:spacing w:line="276" w:lineRule="auto"/>
        <w:jc w:val="both"/>
        <w:rPr>
          <w:b/>
        </w:rPr>
      </w:pPr>
    </w:p>
    <w:p w:rsidR="00E278C1" w:rsidRPr="00E23EBE" w:rsidRDefault="00E278C1" w:rsidP="00E278C1">
      <w:pPr>
        <w:spacing w:line="276" w:lineRule="auto"/>
        <w:jc w:val="both"/>
        <w:rPr>
          <w:b/>
        </w:rPr>
      </w:pPr>
      <w:r w:rsidRPr="00E23EBE">
        <w:rPr>
          <w:b/>
        </w:rPr>
        <w:t>NÃO SERÃO RECEBIDAS DOCUMENTAÇÕES FORA DO PRAZO ESTABELECIDO NESTE EDITAL.</w:t>
      </w:r>
    </w:p>
    <w:p w:rsidR="00E278C1" w:rsidRPr="00E23EBE" w:rsidRDefault="00E278C1" w:rsidP="00E278C1">
      <w:pPr>
        <w:spacing w:line="276" w:lineRule="auto"/>
        <w:jc w:val="both"/>
      </w:pPr>
    </w:p>
    <w:p w:rsidR="00E278C1" w:rsidRPr="00E23EBE" w:rsidRDefault="00033252" w:rsidP="00E278C1">
      <w:pPr>
        <w:spacing w:line="276" w:lineRule="auto"/>
        <w:jc w:val="both"/>
        <w:rPr>
          <w:b/>
          <w:bCs/>
        </w:rPr>
      </w:pPr>
      <w:r w:rsidRPr="00E23EBE">
        <w:rPr>
          <w:b/>
          <w:bCs/>
        </w:rPr>
        <w:t>5</w:t>
      </w:r>
      <w:r w:rsidR="001A2553" w:rsidRPr="00E23EBE">
        <w:rPr>
          <w:b/>
          <w:bCs/>
        </w:rPr>
        <w:t>. SESSÃO PÚBLICA</w:t>
      </w:r>
    </w:p>
    <w:p w:rsidR="004D3B4B" w:rsidRPr="00E23EBE" w:rsidRDefault="004D3B4B" w:rsidP="00E278C1">
      <w:pPr>
        <w:spacing w:line="276" w:lineRule="auto"/>
        <w:jc w:val="both"/>
        <w:rPr>
          <w:b/>
          <w:bCs/>
        </w:rPr>
      </w:pPr>
    </w:p>
    <w:p w:rsidR="004D3B4B" w:rsidRPr="00E23EBE" w:rsidRDefault="00033252" w:rsidP="00E278C1">
      <w:pPr>
        <w:spacing w:line="276" w:lineRule="auto"/>
        <w:jc w:val="both"/>
        <w:rPr>
          <w:bCs/>
        </w:rPr>
      </w:pPr>
      <w:r w:rsidRPr="00E23EBE">
        <w:rPr>
          <w:b/>
          <w:bCs/>
        </w:rPr>
        <w:t>5</w:t>
      </w:r>
      <w:r w:rsidR="004D3B4B" w:rsidRPr="00E23EBE">
        <w:rPr>
          <w:b/>
          <w:bCs/>
        </w:rPr>
        <w:t xml:space="preserve">.1. - </w:t>
      </w:r>
      <w:r w:rsidR="004D3B4B" w:rsidRPr="00E23EBE">
        <w:rPr>
          <w:bCs/>
        </w:rPr>
        <w:t xml:space="preserve">Os trabalhos serão </w:t>
      </w:r>
      <w:r w:rsidR="00FD6051">
        <w:rPr>
          <w:bCs/>
        </w:rPr>
        <w:t>presididos</w:t>
      </w:r>
      <w:r w:rsidR="004D3B4B" w:rsidRPr="00E23EBE">
        <w:rPr>
          <w:bCs/>
        </w:rPr>
        <w:t xml:space="preserve"> pelo Chefe do Departamento de </w:t>
      </w:r>
      <w:r w:rsidR="00DE39F3" w:rsidRPr="00E23EBE">
        <w:rPr>
          <w:bCs/>
        </w:rPr>
        <w:t>Turismo, que</w:t>
      </w:r>
      <w:r w:rsidR="004D3B4B" w:rsidRPr="00E23EBE">
        <w:rPr>
          <w:bCs/>
        </w:rPr>
        <w:t xml:space="preserve"> poderá contar com uma equipe de apoio auxiliando no desenvolvimento dos trabalhos</w:t>
      </w:r>
      <w:r w:rsidR="00E443B0" w:rsidRPr="00E23EBE">
        <w:rPr>
          <w:bCs/>
        </w:rPr>
        <w:t>, dentre eles servidores do Departamento Municipal de Cultura e Proteção ao Patrimônio Cultural</w:t>
      </w:r>
      <w:r w:rsidR="004D3B4B" w:rsidRPr="00E23EBE">
        <w:rPr>
          <w:bCs/>
        </w:rPr>
        <w:t>.</w:t>
      </w:r>
    </w:p>
    <w:p w:rsidR="001A2553" w:rsidRPr="00E23EBE" w:rsidRDefault="001A2553" w:rsidP="00E278C1">
      <w:pPr>
        <w:spacing w:line="276" w:lineRule="auto"/>
        <w:jc w:val="both"/>
        <w:rPr>
          <w:b/>
          <w:bCs/>
        </w:rPr>
      </w:pPr>
    </w:p>
    <w:p w:rsidR="001A2553" w:rsidRPr="00E23EBE" w:rsidRDefault="00B04F05" w:rsidP="00E278C1">
      <w:pPr>
        <w:spacing w:line="276" w:lineRule="auto"/>
        <w:jc w:val="both"/>
        <w:rPr>
          <w:bCs/>
        </w:rPr>
      </w:pPr>
      <w:proofErr w:type="gramStart"/>
      <w:r w:rsidRPr="00E23EBE">
        <w:rPr>
          <w:b/>
          <w:bCs/>
        </w:rPr>
        <w:lastRenderedPageBreak/>
        <w:t>5</w:t>
      </w:r>
      <w:r w:rsidR="004D3B4B" w:rsidRPr="00E23EBE">
        <w:rPr>
          <w:b/>
          <w:bCs/>
        </w:rPr>
        <w:t>.2.</w:t>
      </w:r>
      <w:proofErr w:type="gramEnd"/>
      <w:r w:rsidR="001A2553" w:rsidRPr="00E23EBE">
        <w:rPr>
          <w:bCs/>
        </w:rPr>
        <w:t>No dia e horário estabelecido será aberta a sessão, pelo Presidente dos trabalhos,</w:t>
      </w:r>
      <w:r w:rsidR="00FD6051">
        <w:rPr>
          <w:bCs/>
        </w:rPr>
        <w:t xml:space="preserve"> Chefe do Departamento de Turismo,</w:t>
      </w:r>
      <w:r w:rsidR="001A2553" w:rsidRPr="00E23EBE">
        <w:rPr>
          <w:bCs/>
        </w:rPr>
        <w:t xml:space="preserve"> dando ciência dos procedimentos que serão adotados</w:t>
      </w:r>
      <w:r w:rsidR="00D82565">
        <w:rPr>
          <w:bCs/>
        </w:rPr>
        <w:t xml:space="preserve"> para </w:t>
      </w:r>
      <w:r w:rsidR="001A2553" w:rsidRPr="00E23EBE">
        <w:rPr>
          <w:bCs/>
        </w:rPr>
        <w:t xml:space="preserve">o bom andamento dos trabalhos. Em seguida conforme ordem de </w:t>
      </w:r>
      <w:r w:rsidR="00D82565">
        <w:rPr>
          <w:bCs/>
        </w:rPr>
        <w:t>credenciamento feito via internet</w:t>
      </w:r>
      <w:r w:rsidR="001A2553" w:rsidRPr="00E23EBE">
        <w:rPr>
          <w:bCs/>
        </w:rPr>
        <w:t>, serão recebidos e abertos os envelopes dos mesmos com o requerimento do</w:t>
      </w:r>
      <w:r w:rsidR="00D82565">
        <w:rPr>
          <w:bCs/>
        </w:rPr>
        <w:t>(s)</w:t>
      </w:r>
      <w:r w:rsidR="001A2553" w:rsidRPr="00E23EBE">
        <w:rPr>
          <w:bCs/>
        </w:rPr>
        <w:t xml:space="preserve"> dia</w:t>
      </w:r>
      <w:r w:rsidR="00D82565">
        <w:rPr>
          <w:bCs/>
        </w:rPr>
        <w:t>(s)</w:t>
      </w:r>
      <w:r w:rsidR="001A2553" w:rsidRPr="00E23EBE">
        <w:rPr>
          <w:bCs/>
        </w:rPr>
        <w:t xml:space="preserve"> que o interessado apresenta a proposta para a realização do evento e a documentação exigida. Havendo mais de um interessado para o mesmo dia, será, após a abertura de </w:t>
      </w:r>
      <w:proofErr w:type="gramStart"/>
      <w:r w:rsidR="001A2553" w:rsidRPr="00E23EBE">
        <w:rPr>
          <w:bCs/>
        </w:rPr>
        <w:t>todos</w:t>
      </w:r>
      <w:proofErr w:type="gramEnd"/>
      <w:r w:rsidR="001A2553" w:rsidRPr="00E23EBE">
        <w:rPr>
          <w:bCs/>
        </w:rPr>
        <w:t xml:space="preserve"> envelopes dos interessados, realizado um sorteio na presença de todos os interessados e do público presente. Após a definição dos interessados e todas as datas devidamente agendada</w:t>
      </w:r>
      <w:r w:rsidR="00143BBB" w:rsidRPr="00E23EBE">
        <w:rPr>
          <w:bCs/>
        </w:rPr>
        <w:t>s</w:t>
      </w:r>
      <w:r w:rsidR="001A2553" w:rsidRPr="00E23EBE">
        <w:rPr>
          <w:bCs/>
        </w:rPr>
        <w:t xml:space="preserve"> haverá encerramento dos trabalhos, sendo elaborada uma ata e assinada por todos os presentes.</w:t>
      </w:r>
    </w:p>
    <w:p w:rsidR="004D3B4B" w:rsidRPr="00E23EBE" w:rsidRDefault="004D3B4B" w:rsidP="00D50596">
      <w:pPr>
        <w:spacing w:line="276" w:lineRule="auto"/>
        <w:jc w:val="both"/>
        <w:rPr>
          <w:b/>
        </w:rPr>
      </w:pPr>
    </w:p>
    <w:p w:rsidR="004D3B4B" w:rsidRPr="00E23EBE" w:rsidRDefault="00B04F05" w:rsidP="00D50596">
      <w:pPr>
        <w:spacing w:line="276" w:lineRule="auto"/>
        <w:jc w:val="both"/>
        <w:rPr>
          <w:b/>
        </w:rPr>
      </w:pPr>
      <w:r w:rsidRPr="00E23EBE">
        <w:rPr>
          <w:b/>
        </w:rPr>
        <w:t>5</w:t>
      </w:r>
      <w:r w:rsidR="004D3B4B" w:rsidRPr="00E23EBE">
        <w:rPr>
          <w:b/>
        </w:rPr>
        <w:t xml:space="preserve">.3. </w:t>
      </w:r>
      <w:r w:rsidR="004D3B4B" w:rsidRPr="00E23EBE">
        <w:t>Os trabalhos serão realizados</w:t>
      </w:r>
      <w:r w:rsidR="004D3B4B" w:rsidRPr="00E23EBE">
        <w:rPr>
          <w:b/>
        </w:rPr>
        <w:t>:</w:t>
      </w:r>
    </w:p>
    <w:p w:rsidR="00D50596" w:rsidRPr="00E23EBE" w:rsidRDefault="00D50596" w:rsidP="00D50596">
      <w:pPr>
        <w:spacing w:line="276" w:lineRule="auto"/>
        <w:jc w:val="both"/>
        <w:rPr>
          <w:b/>
        </w:rPr>
      </w:pPr>
      <w:r w:rsidRPr="00E23EBE">
        <w:rPr>
          <w:b/>
        </w:rPr>
        <w:t>Local:</w:t>
      </w:r>
      <w:r w:rsidRPr="00E23EBE">
        <w:rPr>
          <w:b/>
        </w:rPr>
        <w:tab/>
      </w:r>
      <w:r w:rsidR="005B16EA" w:rsidRPr="00E23EBE">
        <w:rPr>
          <w:b/>
        </w:rPr>
        <w:t>Receptivo Turístico Escravo “João Antão”</w:t>
      </w:r>
    </w:p>
    <w:p w:rsidR="00D50596" w:rsidRPr="00E23EBE" w:rsidRDefault="00D50596" w:rsidP="00D50596">
      <w:pPr>
        <w:spacing w:line="276" w:lineRule="auto"/>
        <w:jc w:val="both"/>
        <w:rPr>
          <w:b/>
        </w:rPr>
      </w:pPr>
      <w:r w:rsidRPr="00E23EBE">
        <w:rPr>
          <w:b/>
        </w:rPr>
        <w:t>Endereço:</w:t>
      </w:r>
      <w:r w:rsidR="005B16EA" w:rsidRPr="00E23EBE">
        <w:rPr>
          <w:b/>
        </w:rPr>
        <w:t xml:space="preserve"> Rua José Cristiano Alves nº 20</w:t>
      </w:r>
    </w:p>
    <w:p w:rsidR="00D50596" w:rsidRPr="00E23EBE" w:rsidRDefault="00D50596" w:rsidP="00D50596">
      <w:pPr>
        <w:spacing w:line="276" w:lineRule="auto"/>
        <w:jc w:val="both"/>
        <w:rPr>
          <w:b/>
        </w:rPr>
      </w:pPr>
      <w:r w:rsidRPr="00E23EBE">
        <w:rPr>
          <w:b/>
        </w:rPr>
        <w:t xml:space="preserve">Data: </w:t>
      </w:r>
      <w:r w:rsidR="004A4B14">
        <w:rPr>
          <w:b/>
        </w:rPr>
        <w:t>20</w:t>
      </w:r>
      <w:r w:rsidR="00785124">
        <w:rPr>
          <w:b/>
        </w:rPr>
        <w:t>/0</w:t>
      </w:r>
      <w:r w:rsidR="00C11B03">
        <w:rPr>
          <w:b/>
        </w:rPr>
        <w:t>2</w:t>
      </w:r>
      <w:r w:rsidR="008D4BB7">
        <w:rPr>
          <w:b/>
        </w:rPr>
        <w:t>/</w:t>
      </w:r>
      <w:r w:rsidR="00010568">
        <w:rPr>
          <w:b/>
        </w:rPr>
        <w:t>2020</w:t>
      </w:r>
    </w:p>
    <w:p w:rsidR="00D50596" w:rsidRPr="00E23EBE" w:rsidRDefault="00D50596" w:rsidP="00D50596">
      <w:pPr>
        <w:spacing w:line="276" w:lineRule="auto"/>
        <w:jc w:val="both"/>
      </w:pPr>
      <w:proofErr w:type="gramStart"/>
      <w:r w:rsidRPr="00E23EBE">
        <w:rPr>
          <w:b/>
        </w:rPr>
        <w:t>Horário</w:t>
      </w:r>
      <w:r w:rsidR="002200D6" w:rsidRPr="00E23EBE">
        <w:t>:</w:t>
      </w:r>
      <w:proofErr w:type="gramEnd"/>
      <w:r w:rsidR="005B16EA" w:rsidRPr="00E23EBE">
        <w:t>1</w:t>
      </w:r>
      <w:r w:rsidR="00010568">
        <w:t>5</w:t>
      </w:r>
      <w:r w:rsidR="005B16EA" w:rsidRPr="00E23EBE">
        <w:t>h00min</w:t>
      </w:r>
    </w:p>
    <w:p w:rsidR="002200D6" w:rsidRPr="00E23EBE" w:rsidRDefault="002200D6" w:rsidP="00D50596">
      <w:pPr>
        <w:spacing w:line="276" w:lineRule="auto"/>
        <w:jc w:val="both"/>
        <w:rPr>
          <w:b/>
        </w:rPr>
      </w:pPr>
      <w:r w:rsidRPr="00E23EBE">
        <w:rPr>
          <w:b/>
        </w:rPr>
        <w:t>5.4. A partir da abertura da sessão dos trabalhos, descritos no item 5.2</w:t>
      </w:r>
      <w:r w:rsidR="002F4C1B" w:rsidRPr="00E23EBE">
        <w:rPr>
          <w:b/>
        </w:rPr>
        <w:t>., não</w:t>
      </w:r>
      <w:r w:rsidRPr="00E23EBE">
        <w:rPr>
          <w:b/>
        </w:rPr>
        <w:t xml:space="preserve"> serão aceitos </w:t>
      </w:r>
      <w:r w:rsidR="002F4C1B" w:rsidRPr="00E23EBE">
        <w:rPr>
          <w:b/>
        </w:rPr>
        <w:t>a entrega</w:t>
      </w:r>
      <w:r w:rsidR="0002603E" w:rsidRPr="00E23EBE">
        <w:rPr>
          <w:b/>
        </w:rPr>
        <w:t xml:space="preserve"> de envelope para habilitação</w:t>
      </w:r>
      <w:r w:rsidR="00D82565">
        <w:rPr>
          <w:b/>
        </w:rPr>
        <w:t xml:space="preserve"> para participar desta</w:t>
      </w:r>
      <w:r w:rsidR="0002603E" w:rsidRPr="00E23EBE">
        <w:rPr>
          <w:b/>
        </w:rPr>
        <w:t xml:space="preserve"> Chamada Pública,</w:t>
      </w:r>
      <w:r w:rsidRPr="00E23EBE">
        <w:rPr>
          <w:b/>
        </w:rPr>
        <w:t xml:space="preserve"> independente de qualquer causa apresentada.</w:t>
      </w:r>
    </w:p>
    <w:p w:rsidR="001A2553" w:rsidRPr="00E23EBE" w:rsidRDefault="001A2553" w:rsidP="001A2553">
      <w:pPr>
        <w:spacing w:line="276" w:lineRule="auto"/>
        <w:jc w:val="both"/>
        <w:rPr>
          <w:b/>
          <w:bCs/>
        </w:rPr>
      </w:pPr>
    </w:p>
    <w:p w:rsidR="00E278C1" w:rsidRPr="00E23EBE" w:rsidRDefault="00B04F05" w:rsidP="00E278C1">
      <w:pPr>
        <w:spacing w:line="276" w:lineRule="auto"/>
        <w:ind w:left="284" w:hanging="284"/>
        <w:jc w:val="both"/>
        <w:rPr>
          <w:b/>
          <w:bCs/>
        </w:rPr>
      </w:pPr>
      <w:r w:rsidRPr="00E23EBE">
        <w:rPr>
          <w:b/>
          <w:bCs/>
        </w:rPr>
        <w:t>6</w:t>
      </w:r>
      <w:r w:rsidR="00E278C1" w:rsidRPr="00E23EBE">
        <w:rPr>
          <w:b/>
          <w:bCs/>
        </w:rPr>
        <w:t xml:space="preserve">. </w:t>
      </w:r>
      <w:r w:rsidR="00E278C1" w:rsidRPr="00E23EBE">
        <w:rPr>
          <w:rFonts w:eastAsia="Calibri"/>
          <w:b/>
        </w:rPr>
        <w:t xml:space="preserve">CRITÉRIOS DE SELEÇÃO DOS </w:t>
      </w:r>
      <w:r w:rsidR="001A2553" w:rsidRPr="00E23EBE">
        <w:rPr>
          <w:rFonts w:eastAsia="Calibri"/>
          <w:b/>
        </w:rPr>
        <w:t>INTERESSADOS</w:t>
      </w:r>
    </w:p>
    <w:p w:rsidR="00E278C1" w:rsidRPr="00E23EBE" w:rsidRDefault="00E278C1" w:rsidP="00E278C1">
      <w:pPr>
        <w:spacing w:line="276" w:lineRule="auto"/>
        <w:jc w:val="both"/>
        <w:rPr>
          <w:b/>
          <w:bCs/>
        </w:rPr>
      </w:pPr>
    </w:p>
    <w:p w:rsidR="00E278C1" w:rsidRPr="00E23EBE" w:rsidRDefault="00B04F05" w:rsidP="00E278C1">
      <w:pPr>
        <w:spacing w:line="276" w:lineRule="auto"/>
        <w:jc w:val="both"/>
      </w:pPr>
      <w:r w:rsidRPr="00E23EBE">
        <w:rPr>
          <w:b/>
        </w:rPr>
        <w:t>6</w:t>
      </w:r>
      <w:r w:rsidR="00E278C1" w:rsidRPr="00E23EBE">
        <w:rPr>
          <w:b/>
        </w:rPr>
        <w:t>.1</w:t>
      </w:r>
      <w:r w:rsidR="00E278C1" w:rsidRPr="00E23EBE">
        <w:t xml:space="preserve"> O </w:t>
      </w:r>
      <w:r w:rsidR="00E278C1" w:rsidRPr="00E23EBE">
        <w:rPr>
          <w:bCs/>
        </w:rPr>
        <w:t>ENVELOPE COM DOCUMENTAÇÃO PAR</w:t>
      </w:r>
      <w:r w:rsidR="003F1EAA" w:rsidRPr="00E23EBE">
        <w:rPr>
          <w:bCs/>
        </w:rPr>
        <w:t>A HABILITAÇÃO E COM O PROJETO DO EVENTO</w:t>
      </w:r>
      <w:r w:rsidR="001974EF">
        <w:rPr>
          <w:bCs/>
        </w:rPr>
        <w:t xml:space="preserve"> </w:t>
      </w:r>
      <w:r w:rsidR="00E278C1" w:rsidRPr="00E23EBE">
        <w:t>será</w:t>
      </w:r>
      <w:r w:rsidR="005F0BAC" w:rsidRPr="00E23EBE">
        <w:t xml:space="preserve"> aberto </w:t>
      </w:r>
      <w:r w:rsidR="003F1EAA" w:rsidRPr="00E23EBE">
        <w:t xml:space="preserve">na data prevista acima </w:t>
      </w:r>
      <w:r w:rsidR="00E278C1" w:rsidRPr="00E23EBE">
        <w:t>em audiência pública, devidamente registrada em ATA.</w:t>
      </w:r>
    </w:p>
    <w:p w:rsidR="00E278C1" w:rsidRPr="00E23EBE" w:rsidRDefault="00E278C1" w:rsidP="00E278C1">
      <w:pPr>
        <w:spacing w:line="276" w:lineRule="auto"/>
        <w:jc w:val="both"/>
      </w:pPr>
    </w:p>
    <w:p w:rsidR="00E278C1" w:rsidRPr="00E23EBE" w:rsidRDefault="00B04F05" w:rsidP="00E278C1">
      <w:pPr>
        <w:spacing w:line="276" w:lineRule="auto"/>
        <w:ind w:left="284" w:hanging="284"/>
        <w:jc w:val="both"/>
      </w:pPr>
      <w:r w:rsidRPr="00E23EBE">
        <w:rPr>
          <w:b/>
        </w:rPr>
        <w:t>6</w:t>
      </w:r>
      <w:r w:rsidR="00E278C1" w:rsidRPr="00E23EBE">
        <w:rPr>
          <w:b/>
        </w:rPr>
        <w:t>.2</w:t>
      </w:r>
      <w:r w:rsidR="00E278C1" w:rsidRPr="00E23EBE">
        <w:t>.</w:t>
      </w:r>
      <w:r w:rsidR="003F1EAA" w:rsidRPr="00E23EBE">
        <w:t xml:space="preserve"> Os participantes s</w:t>
      </w:r>
      <w:r w:rsidR="00D82565">
        <w:t>erão habilitados de acordo com</w:t>
      </w:r>
      <w:r w:rsidR="00B41254">
        <w:t xml:space="preserve"> o horário e a data d</w:t>
      </w:r>
      <w:r w:rsidR="00D82565">
        <w:t>o</w:t>
      </w:r>
      <w:r w:rsidR="00552B96">
        <w:t xml:space="preserve"> comprovante do</w:t>
      </w:r>
      <w:r w:rsidR="001F4694">
        <w:t xml:space="preserve"> ca</w:t>
      </w:r>
      <w:r w:rsidR="00D82565">
        <w:t>d</w:t>
      </w:r>
      <w:r w:rsidR="001F4694">
        <w:t>astramento</w:t>
      </w:r>
      <w:r w:rsidR="00D82565">
        <w:t xml:space="preserve"> feito via internet</w:t>
      </w:r>
      <w:r w:rsidR="00E278C1" w:rsidRPr="00E23EBE">
        <w:t>.</w:t>
      </w:r>
    </w:p>
    <w:p w:rsidR="00E278C1" w:rsidRPr="00E23EBE" w:rsidRDefault="00E278C1" w:rsidP="00E278C1">
      <w:pPr>
        <w:spacing w:line="276" w:lineRule="auto"/>
        <w:ind w:left="284" w:hanging="390"/>
        <w:jc w:val="both"/>
      </w:pPr>
    </w:p>
    <w:p w:rsidR="00E278C1" w:rsidRPr="00E23EBE" w:rsidRDefault="00B04F05" w:rsidP="00E278C1">
      <w:pPr>
        <w:jc w:val="both"/>
        <w:rPr>
          <w:rFonts w:eastAsia="Calibri"/>
        </w:rPr>
      </w:pPr>
      <w:r w:rsidRPr="00E23EBE">
        <w:rPr>
          <w:rFonts w:eastAsia="Calibri"/>
          <w:b/>
        </w:rPr>
        <w:t>6</w:t>
      </w:r>
      <w:r w:rsidR="00E278C1" w:rsidRPr="00E23EBE">
        <w:rPr>
          <w:rFonts w:eastAsia="Calibri"/>
          <w:b/>
        </w:rPr>
        <w:t>.3</w:t>
      </w:r>
      <w:r w:rsidR="00E278C1" w:rsidRPr="00E23EBE">
        <w:rPr>
          <w:rFonts w:eastAsia="Calibri"/>
        </w:rPr>
        <w:t>.</w:t>
      </w:r>
      <w:r w:rsidR="003F1EAA" w:rsidRPr="00E23EBE">
        <w:rPr>
          <w:rFonts w:eastAsia="Calibri"/>
        </w:rPr>
        <w:t xml:space="preserve"> Caso haja interesse </w:t>
      </w:r>
      <w:r w:rsidR="00D50596" w:rsidRPr="00E23EBE">
        <w:rPr>
          <w:rFonts w:eastAsia="Calibri"/>
        </w:rPr>
        <w:t xml:space="preserve">pela </w:t>
      </w:r>
      <w:r w:rsidR="003F1EAA" w:rsidRPr="00E23EBE">
        <w:rPr>
          <w:rFonts w:eastAsia="Calibri"/>
        </w:rPr>
        <w:t>mesma data</w:t>
      </w:r>
      <w:r w:rsidR="00D50596" w:rsidRPr="00E23EBE">
        <w:rPr>
          <w:rFonts w:eastAsia="Calibri"/>
        </w:rPr>
        <w:t xml:space="preserve"> estabelecida, para a realização de eventos,</w:t>
      </w:r>
      <w:r w:rsidR="003F1EAA" w:rsidRPr="00E23EBE">
        <w:rPr>
          <w:rFonts w:eastAsia="Calibri"/>
        </w:rPr>
        <w:t xml:space="preserve"> por mais de um interessado </w:t>
      </w:r>
      <w:r w:rsidR="00416D41" w:rsidRPr="00E23EBE">
        <w:rPr>
          <w:rFonts w:eastAsia="Calibri"/>
        </w:rPr>
        <w:t>será realizado</w:t>
      </w:r>
      <w:r w:rsidR="003F1EAA" w:rsidRPr="00E23EBE">
        <w:rPr>
          <w:rFonts w:eastAsia="Calibri"/>
        </w:rPr>
        <w:t xml:space="preserve"> um sorteio na presença dos interessados</w:t>
      </w:r>
      <w:r w:rsidR="00D50596" w:rsidRPr="00E23EBE">
        <w:rPr>
          <w:rFonts w:eastAsia="Calibri"/>
        </w:rPr>
        <w:t xml:space="preserve"> e do público presente</w:t>
      </w:r>
      <w:r w:rsidR="00E278C1" w:rsidRPr="00E23EBE">
        <w:rPr>
          <w:rFonts w:eastAsia="Calibri"/>
        </w:rPr>
        <w:t>.</w:t>
      </w:r>
    </w:p>
    <w:p w:rsidR="001403FC" w:rsidRPr="00E23EBE" w:rsidRDefault="001403FC" w:rsidP="00E278C1">
      <w:pPr>
        <w:jc w:val="both"/>
        <w:rPr>
          <w:b/>
        </w:rPr>
      </w:pPr>
    </w:p>
    <w:p w:rsidR="00E278C1" w:rsidRPr="00E23EBE" w:rsidRDefault="001403FC" w:rsidP="00E278C1">
      <w:pPr>
        <w:jc w:val="both"/>
        <w:rPr>
          <w:rFonts w:eastAsia="Calibri"/>
        </w:rPr>
      </w:pPr>
      <w:r w:rsidRPr="00E23EBE">
        <w:rPr>
          <w:b/>
        </w:rPr>
        <w:t>6.4</w:t>
      </w:r>
      <w:r w:rsidRPr="00E23EBE">
        <w:t xml:space="preserve">. Cada interessado poderá reservar até no máximo </w:t>
      </w:r>
      <w:proofErr w:type="gramStart"/>
      <w:r w:rsidR="00505F55" w:rsidRPr="00E23EBE">
        <w:t>2</w:t>
      </w:r>
      <w:proofErr w:type="gramEnd"/>
      <w:r w:rsidR="001974EF">
        <w:t xml:space="preserve"> </w:t>
      </w:r>
      <w:r w:rsidRPr="00E23EBE">
        <w:t>(</w:t>
      </w:r>
      <w:r w:rsidR="00505F55" w:rsidRPr="00E23EBE">
        <w:t>duas</w:t>
      </w:r>
      <w:r w:rsidRPr="00E23EBE">
        <w:t>) datas</w:t>
      </w:r>
      <w:r w:rsidR="00785124">
        <w:t xml:space="preserve"> </w:t>
      </w:r>
      <w:r w:rsidR="00416D41" w:rsidRPr="00E23EBE">
        <w:t>por chamada</w:t>
      </w:r>
      <w:r w:rsidR="00D82565">
        <w:t xml:space="preserve"> pública</w:t>
      </w:r>
      <w:r w:rsidR="00505F55" w:rsidRPr="00E23EBE">
        <w:t>.</w:t>
      </w:r>
    </w:p>
    <w:p w:rsidR="00E278C1" w:rsidRPr="00E23EBE" w:rsidRDefault="00E278C1" w:rsidP="00E278C1">
      <w:pPr>
        <w:ind w:left="708"/>
        <w:jc w:val="both"/>
        <w:rPr>
          <w:rFonts w:eastAsia="Calibri"/>
        </w:rPr>
      </w:pPr>
    </w:p>
    <w:p w:rsidR="00E278C1" w:rsidRPr="00E23EBE" w:rsidRDefault="00B04F05" w:rsidP="00E278C1">
      <w:pPr>
        <w:spacing w:line="276" w:lineRule="auto"/>
        <w:ind w:left="284" w:hanging="284"/>
        <w:jc w:val="both"/>
        <w:rPr>
          <w:b/>
          <w:bCs/>
        </w:rPr>
      </w:pPr>
      <w:r w:rsidRPr="00E23EBE">
        <w:rPr>
          <w:b/>
          <w:bCs/>
        </w:rPr>
        <w:t>7</w:t>
      </w:r>
      <w:r w:rsidR="00E278C1" w:rsidRPr="00E23EBE">
        <w:rPr>
          <w:b/>
          <w:bCs/>
        </w:rPr>
        <w:t xml:space="preserve">. RESULTADO </w:t>
      </w:r>
    </w:p>
    <w:p w:rsidR="00E278C1" w:rsidRPr="00E23EBE" w:rsidRDefault="00E278C1" w:rsidP="00E278C1">
      <w:pPr>
        <w:spacing w:line="276" w:lineRule="auto"/>
        <w:jc w:val="both"/>
      </w:pPr>
    </w:p>
    <w:p w:rsidR="00E278C1" w:rsidRPr="00E23EBE" w:rsidRDefault="00B04F05" w:rsidP="00E278C1">
      <w:pPr>
        <w:spacing w:line="276" w:lineRule="auto"/>
        <w:jc w:val="both"/>
      </w:pPr>
      <w:r w:rsidRPr="00E23EBE">
        <w:rPr>
          <w:b/>
        </w:rPr>
        <w:t>7</w:t>
      </w:r>
      <w:r w:rsidR="005F0BAC" w:rsidRPr="00E23EBE">
        <w:rPr>
          <w:b/>
        </w:rPr>
        <w:t>.1</w:t>
      </w:r>
      <w:r w:rsidR="003F1EAA" w:rsidRPr="00E23EBE">
        <w:t xml:space="preserve">O Departamento de Turismo </w:t>
      </w:r>
      <w:r w:rsidR="00D50596" w:rsidRPr="00E23EBE">
        <w:t>–</w:t>
      </w:r>
      <w:r w:rsidR="003F1EAA" w:rsidRPr="00E23EBE">
        <w:t xml:space="preserve"> DETUR</w:t>
      </w:r>
      <w:r w:rsidR="00785124">
        <w:t xml:space="preserve"> </w:t>
      </w:r>
      <w:r w:rsidR="00E278C1" w:rsidRPr="00E23EBE">
        <w:t xml:space="preserve">divulgará o resultado do processo em até </w:t>
      </w:r>
      <w:r w:rsidR="003570AB" w:rsidRPr="00E23EBE">
        <w:t>10(dez) dias</w:t>
      </w:r>
      <w:r w:rsidR="00785124">
        <w:t xml:space="preserve"> </w:t>
      </w:r>
      <w:r w:rsidR="003570AB" w:rsidRPr="00E23EBE">
        <w:t>úteis,</w:t>
      </w:r>
      <w:r w:rsidR="00E278C1" w:rsidRPr="00E23EBE">
        <w:t xml:space="preserve"> após a conclusão dos trabalhos desta Chamada Pública</w:t>
      </w:r>
      <w:r w:rsidR="003570AB" w:rsidRPr="00E23EBE">
        <w:t xml:space="preserve">, após consulta ao COMTUR e verificação da adequação e viabilidade da proposta apresentada com as políticas municipais de cultura, lazer e turismo, podendo inclusive solicitar manifestação do Departamento Municipal de </w:t>
      </w:r>
      <w:r w:rsidR="003570AB" w:rsidRPr="00E23EBE">
        <w:lastRenderedPageBreak/>
        <w:t>Cultura e Proteção ao Patrimônio Cultural,</w:t>
      </w:r>
      <w:r w:rsidR="00E278C1" w:rsidRPr="00E23EBE">
        <w:t xml:space="preserve"> o qual </w:t>
      </w:r>
      <w:r w:rsidR="005F0BAC" w:rsidRPr="00E23EBE">
        <w:t>será publicado no Jornal de circulação regional e no Site da Prefeitura Municipal de São Tomé das Letras/MG.</w:t>
      </w:r>
    </w:p>
    <w:p w:rsidR="00E278C1" w:rsidRPr="00E23EBE" w:rsidRDefault="00E278C1" w:rsidP="00E278C1">
      <w:pPr>
        <w:spacing w:line="276" w:lineRule="auto"/>
        <w:jc w:val="both"/>
      </w:pPr>
    </w:p>
    <w:p w:rsidR="00E278C1" w:rsidRPr="00E23EBE" w:rsidRDefault="00E278C1" w:rsidP="00E278C1">
      <w:pPr>
        <w:spacing w:line="276" w:lineRule="auto"/>
        <w:jc w:val="both"/>
      </w:pPr>
    </w:p>
    <w:p w:rsidR="00E278C1" w:rsidRPr="00E23EBE" w:rsidRDefault="00B04F05" w:rsidP="00E278C1">
      <w:pPr>
        <w:spacing w:line="276" w:lineRule="auto"/>
        <w:ind w:left="284" w:hanging="360"/>
        <w:jc w:val="both"/>
        <w:rPr>
          <w:b/>
          <w:bCs/>
        </w:rPr>
      </w:pPr>
      <w:r w:rsidRPr="00E23EBE">
        <w:rPr>
          <w:b/>
          <w:bCs/>
        </w:rPr>
        <w:t>8</w:t>
      </w:r>
      <w:r w:rsidR="00E278C1" w:rsidRPr="00E23EBE">
        <w:rPr>
          <w:b/>
          <w:bCs/>
        </w:rPr>
        <w:t>. DO PAGAMENTO</w:t>
      </w:r>
    </w:p>
    <w:p w:rsidR="00E278C1" w:rsidRPr="00E23EBE" w:rsidRDefault="00E278C1" w:rsidP="00E278C1">
      <w:pPr>
        <w:spacing w:line="276" w:lineRule="auto"/>
        <w:ind w:left="284" w:hanging="360"/>
        <w:jc w:val="both"/>
        <w:rPr>
          <w:bCs/>
        </w:rPr>
      </w:pPr>
    </w:p>
    <w:p w:rsidR="00E278C1" w:rsidRPr="00E23EBE" w:rsidRDefault="00E278C1" w:rsidP="00E278C1">
      <w:pPr>
        <w:spacing w:line="276" w:lineRule="auto"/>
        <w:jc w:val="both"/>
        <w:rPr>
          <w:bCs/>
        </w:rPr>
      </w:pPr>
      <w:r w:rsidRPr="00E23EBE">
        <w:rPr>
          <w:bCs/>
        </w:rPr>
        <w:t>O</w:t>
      </w:r>
      <w:r w:rsidR="00637BF6" w:rsidRPr="00E23EBE">
        <w:rPr>
          <w:bCs/>
        </w:rPr>
        <w:t>s habilitados deverão pagar o valor correspondente a 10%</w:t>
      </w:r>
      <w:proofErr w:type="gramStart"/>
      <w:r w:rsidR="00637BF6" w:rsidRPr="00E23EBE">
        <w:rPr>
          <w:bCs/>
        </w:rPr>
        <w:t>(</w:t>
      </w:r>
      <w:proofErr w:type="gramEnd"/>
      <w:r w:rsidR="00637BF6" w:rsidRPr="00E23EBE">
        <w:rPr>
          <w:bCs/>
        </w:rPr>
        <w:t xml:space="preserve">dez por cento) da locação, </w:t>
      </w:r>
      <w:r w:rsidR="00637BF6" w:rsidRPr="007472A1">
        <w:rPr>
          <w:b/>
          <w:bCs/>
          <w:u w:val="single"/>
        </w:rPr>
        <w:t>no prazo de 3(três) dias úteis</w:t>
      </w:r>
      <w:r w:rsidR="00637BF6" w:rsidRPr="00E23EBE">
        <w:rPr>
          <w:bCs/>
        </w:rPr>
        <w:t>,</w:t>
      </w:r>
      <w:r w:rsidR="007C2586">
        <w:rPr>
          <w:bCs/>
        </w:rPr>
        <w:t xml:space="preserve"> depois</w:t>
      </w:r>
      <w:r w:rsidR="00D82565">
        <w:rPr>
          <w:bCs/>
        </w:rPr>
        <w:t xml:space="preserve"> da data da realização da audiência desta Chamada Pública,</w:t>
      </w:r>
      <w:r w:rsidR="00637BF6" w:rsidRPr="00E23EBE">
        <w:rPr>
          <w:bCs/>
        </w:rPr>
        <w:t xml:space="preserve"> mediante guia própria a ser fornecida pela Prefeitura sob pena de</w:t>
      </w:r>
      <w:r w:rsidR="00785124">
        <w:rPr>
          <w:bCs/>
        </w:rPr>
        <w:t xml:space="preserve"> </w:t>
      </w:r>
      <w:r w:rsidR="00637BF6" w:rsidRPr="00E23EBE">
        <w:rPr>
          <w:bCs/>
        </w:rPr>
        <w:t>não manter o agendamento da data, podendo ser oferecida para outro interessado.</w:t>
      </w:r>
    </w:p>
    <w:p w:rsidR="00E278C1" w:rsidRPr="00E23EBE" w:rsidRDefault="00E278C1" w:rsidP="00E278C1">
      <w:pPr>
        <w:spacing w:line="276" w:lineRule="auto"/>
        <w:ind w:left="284" w:hanging="360"/>
        <w:jc w:val="both"/>
        <w:rPr>
          <w:bCs/>
        </w:rPr>
      </w:pPr>
    </w:p>
    <w:p w:rsidR="00E278C1" w:rsidRPr="00E23EBE" w:rsidRDefault="00B04F05" w:rsidP="00E278C1">
      <w:pPr>
        <w:spacing w:line="276" w:lineRule="auto"/>
        <w:ind w:left="284" w:hanging="360"/>
        <w:jc w:val="both"/>
        <w:rPr>
          <w:b/>
          <w:bCs/>
        </w:rPr>
      </w:pPr>
      <w:r w:rsidRPr="00E23EBE">
        <w:rPr>
          <w:b/>
          <w:bCs/>
        </w:rPr>
        <w:t>9</w:t>
      </w:r>
      <w:r w:rsidR="00E278C1" w:rsidRPr="00E23EBE">
        <w:rPr>
          <w:b/>
          <w:bCs/>
        </w:rPr>
        <w:t>. DOS RECURSOS ADMINISTRATIVOS</w:t>
      </w:r>
    </w:p>
    <w:p w:rsidR="00E278C1" w:rsidRPr="00E23EBE" w:rsidRDefault="00E278C1" w:rsidP="00E278C1">
      <w:pPr>
        <w:spacing w:line="276" w:lineRule="auto"/>
        <w:jc w:val="both"/>
      </w:pPr>
    </w:p>
    <w:p w:rsidR="00E278C1" w:rsidRPr="00E23EBE" w:rsidRDefault="00E278C1" w:rsidP="00E278C1">
      <w:pPr>
        <w:spacing w:line="276" w:lineRule="auto"/>
        <w:jc w:val="both"/>
      </w:pPr>
    </w:p>
    <w:p w:rsidR="00E278C1" w:rsidRPr="00E23EBE" w:rsidRDefault="00E278C1" w:rsidP="00E278C1">
      <w:pPr>
        <w:spacing w:line="276" w:lineRule="auto"/>
        <w:jc w:val="both"/>
      </w:pPr>
      <w:r w:rsidRPr="00E23EBE">
        <w:t xml:space="preserve"> O</w:t>
      </w:r>
      <w:r w:rsidR="00637BF6" w:rsidRPr="00E23EBE">
        <w:t>s interessados poderão apresentar</w:t>
      </w:r>
      <w:r w:rsidRPr="00E23EBE">
        <w:t xml:space="preserve"> recurso</w:t>
      </w:r>
      <w:r w:rsidR="00637BF6" w:rsidRPr="00E23EBE">
        <w:t xml:space="preserve"> por escrito contra os atos realizados nesta Chamada Pública, no prazo de até </w:t>
      </w:r>
      <w:proofErr w:type="gramStart"/>
      <w:r w:rsidR="00637BF6" w:rsidRPr="00E23EBE">
        <w:t>3</w:t>
      </w:r>
      <w:proofErr w:type="gramEnd"/>
      <w:r w:rsidR="00785124">
        <w:t xml:space="preserve"> </w:t>
      </w:r>
      <w:r w:rsidR="00637BF6" w:rsidRPr="00E23EBE">
        <w:t>(três) dias úteis, e serão</w:t>
      </w:r>
      <w:r w:rsidRPr="00E23EBE">
        <w:t xml:space="preserve"> analisado</w:t>
      </w:r>
      <w:r w:rsidR="00637BF6" w:rsidRPr="00E23EBE">
        <w:t>s e decididos</w:t>
      </w:r>
      <w:r w:rsidR="008337A1">
        <w:t xml:space="preserve"> </w:t>
      </w:r>
      <w:r w:rsidR="00637BF6" w:rsidRPr="00E23EBE">
        <w:t xml:space="preserve">no </w:t>
      </w:r>
      <w:r w:rsidR="004F5D98" w:rsidRPr="00E23EBE">
        <w:t>mesmo</w:t>
      </w:r>
      <w:r w:rsidR="00637BF6" w:rsidRPr="00E23EBE">
        <w:t xml:space="preserve"> prazo</w:t>
      </w:r>
      <w:r w:rsidRPr="00E23EBE">
        <w:t xml:space="preserve"> e o resultado comunicado formalmente pelo</w:t>
      </w:r>
      <w:r w:rsidR="00D82565">
        <w:t xml:space="preserve"> (a) Presidente dos Trabalhos nomeado</w:t>
      </w:r>
      <w:r w:rsidR="00637BF6" w:rsidRPr="00E23EBE">
        <w:t xml:space="preserve"> através de Portaria para a realização da Chamada Pública</w:t>
      </w:r>
      <w:r w:rsidRPr="00E23EBE">
        <w:t>.</w:t>
      </w:r>
    </w:p>
    <w:p w:rsidR="00E278C1" w:rsidRPr="00E23EBE" w:rsidRDefault="00E278C1" w:rsidP="00E278C1">
      <w:pPr>
        <w:spacing w:line="276" w:lineRule="auto"/>
        <w:jc w:val="both"/>
      </w:pPr>
    </w:p>
    <w:p w:rsidR="00E278C1" w:rsidRPr="00E23EBE" w:rsidRDefault="00E278C1" w:rsidP="00E278C1">
      <w:pPr>
        <w:spacing w:line="276" w:lineRule="auto"/>
      </w:pPr>
    </w:p>
    <w:p w:rsidR="00E278C1" w:rsidRPr="00E23EBE" w:rsidRDefault="001D7F40" w:rsidP="00E278C1">
      <w:pPr>
        <w:spacing w:line="276" w:lineRule="auto"/>
        <w:jc w:val="both"/>
      </w:pPr>
      <w:r w:rsidRPr="00E23EBE">
        <w:t xml:space="preserve">São Tomé das </w:t>
      </w:r>
      <w:r w:rsidR="00AA3815" w:rsidRPr="00E23EBE">
        <w:t>Letras, _</w:t>
      </w:r>
      <w:r w:rsidR="00637BF6" w:rsidRPr="00E23EBE">
        <w:t>______________</w:t>
      </w:r>
      <w:r w:rsidR="00E278C1" w:rsidRPr="00E23EBE">
        <w:t>.</w:t>
      </w:r>
      <w:r w:rsidR="00E278C1" w:rsidRPr="00E23EBE">
        <w:tab/>
      </w:r>
      <w:proofErr w:type="gramStart"/>
      <w:r w:rsidR="00E278C1" w:rsidRPr="00E23EBE">
        <w:t>‘</w:t>
      </w:r>
      <w:proofErr w:type="gramEnd"/>
    </w:p>
    <w:p w:rsidR="00E278C1" w:rsidRPr="00E23EBE" w:rsidRDefault="00E278C1" w:rsidP="00E278C1">
      <w:pPr>
        <w:spacing w:line="276" w:lineRule="auto"/>
        <w:jc w:val="both"/>
      </w:pPr>
    </w:p>
    <w:p w:rsidR="00E278C1" w:rsidRPr="00E23EBE" w:rsidRDefault="00E278C1" w:rsidP="00E278C1">
      <w:pPr>
        <w:spacing w:line="276" w:lineRule="auto"/>
        <w:jc w:val="both"/>
      </w:pPr>
    </w:p>
    <w:p w:rsidR="001D7F40" w:rsidRPr="00E23EBE" w:rsidRDefault="001D7F40" w:rsidP="00E278C1">
      <w:pPr>
        <w:spacing w:line="276" w:lineRule="auto"/>
        <w:jc w:val="both"/>
      </w:pPr>
    </w:p>
    <w:p w:rsidR="001D7F40" w:rsidRPr="00E23EBE" w:rsidRDefault="00637BF6" w:rsidP="00637BF6">
      <w:pPr>
        <w:spacing w:line="276" w:lineRule="auto"/>
        <w:jc w:val="center"/>
      </w:pPr>
      <w:r w:rsidRPr="00E23EBE">
        <w:t>________________________________________________________</w:t>
      </w:r>
    </w:p>
    <w:p w:rsidR="00637BF6" w:rsidRPr="00E23EBE" w:rsidRDefault="00637BF6" w:rsidP="00637BF6">
      <w:pPr>
        <w:spacing w:line="276" w:lineRule="auto"/>
        <w:jc w:val="center"/>
      </w:pPr>
      <w:r w:rsidRPr="00E23EBE">
        <w:t>Chefe do Departamento de Turismo</w:t>
      </w:r>
    </w:p>
    <w:p w:rsidR="001D7F40" w:rsidRPr="00E23EBE" w:rsidRDefault="001D7F40" w:rsidP="00E278C1">
      <w:pPr>
        <w:spacing w:line="276" w:lineRule="auto"/>
        <w:jc w:val="both"/>
      </w:pPr>
    </w:p>
    <w:p w:rsidR="00E278C1" w:rsidRPr="00E23EBE" w:rsidRDefault="00E278C1" w:rsidP="00637BF6">
      <w:pPr>
        <w:spacing w:line="276" w:lineRule="auto"/>
        <w:jc w:val="center"/>
      </w:pPr>
      <w:r w:rsidRPr="00E23EBE">
        <w:t>________________________________________________________________</w:t>
      </w:r>
    </w:p>
    <w:p w:rsidR="00637BF6" w:rsidRPr="00E23EBE" w:rsidRDefault="00E6566A" w:rsidP="00637BF6">
      <w:pPr>
        <w:spacing w:line="276" w:lineRule="auto"/>
        <w:jc w:val="center"/>
      </w:pPr>
      <w:r>
        <w:t>Prefeito</w:t>
      </w:r>
      <w:r w:rsidR="00637BF6" w:rsidRPr="00E23EBE">
        <w:t xml:space="preserve"> Municipal</w:t>
      </w:r>
    </w:p>
    <w:p w:rsidR="00E278C1" w:rsidRPr="00E23EBE" w:rsidRDefault="00E278C1" w:rsidP="00E278C1">
      <w:pPr>
        <w:spacing w:line="276" w:lineRule="auto"/>
        <w:jc w:val="both"/>
      </w:pPr>
    </w:p>
    <w:p w:rsidR="00E278C1" w:rsidRPr="00E23EBE" w:rsidRDefault="00E278C1" w:rsidP="00E278C1">
      <w:pPr>
        <w:spacing w:line="276" w:lineRule="auto"/>
        <w:jc w:val="both"/>
      </w:pPr>
    </w:p>
    <w:p w:rsidR="00E278C1" w:rsidRPr="00E23EBE" w:rsidRDefault="00E278C1"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Pr="00E23EBE" w:rsidRDefault="00917BAA" w:rsidP="00E278C1">
      <w:pPr>
        <w:spacing w:line="276" w:lineRule="auto"/>
        <w:jc w:val="both"/>
      </w:pPr>
    </w:p>
    <w:p w:rsidR="00917BAA" w:rsidRDefault="00917BAA" w:rsidP="00E278C1">
      <w:pPr>
        <w:spacing w:line="276" w:lineRule="auto"/>
        <w:jc w:val="both"/>
      </w:pPr>
    </w:p>
    <w:p w:rsidR="00AA3815" w:rsidRDefault="00AA3815" w:rsidP="00E278C1">
      <w:pPr>
        <w:spacing w:line="276" w:lineRule="auto"/>
        <w:jc w:val="both"/>
      </w:pPr>
    </w:p>
    <w:p w:rsidR="00AA3815" w:rsidRDefault="00AA3815" w:rsidP="00E278C1">
      <w:pPr>
        <w:spacing w:line="276" w:lineRule="auto"/>
        <w:jc w:val="both"/>
      </w:pPr>
    </w:p>
    <w:p w:rsidR="00E278C1" w:rsidRPr="00E23EBE" w:rsidRDefault="00917BAA" w:rsidP="001403FC">
      <w:pPr>
        <w:tabs>
          <w:tab w:val="left" w:pos="7770"/>
        </w:tabs>
        <w:spacing w:line="276" w:lineRule="auto"/>
        <w:jc w:val="center"/>
        <w:rPr>
          <w:b/>
        </w:rPr>
      </w:pPr>
      <w:r w:rsidRPr="00E23EBE">
        <w:rPr>
          <w:b/>
        </w:rPr>
        <w:t>ANEXO I</w:t>
      </w:r>
    </w:p>
    <w:p w:rsidR="00116C6F" w:rsidRPr="00E23EBE" w:rsidRDefault="00116C6F" w:rsidP="00E278C1">
      <w:pPr>
        <w:jc w:val="center"/>
        <w:rPr>
          <w:b/>
          <w:noProof/>
        </w:rPr>
      </w:pPr>
    </w:p>
    <w:p w:rsidR="00116C6F" w:rsidRPr="00E23EBE" w:rsidRDefault="00116C6F" w:rsidP="00E278C1">
      <w:pPr>
        <w:jc w:val="center"/>
        <w:rPr>
          <w:b/>
          <w:noProof/>
        </w:rPr>
      </w:pPr>
    </w:p>
    <w:p w:rsidR="00917BAA" w:rsidRPr="00E23EBE" w:rsidRDefault="00917BAA" w:rsidP="00917BAA">
      <w:pPr>
        <w:pStyle w:val="Subttulo"/>
        <w:spacing w:line="360" w:lineRule="auto"/>
        <w:rPr>
          <w:b/>
          <w:sz w:val="24"/>
          <w:szCs w:val="24"/>
        </w:rPr>
      </w:pPr>
      <w:r w:rsidRPr="00E23EBE">
        <w:rPr>
          <w:b/>
          <w:sz w:val="24"/>
          <w:szCs w:val="24"/>
        </w:rPr>
        <w:t>MODELO DE CARTA DE CREDENCIAMENTO</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(Local e data)</w:t>
      </w:r>
    </w:p>
    <w:p w:rsidR="00917BAA" w:rsidRPr="00E23EBE" w:rsidRDefault="00917BAA" w:rsidP="00917BAA">
      <w:pPr>
        <w:spacing w:line="360" w:lineRule="auto"/>
        <w:jc w:val="both"/>
      </w:pP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Prefeitura Municipal de São Thomé das Letras</w:t>
      </w:r>
    </w:p>
    <w:p w:rsidR="00917BAA" w:rsidRPr="00E23EBE" w:rsidRDefault="00917BAA" w:rsidP="00917BAA">
      <w:pPr>
        <w:spacing w:line="360" w:lineRule="auto"/>
        <w:jc w:val="both"/>
      </w:pPr>
      <w:r w:rsidRPr="00E23EBE">
        <w:t>A/C</w:t>
      </w:r>
      <w:r w:rsidR="008337A1">
        <w:t xml:space="preserve"> </w:t>
      </w:r>
      <w:r w:rsidRPr="00E23EBE">
        <w:t xml:space="preserve">Departamento de Turismo </w:t>
      </w:r>
    </w:p>
    <w:p w:rsidR="00917BAA" w:rsidRPr="00E23EBE" w:rsidRDefault="00917BAA" w:rsidP="00917BAA">
      <w:pPr>
        <w:tabs>
          <w:tab w:val="left" w:pos="4960"/>
        </w:tabs>
        <w:spacing w:line="360" w:lineRule="auto"/>
        <w:jc w:val="both"/>
      </w:pPr>
      <w:r w:rsidRPr="00E23EBE">
        <w:tab/>
      </w:r>
    </w:p>
    <w:p w:rsidR="00917BAA" w:rsidRPr="00E23EBE" w:rsidRDefault="00917BAA" w:rsidP="00917BAA">
      <w:pPr>
        <w:pStyle w:val="Ttulo2"/>
        <w:rPr>
          <w:rFonts w:ascii="Times New Roman" w:hAnsi="Times New Roman" w:cs="Times New Roman"/>
          <w:i w:val="0"/>
          <w:iCs w:val="0"/>
          <w:sz w:val="24"/>
          <w:szCs w:val="24"/>
        </w:rPr>
      </w:pPr>
      <w:r w:rsidRPr="00E23EBE">
        <w:rPr>
          <w:rFonts w:ascii="Times New Roman" w:hAnsi="Times New Roman" w:cs="Times New Roman"/>
          <w:i w:val="0"/>
          <w:iCs w:val="0"/>
          <w:sz w:val="24"/>
          <w:szCs w:val="24"/>
        </w:rPr>
        <w:t xml:space="preserve">Referência: Chamada Pública nº </w:t>
      </w:r>
      <w:r w:rsidR="008D5B38" w:rsidRPr="00E23EBE">
        <w:rPr>
          <w:rFonts w:ascii="Times New Roman" w:hAnsi="Times New Roman" w:cs="Times New Roman"/>
          <w:i w:val="0"/>
          <w:iCs w:val="0"/>
          <w:sz w:val="24"/>
          <w:szCs w:val="24"/>
        </w:rPr>
        <w:t>00</w:t>
      </w:r>
      <w:r w:rsidR="00DC4C8E">
        <w:rPr>
          <w:rFonts w:ascii="Times New Roman" w:hAnsi="Times New Roman" w:cs="Times New Roman"/>
          <w:i w:val="0"/>
          <w:iCs w:val="0"/>
          <w:sz w:val="24"/>
          <w:szCs w:val="24"/>
        </w:rPr>
        <w:t>3</w:t>
      </w:r>
      <w:r w:rsidRPr="00E23EBE">
        <w:rPr>
          <w:rFonts w:ascii="Times New Roman" w:hAnsi="Times New Roman" w:cs="Times New Roman"/>
          <w:i w:val="0"/>
          <w:iCs w:val="0"/>
          <w:sz w:val="24"/>
          <w:szCs w:val="24"/>
        </w:rPr>
        <w:t>/</w:t>
      </w:r>
      <w:r w:rsidR="00010568">
        <w:rPr>
          <w:rFonts w:ascii="Times New Roman" w:hAnsi="Times New Roman" w:cs="Times New Roman"/>
          <w:i w:val="0"/>
          <w:iCs w:val="0"/>
          <w:sz w:val="24"/>
          <w:szCs w:val="24"/>
        </w:rPr>
        <w:t>2020</w:t>
      </w:r>
    </w:p>
    <w:p w:rsidR="00917BAA" w:rsidRPr="00E23EBE" w:rsidRDefault="00917BAA" w:rsidP="00917BAA">
      <w:pPr>
        <w:spacing w:line="360" w:lineRule="auto"/>
        <w:jc w:val="both"/>
      </w:pP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Prezados Senhores,</w:t>
      </w:r>
    </w:p>
    <w:p w:rsidR="00917BAA" w:rsidRPr="00E23EBE" w:rsidRDefault="00917BAA" w:rsidP="00917BAA">
      <w:pPr>
        <w:pStyle w:val="Corpodetexto"/>
        <w:spacing w:line="360" w:lineRule="auto"/>
      </w:pPr>
    </w:p>
    <w:p w:rsidR="00917BAA" w:rsidRPr="00E23EBE" w:rsidRDefault="00D82565" w:rsidP="00917BAA">
      <w:pPr>
        <w:spacing w:line="360" w:lineRule="auto"/>
        <w:jc w:val="both"/>
      </w:pPr>
      <w:r w:rsidRPr="00D82565">
        <w:rPr>
          <w:b/>
        </w:rPr>
        <w:t>(Pessoa Física ou</w:t>
      </w:r>
      <w:r w:rsidR="008337A1">
        <w:rPr>
          <w:b/>
        </w:rPr>
        <w:t xml:space="preserve"> </w:t>
      </w:r>
      <w:r w:rsidRPr="00D82565">
        <w:rPr>
          <w:b/>
        </w:rPr>
        <w:t>E</w:t>
      </w:r>
      <w:r w:rsidR="00917BAA" w:rsidRPr="00D82565">
        <w:rPr>
          <w:b/>
        </w:rPr>
        <w:t>mpresa</w:t>
      </w:r>
      <w:r>
        <w:t>)</w:t>
      </w:r>
      <w:r w:rsidR="00917BAA" w:rsidRPr="00E23EBE">
        <w:t xml:space="preserve"> ___________________________, inscrita no</w:t>
      </w:r>
      <w:r>
        <w:t xml:space="preserve"> CPF/MF ou</w:t>
      </w:r>
      <w:r w:rsidR="00917BAA" w:rsidRPr="00E23EBE">
        <w:t xml:space="preserve"> CNPJ sob o Nº __________________, </w:t>
      </w:r>
      <w:r w:rsidR="00B41254" w:rsidRPr="00E23EBE">
        <w:t>vem perante Vossas Senhorias</w:t>
      </w:r>
      <w:r w:rsidR="008337A1">
        <w:t xml:space="preserve"> </w:t>
      </w:r>
      <w:r w:rsidR="00917BAA" w:rsidRPr="00E23EBE">
        <w:t xml:space="preserve">neste ato </w:t>
      </w:r>
      <w:r w:rsidR="00B41254">
        <w:t xml:space="preserve">fazer o seu credenciamento para </w:t>
      </w:r>
      <w:r w:rsidR="00B41254" w:rsidRPr="00E23EBE">
        <w:t xml:space="preserve">participar de todos os atos relativos ao referido instrumento convocatório </w:t>
      </w:r>
      <w:r w:rsidR="00917BAA" w:rsidRPr="00E23EBE">
        <w:t xml:space="preserve">em atendimento ao disposto no Edital do Chamamento Público nº </w:t>
      </w:r>
      <w:r w:rsidR="005D301A" w:rsidRPr="00E23EBE">
        <w:t>00</w:t>
      </w:r>
      <w:r w:rsidR="00DC4C8E">
        <w:t>3</w:t>
      </w:r>
      <w:r w:rsidR="00917BAA" w:rsidRPr="00E23EBE">
        <w:t>/20</w:t>
      </w:r>
      <w:r w:rsidR="00010568">
        <w:t>20</w:t>
      </w:r>
      <w:r w:rsidR="00917BAA" w:rsidRPr="00E23EBE">
        <w:t>.</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 xml:space="preserve">Atenciosamente. </w:t>
      </w:r>
    </w:p>
    <w:p w:rsidR="00917BAA" w:rsidRDefault="00917BAA" w:rsidP="00917BAA">
      <w:pPr>
        <w:spacing w:line="360" w:lineRule="auto"/>
        <w:jc w:val="both"/>
      </w:pPr>
    </w:p>
    <w:p w:rsidR="00B3512E" w:rsidRPr="00E23EBE" w:rsidRDefault="00B3512E" w:rsidP="00917BAA">
      <w:pPr>
        <w:spacing w:line="360" w:lineRule="auto"/>
        <w:jc w:val="both"/>
      </w:pPr>
    </w:p>
    <w:p w:rsidR="00010568" w:rsidRPr="004A4B14" w:rsidRDefault="004A4B14" w:rsidP="004A4B14">
      <w:pPr>
        <w:pStyle w:val="Ttulo3"/>
        <w:jc w:val="center"/>
        <w:rPr>
          <w:rFonts w:ascii="Times New Roman" w:hAnsi="Times New Roman"/>
          <w:sz w:val="24"/>
          <w:szCs w:val="24"/>
        </w:rPr>
      </w:pPr>
      <w:proofErr w:type="spellStart"/>
      <w:r>
        <w:rPr>
          <w:rFonts w:ascii="Times New Roman" w:hAnsi="Times New Roman"/>
          <w:sz w:val="24"/>
          <w:szCs w:val="24"/>
        </w:rPr>
        <w:t>Nom</w:t>
      </w:r>
      <w:proofErr w:type="spellEnd"/>
    </w:p>
    <w:p w:rsidR="00010568" w:rsidRDefault="00010568" w:rsidP="00E278C1">
      <w:pPr>
        <w:jc w:val="center"/>
        <w:rPr>
          <w:b/>
          <w:noProof/>
        </w:rPr>
      </w:pPr>
    </w:p>
    <w:p w:rsidR="00010568" w:rsidRPr="00E23EBE" w:rsidRDefault="00010568" w:rsidP="00E278C1">
      <w:pPr>
        <w:jc w:val="center"/>
        <w:rPr>
          <w:b/>
          <w:noProof/>
        </w:rPr>
      </w:pPr>
    </w:p>
    <w:p w:rsidR="009D20E9" w:rsidRPr="00E23EBE" w:rsidRDefault="009D20E9" w:rsidP="009D20E9">
      <w:pPr>
        <w:autoSpaceDE w:val="0"/>
        <w:spacing w:line="360" w:lineRule="auto"/>
        <w:jc w:val="center"/>
        <w:rPr>
          <w:b/>
          <w:bCs/>
        </w:rPr>
      </w:pPr>
      <w:r w:rsidRPr="00E23EBE">
        <w:rPr>
          <w:b/>
          <w:bCs/>
        </w:rPr>
        <w:t xml:space="preserve">TERMO DE PERMISSÃO Nº </w:t>
      </w:r>
      <w:r w:rsidR="00BC3717" w:rsidRPr="00E23EBE">
        <w:rPr>
          <w:b/>
          <w:bCs/>
        </w:rPr>
        <w:t>____</w:t>
      </w:r>
      <w:r w:rsidRPr="00E23EBE">
        <w:rPr>
          <w:b/>
          <w:bCs/>
        </w:rPr>
        <w:t>/</w:t>
      </w:r>
      <w:r w:rsidR="00010568">
        <w:rPr>
          <w:b/>
          <w:bCs/>
        </w:rPr>
        <w:t>2020</w:t>
      </w:r>
    </w:p>
    <w:p w:rsidR="009D20E9" w:rsidRPr="00E23EBE" w:rsidRDefault="009D20E9" w:rsidP="009D20E9">
      <w:pPr>
        <w:autoSpaceDE w:val="0"/>
        <w:spacing w:line="360" w:lineRule="auto"/>
        <w:jc w:val="center"/>
        <w:rPr>
          <w:b/>
          <w:bCs/>
        </w:rPr>
      </w:pPr>
    </w:p>
    <w:p w:rsidR="009D20E9" w:rsidRPr="00E23EBE" w:rsidRDefault="009D20E9" w:rsidP="009D20E9">
      <w:pPr>
        <w:autoSpaceDE w:val="0"/>
        <w:spacing w:line="360" w:lineRule="auto"/>
        <w:jc w:val="both"/>
      </w:pPr>
      <w:r w:rsidRPr="00E23EBE">
        <w:rPr>
          <w:b/>
          <w:bCs/>
        </w:rPr>
        <w:t>TERMO DE PERMISSÃO DE USO D</w:t>
      </w:r>
      <w:r w:rsidRPr="00E23EBE">
        <w:rPr>
          <w:b/>
        </w:rPr>
        <w:t xml:space="preserve">O CENTRO DE MÚLTIPLOS EVENTOS, QUE ENTRE SI CELEBRAM O DEPARTAMENTO MUNICIPAL TURISMO E </w:t>
      </w:r>
      <w:r w:rsidR="006B5001">
        <w:rPr>
          <w:b/>
        </w:rPr>
        <w:t>________________________</w:t>
      </w:r>
      <w:r w:rsidRPr="00E23EBE">
        <w:rPr>
          <w:b/>
        </w:rPr>
        <w:t>, NA FORMA ABAIXO.</w:t>
      </w:r>
    </w:p>
    <w:p w:rsidR="009D20E9" w:rsidRPr="00E23EBE" w:rsidRDefault="009D20E9" w:rsidP="009D20E9">
      <w:pPr>
        <w:spacing w:line="360" w:lineRule="auto"/>
        <w:ind w:left="3969"/>
        <w:jc w:val="both"/>
      </w:pPr>
    </w:p>
    <w:p w:rsidR="009D20E9" w:rsidRPr="00E23EBE" w:rsidRDefault="009D20E9" w:rsidP="009D20E9">
      <w:pPr>
        <w:spacing w:line="360" w:lineRule="auto"/>
        <w:jc w:val="both"/>
      </w:pPr>
      <w:r w:rsidRPr="00E23EBE">
        <w:rPr>
          <w:b/>
          <w:bCs/>
        </w:rPr>
        <w:t>DETUR – DEPARTAMENTO MUNICIPAL DE TURISMO</w:t>
      </w:r>
      <w:r w:rsidRPr="00E23EBE">
        <w:t>, neste ato representado pelo Chefe de Departamento de Turismo, Sr</w:t>
      </w:r>
      <w:r w:rsidR="00010568">
        <w:t>a</w:t>
      </w:r>
      <w:r w:rsidRPr="00E23EBE">
        <w:t xml:space="preserve">. </w:t>
      </w:r>
      <w:r w:rsidR="00010568">
        <w:rPr>
          <w:b/>
          <w:bCs/>
        </w:rPr>
        <w:t>CARLA GONZALEZ</w:t>
      </w:r>
      <w:r w:rsidRPr="00E23EBE">
        <w:t xml:space="preserve">, denominado </w:t>
      </w:r>
      <w:r w:rsidRPr="00E23EBE">
        <w:rPr>
          <w:b/>
        </w:rPr>
        <w:t>PERMITENTE</w:t>
      </w:r>
      <w:r w:rsidRPr="00E23EBE">
        <w:t xml:space="preserve"> e de outro </w:t>
      </w:r>
      <w:r w:rsidR="00690C8F">
        <w:t>______________________________</w:t>
      </w:r>
      <w:r w:rsidRPr="00E23EBE">
        <w:t xml:space="preserve">, inscrita no CNPJ sob o </w:t>
      </w:r>
      <w:proofErr w:type="spellStart"/>
      <w:r w:rsidRPr="00E23EBE">
        <w:t>n.°</w:t>
      </w:r>
      <w:proofErr w:type="spellEnd"/>
      <w:r w:rsidR="00910DA9">
        <w:rPr>
          <w:b/>
          <w:color w:val="000000" w:themeColor="text1"/>
        </w:rPr>
        <w:t>____________________</w:t>
      </w:r>
      <w:r w:rsidRPr="00E23EBE">
        <w:t xml:space="preserve">, estabelecida na </w:t>
      </w:r>
      <w:r w:rsidR="00910DA9">
        <w:rPr>
          <w:b/>
          <w:color w:val="000000" w:themeColor="text1"/>
        </w:rPr>
        <w:t>_________________________________</w:t>
      </w:r>
      <w:r w:rsidRPr="00E23EBE">
        <w:t xml:space="preserve">a doravante denominada </w:t>
      </w:r>
      <w:r w:rsidRPr="00E23EBE">
        <w:rPr>
          <w:b/>
        </w:rPr>
        <w:t>PERMISSIONÁRIA</w:t>
      </w:r>
      <w:r w:rsidRPr="00E23EBE">
        <w:t xml:space="preserve">, neste ato representada por </w:t>
      </w:r>
      <w:proofErr w:type="gramStart"/>
      <w:r w:rsidRPr="00E23EBE">
        <w:t>seu(</w:t>
      </w:r>
      <w:proofErr w:type="gramEnd"/>
      <w:r w:rsidRPr="00E23EBE">
        <w:t xml:space="preserve">sua) representante legal </w:t>
      </w:r>
      <w:proofErr w:type="spellStart"/>
      <w:r w:rsidRPr="00E23EBE">
        <w:t>Sr</w:t>
      </w:r>
      <w:proofErr w:type="spellEnd"/>
      <w:r w:rsidRPr="00E23EBE">
        <w:t xml:space="preserve">(a). </w:t>
      </w:r>
      <w:r w:rsidR="00910DA9">
        <w:rPr>
          <w:b/>
          <w:color w:val="000000" w:themeColor="text1"/>
        </w:rPr>
        <w:t>_________________________________________</w:t>
      </w:r>
      <w:r w:rsidRPr="00E23EBE">
        <w:rPr>
          <w:b/>
          <w:color w:val="000000" w:themeColor="text1"/>
        </w:rPr>
        <w:t>,</w:t>
      </w:r>
      <w:r w:rsidRPr="00E23EBE">
        <w:t xml:space="preserve"> </w:t>
      </w:r>
      <w:proofErr w:type="gramStart"/>
      <w:r w:rsidRPr="00E23EBE">
        <w:t>inscrito(</w:t>
      </w:r>
      <w:proofErr w:type="gramEnd"/>
      <w:r w:rsidRPr="00E23EBE">
        <w:t xml:space="preserve">a) no CPF/MF sob nº </w:t>
      </w:r>
      <w:r w:rsidR="00910DA9">
        <w:t>_______________</w:t>
      </w:r>
      <w:r w:rsidRPr="00E23EBE">
        <w:t xml:space="preserve">com fundamento da lei nº 8.666/1993, na lei municipal 1.447/2017, celebram em comum acordo TERMO DE PERMISSÃO DE USO DE BEM PÚBLICO, DE FORMA ONEROSA, mediante as seguintes cláusulas e condições. </w:t>
      </w:r>
    </w:p>
    <w:p w:rsidR="009D20E9" w:rsidRPr="00E23EBE" w:rsidRDefault="009D20E9" w:rsidP="009D20E9">
      <w:pPr>
        <w:spacing w:line="360" w:lineRule="auto"/>
        <w:jc w:val="both"/>
      </w:pPr>
    </w:p>
    <w:p w:rsidR="009D20E9" w:rsidRPr="00E23EBE" w:rsidRDefault="009D20E9" w:rsidP="009D20E9">
      <w:pPr>
        <w:spacing w:line="360" w:lineRule="auto"/>
        <w:jc w:val="both"/>
        <w:rPr>
          <w:b/>
          <w:bCs/>
        </w:rPr>
      </w:pPr>
      <w:r w:rsidRPr="00E23EBE">
        <w:rPr>
          <w:b/>
          <w:bCs/>
        </w:rPr>
        <w:t>1. CLÁUSULA PRIMEIRA – OBJETO</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t xml:space="preserve">1.1. O objeto do presente TERMO DE PERMISSÃO DE USO </w:t>
      </w:r>
      <w:r w:rsidR="0033705C">
        <w:t xml:space="preserve">pela PERMISSIONÁRIA </w:t>
      </w:r>
      <w:r w:rsidRPr="00E23EBE">
        <w:t>é da área</w:t>
      </w:r>
      <w:r w:rsidR="0033705C">
        <w:t xml:space="preserve"> ____________</w:t>
      </w:r>
      <w:r w:rsidRPr="00E23EBE">
        <w:t xml:space="preserve"> do Centro de Múltiplos </w:t>
      </w:r>
      <w:r w:rsidR="0033705C" w:rsidRPr="00E23EBE">
        <w:t>Eventos,</w:t>
      </w:r>
      <w:r w:rsidRPr="00E23EBE">
        <w:t xml:space="preserve"> Localizado a Avenida Tomé Mendes Peixoto, s/n, Centro, São Thomé das Letras, para o uso do evento </w:t>
      </w:r>
      <w:r w:rsidR="0033705C">
        <w:t>__________________.</w:t>
      </w:r>
    </w:p>
    <w:p w:rsidR="009D20E9" w:rsidRPr="00E23EBE" w:rsidRDefault="009D20E9" w:rsidP="009D20E9">
      <w:pPr>
        <w:spacing w:line="360" w:lineRule="auto"/>
        <w:ind w:firstLine="1418"/>
        <w:jc w:val="both"/>
      </w:pPr>
    </w:p>
    <w:p w:rsidR="009D20E9" w:rsidRPr="00E23EBE" w:rsidRDefault="009D20E9" w:rsidP="009D20E9">
      <w:pPr>
        <w:autoSpaceDE w:val="0"/>
        <w:spacing w:line="360" w:lineRule="auto"/>
        <w:jc w:val="both"/>
        <w:rPr>
          <w:b/>
        </w:rPr>
      </w:pPr>
      <w:r w:rsidRPr="00E23EBE">
        <w:rPr>
          <w:b/>
        </w:rPr>
        <w:t>2. CLÁUSULA SEGUNDA – DATA</w:t>
      </w:r>
    </w:p>
    <w:p w:rsidR="009D20E9" w:rsidRPr="00E23EBE" w:rsidRDefault="009D20E9" w:rsidP="009D20E9">
      <w:pPr>
        <w:autoSpaceDE w:val="0"/>
        <w:spacing w:line="360" w:lineRule="auto"/>
        <w:jc w:val="both"/>
      </w:pPr>
    </w:p>
    <w:p w:rsidR="00830CFA" w:rsidRDefault="009D20E9" w:rsidP="009D20E9">
      <w:pPr>
        <w:autoSpaceDE w:val="0"/>
        <w:spacing w:line="360" w:lineRule="auto"/>
        <w:jc w:val="both"/>
      </w:pPr>
      <w:r w:rsidRPr="00E23EBE">
        <w:t xml:space="preserve">2.1. A presente permissão, é concedida </w:t>
      </w:r>
      <w:proofErr w:type="gramStart"/>
      <w:r w:rsidRPr="00E23EBE">
        <w:t>à</w:t>
      </w:r>
      <w:proofErr w:type="gramEnd"/>
      <w:r w:rsidRPr="00E23EBE">
        <w:t xml:space="preserve"> título precário, para o dia </w:t>
      </w:r>
      <w:r w:rsidR="00723BBD">
        <w:t>_____________________________</w:t>
      </w:r>
      <w:r w:rsidR="00830CFA">
        <w:t>________</w:t>
      </w:r>
      <w:r w:rsidR="00723BBD">
        <w:t>.</w:t>
      </w:r>
    </w:p>
    <w:p w:rsidR="00830CFA" w:rsidRDefault="00830CFA" w:rsidP="009D20E9">
      <w:pPr>
        <w:autoSpaceDE w:val="0"/>
        <w:spacing w:line="360" w:lineRule="auto"/>
        <w:jc w:val="both"/>
      </w:pP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both"/>
      </w:pPr>
    </w:p>
    <w:p w:rsidR="009D20E9" w:rsidRPr="00E23EBE" w:rsidRDefault="009D20E9" w:rsidP="009D20E9">
      <w:pPr>
        <w:spacing w:line="360" w:lineRule="auto"/>
        <w:jc w:val="both"/>
      </w:pPr>
      <w:r w:rsidRPr="00E23EBE">
        <w:rPr>
          <w:b/>
          <w:bCs/>
        </w:rPr>
        <w:lastRenderedPageBreak/>
        <w:t>3. DEVERES DA PERMISSIONÁRIA</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t xml:space="preserve">3.1. São deveres específicos da </w:t>
      </w:r>
      <w:r w:rsidRPr="00E23EBE">
        <w:rPr>
          <w:b/>
          <w:bCs/>
        </w:rPr>
        <w:t>PERMISSIONÁRIA</w:t>
      </w:r>
      <w:r w:rsidRPr="00E23EBE">
        <w:t>, além de outros previstos no presente TERMO, os seguintes:</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t xml:space="preserve">3.1.1. </w:t>
      </w:r>
      <w:proofErr w:type="gramStart"/>
      <w:r w:rsidRPr="00E23EBE">
        <w:t>permitir</w:t>
      </w:r>
      <w:proofErr w:type="gramEnd"/>
      <w:r w:rsidRPr="00E23EBE">
        <w:t xml:space="preserve"> livre acesso e fiscalização dos servidores municipais do </w:t>
      </w:r>
      <w:r w:rsidRPr="00E23EBE">
        <w:rPr>
          <w:b/>
        </w:rPr>
        <w:t>DETUR</w:t>
      </w:r>
      <w:r w:rsidRPr="00E23EBE">
        <w:t xml:space="preserve"> vinculados à área técnica e ao Contrato de Gestão às dependências dos bens cedidos.</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3.1.2. </w:t>
      </w:r>
      <w:proofErr w:type="gramStart"/>
      <w:r w:rsidRPr="00E23EBE">
        <w:t>desocupar</w:t>
      </w:r>
      <w:proofErr w:type="gramEnd"/>
      <w:r w:rsidRPr="00E23EBE">
        <w:t xml:space="preserve"> o espaço permitido na data de encerramento da vigência do contrato de gestão n.º </w:t>
      </w:r>
      <w:r w:rsidR="009908BD">
        <w:t>___</w:t>
      </w:r>
      <w:r w:rsidRPr="00E23EBE">
        <w:t>/</w:t>
      </w:r>
      <w:r w:rsidR="00010568">
        <w:t>2020</w:t>
      </w:r>
      <w:r w:rsidRPr="00E23EBE">
        <w:t xml:space="preserve">, restituindo ao </w:t>
      </w:r>
      <w:r w:rsidRPr="00E23EBE">
        <w:rPr>
          <w:b/>
          <w:bCs/>
        </w:rPr>
        <w:t>DETUR</w:t>
      </w:r>
      <w:r w:rsidRPr="00E23EBE">
        <w:t xml:space="preserve"> nas condições recebidas, sem necessidade de interpelação judicial ou extrajudicial.</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t xml:space="preserve">3.1.3. </w:t>
      </w:r>
      <w:proofErr w:type="gramStart"/>
      <w:r w:rsidRPr="00E23EBE">
        <w:t>somente</w:t>
      </w:r>
      <w:proofErr w:type="gramEnd"/>
      <w:r w:rsidRPr="00E23EBE">
        <w:t xml:space="preserve"> utilizar o espaço cedido para as finalidades previstas na Cláusula Primeira.</w:t>
      </w:r>
    </w:p>
    <w:p w:rsidR="009D20E9" w:rsidRPr="00E23EBE" w:rsidRDefault="009D20E9" w:rsidP="009D20E9">
      <w:pPr>
        <w:spacing w:line="360" w:lineRule="auto"/>
        <w:ind w:firstLine="1418"/>
        <w:jc w:val="both"/>
      </w:pPr>
    </w:p>
    <w:p w:rsidR="009D20E9" w:rsidRPr="00E23EBE" w:rsidRDefault="009D20E9" w:rsidP="009D20E9">
      <w:pPr>
        <w:spacing w:line="360" w:lineRule="auto"/>
        <w:jc w:val="both"/>
      </w:pPr>
      <w:r w:rsidRPr="00E23EBE">
        <w:t xml:space="preserve">3.1.4. </w:t>
      </w:r>
      <w:proofErr w:type="gramStart"/>
      <w:r w:rsidRPr="00E23EBE">
        <w:t>não</w:t>
      </w:r>
      <w:proofErr w:type="gramEnd"/>
      <w:r w:rsidRPr="00E23EBE">
        <w:t xml:space="preserve"> permitir que terceiros ocupem o espaço no todo ou em parte, a qualquer título, nem ceder ou transferir direitos e obrigações decorrentes desta PERMISSÃO, salvo com a prévia e expressa autorização, por escrito, do </w:t>
      </w:r>
      <w:r w:rsidRPr="00E23EBE">
        <w:rPr>
          <w:b/>
        </w:rPr>
        <w:t>DETUR</w:t>
      </w:r>
      <w:r w:rsidRPr="00E23EBE">
        <w:t>.</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3.1.5. </w:t>
      </w:r>
      <w:proofErr w:type="gramStart"/>
      <w:r w:rsidRPr="00E23EBE">
        <w:t>cabe</w:t>
      </w:r>
      <w:proofErr w:type="gramEnd"/>
      <w:r w:rsidRPr="00E23EBE">
        <w:t xml:space="preserve"> à </w:t>
      </w:r>
      <w:r w:rsidRPr="00E23EBE">
        <w:rPr>
          <w:b/>
          <w:bCs/>
        </w:rPr>
        <w:t>PERMISSIONÁRIA</w:t>
      </w:r>
      <w:r w:rsidRPr="00E23EBE">
        <w:t xml:space="preserve"> qualquer responsabilidade civil e criminal por qualquer espécie de dano, seja ela a pessoas, patrimônio ou qualquer outro, eximindo ao </w:t>
      </w:r>
      <w:r w:rsidRPr="00E23EBE">
        <w:rPr>
          <w:b/>
          <w:bCs/>
        </w:rPr>
        <w:t xml:space="preserve">DETUR </w:t>
      </w:r>
      <w:r w:rsidRPr="00E23EBE">
        <w:t xml:space="preserve">de qualquer responsabilidade desta natureza. A responsabilidade da </w:t>
      </w:r>
      <w:r w:rsidRPr="00E23EBE">
        <w:rPr>
          <w:b/>
          <w:bCs/>
        </w:rPr>
        <w:t>PERMISSIONÁRIA</w:t>
      </w:r>
      <w:r w:rsidRPr="00E23EBE">
        <w:t xml:space="preserve"> é exclusivamente relacionada ao TERMO firmado.</w:t>
      </w:r>
    </w:p>
    <w:p w:rsidR="009D20E9" w:rsidRPr="00E23EBE" w:rsidRDefault="009D20E9" w:rsidP="009D20E9">
      <w:pPr>
        <w:spacing w:line="360" w:lineRule="auto"/>
        <w:jc w:val="both"/>
      </w:pPr>
    </w:p>
    <w:p w:rsidR="009D20E9" w:rsidRPr="00E23EBE" w:rsidRDefault="009D20E9" w:rsidP="009D20E9">
      <w:pPr>
        <w:autoSpaceDE w:val="0"/>
        <w:spacing w:line="360" w:lineRule="auto"/>
        <w:jc w:val="both"/>
      </w:pPr>
      <w:r w:rsidRPr="00E23EBE">
        <w:t xml:space="preserve">3.1.6. </w:t>
      </w:r>
      <w:proofErr w:type="gramStart"/>
      <w:r w:rsidRPr="00E23EBE">
        <w:t>deverá</w:t>
      </w:r>
      <w:proofErr w:type="gramEnd"/>
      <w:r w:rsidRPr="00E23EBE">
        <w:t xml:space="preserve"> a </w:t>
      </w:r>
      <w:r w:rsidRPr="00E23EBE">
        <w:rPr>
          <w:b/>
        </w:rPr>
        <w:t xml:space="preserve">PERMISSIONÁRIA </w:t>
      </w:r>
      <w:r w:rsidRPr="00E23EBE">
        <w:t xml:space="preserve">pagar todas as despesas que direta ou indiretamente decorram do uso do imóvel, inclusive tarifas, taxas de recolhimento do DAM – Documento de Arrecadação Municipal, recolhimento de ISS – Imposto Sobre Serviço e alvará de funcionamento. O valor </w:t>
      </w:r>
      <w:r w:rsidR="00615E9D">
        <w:t xml:space="preserve">restante </w:t>
      </w:r>
      <w:r w:rsidRPr="00E23EBE">
        <w:t>do preço público de locação</w:t>
      </w:r>
      <w:r w:rsidR="00615E9D">
        <w:t xml:space="preserve"> (descontando-se o sinal de 10 %)</w:t>
      </w:r>
      <w:r w:rsidRPr="00E23EBE">
        <w:t xml:space="preserve"> deverá ser depositado previamente através de DAM, expedido pela Administração Municipal (Setor: tributos), durante o </w:t>
      </w:r>
      <w:r w:rsidRPr="00E23EBE">
        <w:lastRenderedPageBreak/>
        <w:t xml:space="preserve">horário de expediente, até 05 (CINCO) dias antes da realização do evento, </w:t>
      </w:r>
      <w:proofErr w:type="gramStart"/>
      <w:r w:rsidRPr="00E23EBE">
        <w:t>sob pena</w:t>
      </w:r>
      <w:proofErr w:type="gramEnd"/>
      <w:r w:rsidRPr="00E23EBE">
        <w:t xml:space="preserve"> da impossibilidade de obter autorização de uso do local para realização do evento. </w:t>
      </w: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both"/>
      </w:pPr>
      <w:r w:rsidRPr="00E23EBE">
        <w:t xml:space="preserve">3.1.7. A </w:t>
      </w:r>
      <w:r w:rsidRPr="00E23EBE">
        <w:rPr>
          <w:b/>
        </w:rPr>
        <w:t xml:space="preserve">PERMISSIONÁRIA </w:t>
      </w:r>
      <w:r w:rsidRPr="00E23EBE">
        <w:t>deverá pagar a taxa de 10% do valor da locação (DAM) no ato de preenchimento do requerimento de permissão para o uso do Centro de Múltiplos Eventos.</w:t>
      </w: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both"/>
      </w:pPr>
      <w:r w:rsidRPr="00E23EBE">
        <w:t xml:space="preserve">3.1.8. A </w:t>
      </w:r>
      <w:r w:rsidRPr="00E23EBE">
        <w:rPr>
          <w:b/>
        </w:rPr>
        <w:t>PERMISSIONÁRIA</w:t>
      </w:r>
      <w:r w:rsidRPr="00E23EBE">
        <w:t xml:space="preserve"> deverá pagar o valor de </w:t>
      </w:r>
      <w:proofErr w:type="spellStart"/>
      <w:r w:rsidRPr="00E23EBE">
        <w:t>R$</w:t>
      </w:r>
      <w:r w:rsidR="003B4995">
        <w:t>__________</w:t>
      </w:r>
      <w:r w:rsidRPr="00E23EBE">
        <w:t>pelo</w:t>
      </w:r>
      <w:proofErr w:type="spellEnd"/>
      <w:r w:rsidRPr="00E23EBE">
        <w:t xml:space="preserve"> uso do local para este evento.</w:t>
      </w:r>
    </w:p>
    <w:p w:rsidR="009D20E9" w:rsidRPr="00E23EBE" w:rsidRDefault="009D20E9" w:rsidP="009D20E9">
      <w:pPr>
        <w:spacing w:line="360" w:lineRule="auto"/>
        <w:jc w:val="both"/>
        <w:rPr>
          <w:b/>
        </w:rPr>
      </w:pPr>
    </w:p>
    <w:p w:rsidR="009D20E9" w:rsidRPr="00E23EBE" w:rsidRDefault="009D20E9" w:rsidP="009D20E9">
      <w:pPr>
        <w:spacing w:line="360" w:lineRule="auto"/>
        <w:jc w:val="both"/>
      </w:pPr>
      <w:r w:rsidRPr="00E23EBE">
        <w:rPr>
          <w:b/>
          <w:bCs/>
        </w:rPr>
        <w:t>4. DA ESPECIFICAÇÃO E RESPONSABILIDADE</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4.1. A </w:t>
      </w:r>
      <w:r w:rsidRPr="00E23EBE">
        <w:rPr>
          <w:b/>
          <w:bCs/>
        </w:rPr>
        <w:t>PERMISSIONÁRIA</w:t>
      </w:r>
      <w:r w:rsidRPr="00E23EBE">
        <w:t xml:space="preserve"> assume, como exclusivamente seus os recursos e as despesas decorrentes do fornecimento de material, mão-de-obra, aparelhos e equipamentos necessários à boa e perfeita utilização do espaço cedido, responsabilizando-se, também, pela idoneidade e pelo comportamento de seus empregados, prepostos ou subordinados, e, ainda, por quaisquer prejuízos que sejam causados ao bem Municipal ou a terceiros, respondendo por si e seus sucessores, independente da apuração em procedimento administrativo específico.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4.2. O </w:t>
      </w:r>
      <w:r w:rsidRPr="00E23EBE">
        <w:rPr>
          <w:b/>
        </w:rPr>
        <w:t xml:space="preserve">DETUR </w:t>
      </w:r>
      <w:r w:rsidRPr="00E23EBE">
        <w:t xml:space="preserve">não será </w:t>
      </w:r>
      <w:proofErr w:type="gramStart"/>
      <w:r w:rsidRPr="00E23EBE">
        <w:t>responsável por quaisquer ônus, direitos</w:t>
      </w:r>
      <w:proofErr w:type="gramEnd"/>
      <w:r w:rsidRPr="00E23EBE">
        <w:t xml:space="preserve"> ou obrigações vinculadas à legislação tributária, trabalhista, previdenciária ou securitária, bem como as despesas provenientes de eventuais trabalhos noturnos, decorrentes das obrigações das obrigações sob a responsabilidade exclusiva da </w:t>
      </w:r>
      <w:r w:rsidRPr="00E23EBE">
        <w:rPr>
          <w:b/>
          <w:bCs/>
        </w:rPr>
        <w:t>PERMISSIONÁRIA</w:t>
      </w:r>
      <w:r w:rsidRPr="00E23EBE">
        <w:t>.</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4.3. Quaisquer construções ou benfeitorias realizadas no imóvel, bem como, a instalação de bens móveis ou imobilizados nos equipamentos objeto da permissão de uso, serão incorporadas ao patrimônio municipal de São Thomé das Letras, sem direito à retenção.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4.4. Os equipamentos e instrumental necessários para a realização dos serviços contratados deverão ser mantidos pela PERMISSIONÁRIA, em perfeitas condições, adequados à sua destinação.</w:t>
      </w:r>
    </w:p>
    <w:p w:rsidR="009D20E9" w:rsidRPr="00E23EBE" w:rsidRDefault="009D20E9" w:rsidP="009D20E9">
      <w:pPr>
        <w:spacing w:line="360" w:lineRule="auto"/>
        <w:jc w:val="both"/>
      </w:pPr>
    </w:p>
    <w:p w:rsidR="009D20E9" w:rsidRPr="00E23EBE" w:rsidRDefault="009D20E9" w:rsidP="009D20E9">
      <w:pPr>
        <w:autoSpaceDE w:val="0"/>
        <w:spacing w:line="360" w:lineRule="auto"/>
        <w:jc w:val="both"/>
      </w:pPr>
      <w:r w:rsidRPr="00E23EBE">
        <w:t>4.5. Os equipamentos, instrumentos e quaisquer bens permanentes que porventura venham a ser adquiridos com recursos oriundos dessa permissão, deverão ser incorporados ao patrimônio do Município DE São Thomé das Letras hipótese em que a CONTRATADA, ora PERMISSIONÁRIA, deverá entregar ao DETUR a documentação necessária ao processo de incorporação dos bens patrimoniais.</w:t>
      </w: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both"/>
      </w:pPr>
      <w:r w:rsidRPr="00E23EBE">
        <w:t>4.6. A realização de benfeitorias ou acréscimos nos bens imóveis deverá ser realizada mediante prévia aprovação e por escrito do Poder Público Municipal.</w:t>
      </w:r>
    </w:p>
    <w:p w:rsidR="009D20E9" w:rsidRPr="00E23EBE" w:rsidRDefault="009D20E9" w:rsidP="009D20E9">
      <w:pPr>
        <w:spacing w:line="360" w:lineRule="auto"/>
        <w:jc w:val="both"/>
      </w:pPr>
    </w:p>
    <w:p w:rsidR="009D20E9" w:rsidRPr="00E23EBE" w:rsidRDefault="009D20E9" w:rsidP="009D20E9">
      <w:pPr>
        <w:spacing w:line="360" w:lineRule="auto"/>
        <w:jc w:val="both"/>
        <w:rPr>
          <w:b/>
          <w:bCs/>
        </w:rPr>
      </w:pPr>
    </w:p>
    <w:p w:rsidR="009D20E9" w:rsidRPr="00E23EBE" w:rsidRDefault="009D20E9" w:rsidP="009D20E9">
      <w:pPr>
        <w:spacing w:line="360" w:lineRule="auto"/>
        <w:jc w:val="both"/>
      </w:pPr>
      <w:r w:rsidRPr="00E23EBE">
        <w:rPr>
          <w:b/>
          <w:bCs/>
        </w:rPr>
        <w:t>5. DA DEVOLUÇÃO DO ESPAÇO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5.1. A </w:t>
      </w:r>
      <w:r w:rsidRPr="00E23EBE">
        <w:rPr>
          <w:b/>
          <w:bCs/>
        </w:rPr>
        <w:t>PERMISSIONÁRIA</w:t>
      </w:r>
      <w:r w:rsidRPr="00E23EBE">
        <w:t xml:space="preserve"> se obriga a devolver o espaço livre e desimpedido, podendo o </w:t>
      </w:r>
      <w:r w:rsidRPr="00E23EBE">
        <w:rPr>
          <w:b/>
          <w:bCs/>
        </w:rPr>
        <w:t>DETUR</w:t>
      </w:r>
      <w:r w:rsidRPr="00E23EBE">
        <w:t xml:space="preserve"> proceder à remoção compulsória e imediata, para outro local, de quaisquer bens que não tenham sido retirados, sejam de propriedade da </w:t>
      </w:r>
      <w:r w:rsidRPr="00E23EBE">
        <w:rPr>
          <w:b/>
          <w:bCs/>
        </w:rPr>
        <w:t>PERMISSIONÁRIA</w:t>
      </w:r>
      <w:r w:rsidRPr="00E23EBE">
        <w:t xml:space="preserve"> ou de terceiros, não ficando a </w:t>
      </w:r>
      <w:r w:rsidRPr="00E23EBE">
        <w:rPr>
          <w:b/>
          <w:bCs/>
        </w:rPr>
        <w:t>DETUR</w:t>
      </w:r>
      <w:r w:rsidRPr="00E23EBE">
        <w:t xml:space="preserve"> responsável por qualquer dano que os mesmos venham a sofrer em virtude da remoção compulsória.</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rPr>
          <w:b/>
          <w:bCs/>
        </w:rPr>
        <w:t>6. DAS PENALIDADES</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6.1. Sem prejuízo de outras penalidades previstas na legislação em vigor, a </w:t>
      </w:r>
      <w:r w:rsidRPr="00E23EBE">
        <w:rPr>
          <w:b/>
          <w:bCs/>
        </w:rPr>
        <w:t>PERMISSIONÁRIA</w:t>
      </w:r>
      <w:r w:rsidRPr="00E23EBE">
        <w:t xml:space="preserve"> ficará sujeita ao pagamento de multa moratória diária, correspondente a R$1.000,00 (mil reais) por dia de atraso, se, expirado o prazo contratual, a </w:t>
      </w:r>
      <w:r w:rsidRPr="00E23EBE">
        <w:rPr>
          <w:b/>
          <w:bCs/>
        </w:rPr>
        <w:t>PERMISSIONÁRIA</w:t>
      </w:r>
      <w:r w:rsidRPr="00E23EBE">
        <w:t xml:space="preserve"> não proceder à imediata desocupação e restituição do espaço cedido.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rPr>
          <w:b/>
          <w:bCs/>
        </w:rPr>
        <w:t>7. DA COBRANÇA JUDICIAL</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lastRenderedPageBreak/>
        <w:t xml:space="preserve">7.1. O </w:t>
      </w:r>
      <w:r w:rsidRPr="00E23EBE">
        <w:rPr>
          <w:b/>
        </w:rPr>
        <w:t xml:space="preserve">DETUR </w:t>
      </w:r>
      <w:r w:rsidRPr="00E23EBE">
        <w:t>poderá cobrar judicialmente os valores correspondentes às importâncias decorrentes da imposição de quaisquer penalidades, inclusive multas, provenientes do inadimplemento do presente TERMO ou da sua execução, que serão cobrados em processo de execução.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7.2. Caso o </w:t>
      </w:r>
      <w:r w:rsidRPr="00E23EBE">
        <w:rPr>
          <w:b/>
        </w:rPr>
        <w:t xml:space="preserve">DETUR </w:t>
      </w:r>
      <w:r w:rsidRPr="00E23EBE">
        <w:t xml:space="preserve">tenha que recorrer aos meios judiciais para haver o que lhe for devido, além das cominações previstas neste instrumento, ficará a </w:t>
      </w:r>
      <w:r w:rsidRPr="00E23EBE">
        <w:rPr>
          <w:b/>
          <w:bCs/>
        </w:rPr>
        <w:t>PERMISSIONÁRIA</w:t>
      </w:r>
      <w:r w:rsidRPr="00E23EBE">
        <w:t xml:space="preserve"> sujeita ao pagamento a pena convencional de 10% (dez por cento) sobre o valor do litígio, além dos juros de mora de 1% (um por cento) ao mês, despesas do processo, correção </w:t>
      </w:r>
      <w:proofErr w:type="gramStart"/>
      <w:r w:rsidRPr="00E23EBE">
        <w:t>monetária e honorários de advogado</w:t>
      </w:r>
      <w:proofErr w:type="gramEnd"/>
      <w:r w:rsidRPr="00E23EBE">
        <w:t>, estes estimados, desde logo, em 20% (vinte por cento) sobre todos os valores objeto da condenação.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7.3. As perdas e danos serão </w:t>
      </w:r>
      <w:proofErr w:type="gramStart"/>
      <w:r w:rsidRPr="00E23EBE">
        <w:t>cobradas</w:t>
      </w:r>
      <w:proofErr w:type="gramEnd"/>
      <w:r w:rsidRPr="00E23EBE">
        <w:t xml:space="preserve"> por meios ordinários.</w:t>
      </w:r>
    </w:p>
    <w:p w:rsidR="009D20E9" w:rsidRPr="00E23EBE" w:rsidRDefault="009D20E9" w:rsidP="009D20E9">
      <w:pPr>
        <w:spacing w:line="360" w:lineRule="auto"/>
        <w:jc w:val="both"/>
        <w:rPr>
          <w:b/>
          <w:bCs/>
        </w:rPr>
      </w:pPr>
    </w:p>
    <w:p w:rsidR="009D20E9" w:rsidRPr="00E23EBE" w:rsidRDefault="009D20E9" w:rsidP="009D20E9">
      <w:pPr>
        <w:spacing w:line="360" w:lineRule="auto"/>
        <w:jc w:val="both"/>
      </w:pPr>
      <w:r w:rsidRPr="00E23EBE">
        <w:rPr>
          <w:b/>
          <w:bCs/>
        </w:rPr>
        <w:t>8. DA PUBLICAÇÃO DA PERMISSÃO DE USO</w:t>
      </w:r>
    </w:p>
    <w:p w:rsidR="009D20E9" w:rsidRPr="00E23EBE" w:rsidRDefault="009D20E9" w:rsidP="009D20E9">
      <w:pPr>
        <w:spacing w:line="360" w:lineRule="auto"/>
        <w:jc w:val="both"/>
      </w:pPr>
    </w:p>
    <w:p w:rsidR="009D20E9" w:rsidRPr="00E23EBE" w:rsidRDefault="00B41254" w:rsidP="009D20E9">
      <w:pPr>
        <w:spacing w:line="360" w:lineRule="auto"/>
        <w:jc w:val="both"/>
      </w:pPr>
      <w:r>
        <w:t>8.1. Extrato do</w:t>
      </w:r>
      <w:r w:rsidR="009D20E9" w:rsidRPr="00E23EBE">
        <w:t xml:space="preserve"> presente TERMO será publicado na Internet (site). </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rPr>
          <w:b/>
          <w:bCs/>
        </w:rPr>
        <w:t>9. DO CONTROLE ORÇAMENTÁRIO E FINANCEIRO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9.1. O </w:t>
      </w:r>
      <w:r w:rsidRPr="00E23EBE">
        <w:rPr>
          <w:b/>
        </w:rPr>
        <w:t>DETUR</w:t>
      </w:r>
      <w:r w:rsidRPr="00E23EBE">
        <w:t xml:space="preserve"> providenciará a remessa de cópias do presente instrumento aos Órgãos de controle interno e externo do Município. </w:t>
      </w:r>
    </w:p>
    <w:p w:rsidR="009D20E9" w:rsidRPr="00E23EBE" w:rsidRDefault="009D20E9" w:rsidP="009D20E9">
      <w:pPr>
        <w:spacing w:line="360" w:lineRule="auto"/>
        <w:jc w:val="both"/>
      </w:pPr>
    </w:p>
    <w:p w:rsidR="009D20E9" w:rsidRPr="00E23EBE" w:rsidRDefault="009D20E9" w:rsidP="009D20E9">
      <w:pPr>
        <w:spacing w:line="360" w:lineRule="auto"/>
        <w:jc w:val="both"/>
        <w:rPr>
          <w:b/>
          <w:bCs/>
        </w:rPr>
      </w:pPr>
    </w:p>
    <w:p w:rsidR="009D20E9" w:rsidRPr="00E23EBE" w:rsidRDefault="009D20E9" w:rsidP="009D20E9">
      <w:pPr>
        <w:spacing w:line="360" w:lineRule="auto"/>
        <w:jc w:val="both"/>
      </w:pPr>
      <w:r w:rsidRPr="00E23EBE">
        <w:rPr>
          <w:b/>
          <w:bCs/>
        </w:rPr>
        <w:t>10. DISPOSIÇÕES FINAIS</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10.1. O presente TERMO reger-se-á por toda legislação à espécie e, ainda, pelas legislações que a complementarem, alterarem ou regulamentarem, cujas normas, desde já, entendem-se como integrantes do presente TERMO, especialmente a Lei n.º 8.666, de 21/06/1993 e a </w:t>
      </w:r>
      <w:r w:rsidR="00B41254">
        <w:t>L</w:t>
      </w:r>
      <w:r w:rsidRPr="00E23EBE">
        <w:t xml:space="preserve">ei </w:t>
      </w:r>
      <w:r w:rsidR="00B41254">
        <w:t>M</w:t>
      </w:r>
      <w:r w:rsidRPr="00E23EBE">
        <w:t xml:space="preserve">unicipal nº 1447/2017 A </w:t>
      </w:r>
      <w:r w:rsidRPr="00E23EBE">
        <w:rPr>
          <w:b/>
          <w:bCs/>
        </w:rPr>
        <w:t>PERMISSIONÁRIA</w:t>
      </w:r>
      <w:r w:rsidRPr="00E23EBE">
        <w:t xml:space="preserve"> declara conhecer todas essas normas e concorda em sujeitar-se </w:t>
      </w:r>
      <w:r w:rsidRPr="00E23EBE">
        <w:lastRenderedPageBreak/>
        <w:t>às estipulações, sistema de penalidades e demais regras constantes, ainda que não expressamente transcritas no presente instrumento.</w:t>
      </w:r>
    </w:p>
    <w:p w:rsidR="009D20E9" w:rsidRPr="00E23EBE" w:rsidRDefault="009D20E9" w:rsidP="009D20E9">
      <w:pPr>
        <w:spacing w:line="360" w:lineRule="auto"/>
        <w:jc w:val="both"/>
      </w:pPr>
    </w:p>
    <w:p w:rsidR="009D20E9" w:rsidRPr="00E23EBE" w:rsidRDefault="009D20E9" w:rsidP="009D20E9">
      <w:pPr>
        <w:spacing w:line="360" w:lineRule="auto"/>
        <w:jc w:val="both"/>
      </w:pPr>
      <w:r w:rsidRPr="00E23EBE">
        <w:t xml:space="preserve">E, por estarem assim justas e contratadas, firmam este instrumento, em </w:t>
      </w:r>
      <w:proofErr w:type="gramStart"/>
      <w:r w:rsidRPr="00E23EBE">
        <w:t>3</w:t>
      </w:r>
      <w:proofErr w:type="gramEnd"/>
      <w:r w:rsidRPr="00E23EBE">
        <w:t xml:space="preserve"> (três) vias de igual teor e forma, na presença de 2 (duas) testemunhas, para todos os fins e efeitos jurídicos.</w:t>
      </w: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center"/>
      </w:pPr>
      <w:r w:rsidRPr="00E23EBE">
        <w:t xml:space="preserve">São Thomé das Letras, _____ de ________________ </w:t>
      </w:r>
      <w:proofErr w:type="spellStart"/>
      <w:r w:rsidRPr="00E23EBE">
        <w:t>de</w:t>
      </w:r>
      <w:proofErr w:type="spellEnd"/>
      <w:r w:rsidRPr="00E23EBE">
        <w:t xml:space="preserve"> 20</w:t>
      </w:r>
      <w:r w:rsidR="00010568">
        <w:t>20</w:t>
      </w:r>
      <w:r w:rsidRPr="00E23EBE">
        <w:t>.</w:t>
      </w:r>
    </w:p>
    <w:p w:rsidR="009D20E9" w:rsidRPr="00E23EBE" w:rsidRDefault="009D20E9" w:rsidP="009D20E9">
      <w:pPr>
        <w:autoSpaceDE w:val="0"/>
        <w:spacing w:line="360" w:lineRule="auto"/>
        <w:jc w:val="center"/>
      </w:pP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center"/>
      </w:pPr>
      <w:r w:rsidRPr="00E23EBE">
        <w:t>_______________________________________________</w:t>
      </w:r>
    </w:p>
    <w:p w:rsidR="009D20E9" w:rsidRPr="00EB6DDB" w:rsidRDefault="00010568" w:rsidP="009D20E9">
      <w:pPr>
        <w:autoSpaceDE w:val="0"/>
        <w:spacing w:line="360" w:lineRule="auto"/>
        <w:jc w:val="center"/>
        <w:rPr>
          <w:b/>
        </w:rPr>
      </w:pPr>
      <w:r>
        <w:rPr>
          <w:b/>
        </w:rPr>
        <w:t>CARLA GONZALEZ</w:t>
      </w:r>
    </w:p>
    <w:p w:rsidR="009D20E9" w:rsidRPr="00EB6DDB" w:rsidRDefault="009D20E9" w:rsidP="009D20E9">
      <w:pPr>
        <w:autoSpaceDE w:val="0"/>
        <w:spacing w:line="360" w:lineRule="auto"/>
        <w:jc w:val="center"/>
        <w:rPr>
          <w:b/>
        </w:rPr>
      </w:pPr>
      <w:r w:rsidRPr="00EB6DDB">
        <w:rPr>
          <w:b/>
        </w:rPr>
        <w:t>Chefe do Departamento de Turismo</w:t>
      </w:r>
    </w:p>
    <w:p w:rsidR="009D20E9" w:rsidRPr="00E23EBE" w:rsidRDefault="009D20E9" w:rsidP="009D20E9">
      <w:pPr>
        <w:autoSpaceDE w:val="0"/>
        <w:spacing w:line="360" w:lineRule="auto"/>
        <w:jc w:val="center"/>
      </w:pPr>
    </w:p>
    <w:p w:rsidR="009D20E9" w:rsidRPr="00E23EBE" w:rsidRDefault="009D20E9" w:rsidP="009D20E9">
      <w:pPr>
        <w:autoSpaceDE w:val="0"/>
        <w:spacing w:line="360" w:lineRule="auto"/>
        <w:jc w:val="center"/>
      </w:pPr>
      <w:r w:rsidRPr="00E23EBE">
        <w:t>_______________________________________________</w:t>
      </w:r>
    </w:p>
    <w:p w:rsidR="009D20E9" w:rsidRPr="00E23EBE" w:rsidRDefault="009D20E9" w:rsidP="009D20E9">
      <w:pPr>
        <w:autoSpaceDE w:val="0"/>
        <w:spacing w:line="360" w:lineRule="auto"/>
        <w:jc w:val="center"/>
      </w:pPr>
      <w:r w:rsidRPr="00E23EBE">
        <w:t>Empresa</w:t>
      </w:r>
    </w:p>
    <w:p w:rsidR="009D20E9" w:rsidRPr="00E23EBE" w:rsidRDefault="009D20E9" w:rsidP="009D20E9">
      <w:pPr>
        <w:autoSpaceDE w:val="0"/>
        <w:spacing w:line="360" w:lineRule="auto"/>
        <w:jc w:val="both"/>
      </w:pPr>
    </w:p>
    <w:p w:rsidR="009D20E9" w:rsidRPr="00E23EBE" w:rsidRDefault="009D20E9" w:rsidP="009D20E9">
      <w:pPr>
        <w:autoSpaceDE w:val="0"/>
        <w:spacing w:line="360" w:lineRule="auto"/>
        <w:jc w:val="both"/>
      </w:pPr>
      <w:r w:rsidRPr="00E23EBE">
        <w:t>Testemunhas:</w:t>
      </w:r>
    </w:p>
    <w:p w:rsidR="009D20E9" w:rsidRPr="00E23EBE" w:rsidRDefault="009D20E9" w:rsidP="009D20E9">
      <w:pPr>
        <w:pBdr>
          <w:bottom w:val="single" w:sz="12" w:space="1" w:color="auto"/>
        </w:pBdr>
        <w:autoSpaceDE w:val="0"/>
        <w:spacing w:line="360" w:lineRule="auto"/>
        <w:jc w:val="center"/>
      </w:pPr>
    </w:p>
    <w:p w:rsidR="009D20E9" w:rsidRPr="00E23EBE" w:rsidRDefault="009D20E9" w:rsidP="009D20E9">
      <w:pPr>
        <w:autoSpaceDE w:val="0"/>
        <w:spacing w:line="360" w:lineRule="auto"/>
        <w:jc w:val="center"/>
      </w:pPr>
      <w:r w:rsidRPr="00E23EBE">
        <w:t>Nome e CPF</w:t>
      </w:r>
    </w:p>
    <w:p w:rsidR="009D20E9" w:rsidRPr="00E23EBE" w:rsidRDefault="009D20E9" w:rsidP="009D20E9">
      <w:pPr>
        <w:pBdr>
          <w:bottom w:val="single" w:sz="12" w:space="1" w:color="auto"/>
        </w:pBdr>
        <w:autoSpaceDE w:val="0"/>
        <w:spacing w:line="360" w:lineRule="auto"/>
        <w:jc w:val="center"/>
      </w:pPr>
    </w:p>
    <w:p w:rsidR="009D20E9" w:rsidRPr="00E23EBE" w:rsidRDefault="009D20E9" w:rsidP="009D20E9">
      <w:pPr>
        <w:autoSpaceDE w:val="0"/>
        <w:spacing w:line="360" w:lineRule="auto"/>
        <w:jc w:val="center"/>
      </w:pPr>
      <w:r w:rsidRPr="00E23EBE">
        <w:t xml:space="preserve">Nome e CPF </w:t>
      </w:r>
    </w:p>
    <w:p w:rsidR="00917BAA" w:rsidRPr="00E23EBE" w:rsidRDefault="00917BAA" w:rsidP="00E278C1">
      <w:pPr>
        <w:jc w:val="center"/>
        <w:rPr>
          <w:b/>
          <w:noProof/>
        </w:rPr>
      </w:pPr>
    </w:p>
    <w:p w:rsidR="00917BAA" w:rsidRPr="00E23EBE" w:rsidRDefault="00917BAA"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103C68" w:rsidRPr="00E23EBE" w:rsidRDefault="00103C68" w:rsidP="00E278C1">
      <w:pPr>
        <w:jc w:val="center"/>
        <w:rPr>
          <w:b/>
          <w:noProof/>
        </w:rPr>
      </w:pPr>
    </w:p>
    <w:p w:rsidR="00946A0D" w:rsidRDefault="00946A0D" w:rsidP="004A4B14">
      <w:pPr>
        <w:rPr>
          <w:b/>
          <w:noProof/>
        </w:rPr>
      </w:pPr>
    </w:p>
    <w:p w:rsidR="00103C68" w:rsidRPr="00E23EBE" w:rsidRDefault="00103C68" w:rsidP="00010568">
      <w:pPr>
        <w:rPr>
          <w:b/>
          <w:noProof/>
        </w:rPr>
      </w:pPr>
    </w:p>
    <w:p w:rsidR="00103C68" w:rsidRPr="00E23EBE" w:rsidRDefault="00103C68" w:rsidP="00E278C1">
      <w:pPr>
        <w:jc w:val="center"/>
        <w:rPr>
          <w:b/>
          <w:noProof/>
        </w:rPr>
      </w:pPr>
    </w:p>
    <w:p w:rsidR="001F5709" w:rsidRPr="00E23EBE" w:rsidRDefault="001F5709" w:rsidP="00E278C1">
      <w:pPr>
        <w:jc w:val="center"/>
        <w:rPr>
          <w:b/>
          <w:noProof/>
        </w:rPr>
      </w:pPr>
    </w:p>
    <w:p w:rsidR="00917BAA" w:rsidRPr="00E23EBE" w:rsidRDefault="00917BAA" w:rsidP="00917BAA">
      <w:pPr>
        <w:spacing w:line="360" w:lineRule="auto"/>
        <w:jc w:val="center"/>
        <w:rPr>
          <w:b/>
          <w:bCs/>
          <w:u w:val="single"/>
        </w:rPr>
      </w:pPr>
      <w:r w:rsidRPr="00E23EBE">
        <w:rPr>
          <w:b/>
          <w:bCs/>
          <w:u w:val="single"/>
        </w:rPr>
        <w:t>ANEXO III</w:t>
      </w:r>
    </w:p>
    <w:p w:rsidR="001F5709" w:rsidRPr="00E23EBE" w:rsidRDefault="001F5709" w:rsidP="00917BAA">
      <w:pPr>
        <w:spacing w:line="360" w:lineRule="auto"/>
        <w:jc w:val="center"/>
        <w:rPr>
          <w:b/>
          <w:bCs/>
          <w:u w:val="single"/>
        </w:rPr>
      </w:pPr>
    </w:p>
    <w:p w:rsidR="00917BAA" w:rsidRPr="00E23EBE" w:rsidRDefault="00917BAA" w:rsidP="00917BAA">
      <w:pPr>
        <w:spacing w:line="360" w:lineRule="auto"/>
        <w:jc w:val="center"/>
        <w:rPr>
          <w:b/>
          <w:bCs/>
        </w:rPr>
      </w:pPr>
      <w:r w:rsidRPr="00E23EBE">
        <w:rPr>
          <w:b/>
          <w:bCs/>
        </w:rPr>
        <w:t>MODELO DE DECLARAÇÃO DE CONCORDÂNCIA COM OS TERMOS DO EDITAL</w:t>
      </w:r>
    </w:p>
    <w:p w:rsidR="00917BAA" w:rsidRPr="00E23EBE" w:rsidRDefault="00917BAA" w:rsidP="00917BAA">
      <w:pPr>
        <w:spacing w:line="360" w:lineRule="auto"/>
        <w:jc w:val="both"/>
      </w:pP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(Local e data)</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À</w:t>
      </w:r>
    </w:p>
    <w:p w:rsidR="00917BAA" w:rsidRPr="00E23EBE" w:rsidRDefault="00917BAA" w:rsidP="00917BAA">
      <w:pPr>
        <w:spacing w:line="360" w:lineRule="auto"/>
        <w:jc w:val="both"/>
      </w:pPr>
      <w:r w:rsidRPr="00E23EBE">
        <w:t>Prefeitura Municipal de São Thomé das Letras</w:t>
      </w:r>
    </w:p>
    <w:p w:rsidR="00917BAA" w:rsidRPr="00E23EBE" w:rsidRDefault="00917BAA" w:rsidP="00917BAA">
      <w:pPr>
        <w:spacing w:line="360" w:lineRule="auto"/>
        <w:jc w:val="both"/>
      </w:pPr>
      <w:r w:rsidRPr="00E23EBE">
        <w:t>A/C</w:t>
      </w:r>
      <w:r w:rsidR="00010568">
        <w:t xml:space="preserve"> </w:t>
      </w:r>
      <w:r w:rsidRPr="00E23EBE">
        <w:t>DEPARTAMENTO DE TURISMO</w:t>
      </w:r>
    </w:p>
    <w:p w:rsidR="00917BAA" w:rsidRPr="00E23EBE" w:rsidRDefault="00917BAA" w:rsidP="00917BAA">
      <w:pPr>
        <w:pStyle w:val="Ttulo2"/>
        <w:spacing w:line="360" w:lineRule="auto"/>
        <w:jc w:val="both"/>
        <w:rPr>
          <w:rFonts w:ascii="Times New Roman" w:hAnsi="Times New Roman" w:cs="Times New Roman"/>
          <w:i w:val="0"/>
          <w:iCs w:val="0"/>
          <w:sz w:val="24"/>
          <w:szCs w:val="24"/>
        </w:rPr>
      </w:pPr>
      <w:r w:rsidRPr="00E23EBE">
        <w:rPr>
          <w:rFonts w:ascii="Times New Roman" w:hAnsi="Times New Roman" w:cs="Times New Roman"/>
          <w:i w:val="0"/>
          <w:iCs w:val="0"/>
          <w:sz w:val="24"/>
          <w:szCs w:val="24"/>
        </w:rPr>
        <w:t xml:space="preserve">Referência: CHAMAMENTO PÚBLICO nº </w:t>
      </w:r>
      <w:r w:rsidR="008C210D">
        <w:rPr>
          <w:rFonts w:ascii="Times New Roman" w:hAnsi="Times New Roman" w:cs="Times New Roman"/>
          <w:i w:val="0"/>
          <w:iCs w:val="0"/>
          <w:sz w:val="24"/>
          <w:szCs w:val="24"/>
        </w:rPr>
        <w:t>00</w:t>
      </w:r>
      <w:r w:rsidR="00966014">
        <w:rPr>
          <w:rFonts w:ascii="Times New Roman" w:hAnsi="Times New Roman" w:cs="Times New Roman"/>
          <w:i w:val="0"/>
          <w:iCs w:val="0"/>
          <w:sz w:val="24"/>
          <w:szCs w:val="24"/>
        </w:rPr>
        <w:t>3</w:t>
      </w:r>
      <w:r w:rsidRPr="00E23EBE">
        <w:rPr>
          <w:rFonts w:ascii="Times New Roman" w:hAnsi="Times New Roman" w:cs="Times New Roman"/>
          <w:i w:val="0"/>
          <w:iCs w:val="0"/>
          <w:sz w:val="24"/>
          <w:szCs w:val="24"/>
        </w:rPr>
        <w:t>/20</w:t>
      </w:r>
      <w:r w:rsidR="00010568">
        <w:rPr>
          <w:rFonts w:ascii="Times New Roman" w:hAnsi="Times New Roman" w:cs="Times New Roman"/>
          <w:i w:val="0"/>
          <w:iCs w:val="0"/>
          <w:sz w:val="24"/>
          <w:szCs w:val="24"/>
        </w:rPr>
        <w:t>20</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Prezados Senhores,</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A empresa ___________________________, inscrita no CNPJ sob o nº __________</w:t>
      </w:r>
      <w:r w:rsidR="004A4B14">
        <w:t>________, neste ato representado</w:t>
      </w:r>
      <w:r w:rsidRPr="00E23EBE">
        <w:t xml:space="preserve"> por __________________________ (qualificação: nacionalidade, estado civil, cargo ocupado na empresa), em atendimento ao disposto no Edital </w:t>
      </w:r>
      <w:r w:rsidR="00764C11" w:rsidRPr="00E23EBE">
        <w:t xml:space="preserve">Chamamento Público </w:t>
      </w:r>
      <w:r w:rsidRPr="00E23EBE">
        <w:t xml:space="preserve">nº </w:t>
      </w:r>
      <w:r w:rsidR="00764C11" w:rsidRPr="00E23EBE">
        <w:t>____/20</w:t>
      </w:r>
      <w:r w:rsidR="00010568">
        <w:t>20</w:t>
      </w:r>
      <w:r w:rsidRPr="00E23EBE">
        <w:t xml:space="preserve">, vem perante Vossas Senhorias declarar que aceita todas as condições do Edital e que tem pleno conhecimento de </w:t>
      </w:r>
      <w:proofErr w:type="gramStart"/>
      <w:r w:rsidRPr="00E23EBE">
        <w:t>todas</w:t>
      </w:r>
      <w:proofErr w:type="gramEnd"/>
      <w:r w:rsidR="00764C11" w:rsidRPr="00E23EBE">
        <w:t xml:space="preserve"> normas nele estabelecidas</w:t>
      </w:r>
      <w:r w:rsidRPr="00E23EBE">
        <w:t>.</w:t>
      </w:r>
    </w:p>
    <w:p w:rsidR="00917BAA" w:rsidRPr="00E23EBE" w:rsidRDefault="00917BAA" w:rsidP="00917BAA">
      <w:pPr>
        <w:spacing w:line="360" w:lineRule="auto"/>
        <w:jc w:val="both"/>
      </w:pPr>
    </w:p>
    <w:p w:rsidR="00917BAA" w:rsidRPr="00E23EBE" w:rsidRDefault="00917BAA" w:rsidP="00917BAA">
      <w:pPr>
        <w:spacing w:line="360" w:lineRule="auto"/>
        <w:jc w:val="both"/>
      </w:pPr>
      <w:r w:rsidRPr="00E23EBE">
        <w:t>Atenciosamente,</w:t>
      </w:r>
    </w:p>
    <w:p w:rsidR="00917BAA" w:rsidRPr="00E23EBE" w:rsidRDefault="00917BAA" w:rsidP="00917BAA">
      <w:pPr>
        <w:spacing w:line="360" w:lineRule="auto"/>
        <w:jc w:val="both"/>
      </w:pPr>
    </w:p>
    <w:p w:rsidR="00917BAA" w:rsidRPr="00E23EBE" w:rsidRDefault="00917BAA" w:rsidP="00917BAA">
      <w:pPr>
        <w:spacing w:line="360" w:lineRule="auto"/>
        <w:jc w:val="both"/>
      </w:pPr>
    </w:p>
    <w:p w:rsidR="00917BAA" w:rsidRPr="00E23EBE" w:rsidRDefault="00917BAA" w:rsidP="00917BAA">
      <w:pPr>
        <w:pStyle w:val="Ttulo3"/>
        <w:jc w:val="center"/>
        <w:rPr>
          <w:rFonts w:ascii="Times New Roman" w:hAnsi="Times New Roman"/>
          <w:sz w:val="24"/>
          <w:szCs w:val="24"/>
        </w:rPr>
      </w:pPr>
      <w:r w:rsidRPr="00E23EBE">
        <w:rPr>
          <w:rFonts w:ascii="Times New Roman" w:hAnsi="Times New Roman"/>
          <w:sz w:val="24"/>
          <w:szCs w:val="24"/>
        </w:rPr>
        <w:t>Nome</w:t>
      </w:r>
    </w:p>
    <w:p w:rsidR="00917BAA" w:rsidRPr="00E23EBE" w:rsidRDefault="00917BAA" w:rsidP="00917BAA">
      <w:pPr>
        <w:spacing w:line="360" w:lineRule="auto"/>
        <w:jc w:val="center"/>
      </w:pPr>
      <w:r w:rsidRPr="00E23EBE">
        <w:t>Representante Legal da Licitante</w:t>
      </w:r>
    </w:p>
    <w:p w:rsidR="00917BAA" w:rsidRPr="00E23EBE" w:rsidRDefault="00917BAA" w:rsidP="00E278C1">
      <w:pPr>
        <w:jc w:val="center"/>
        <w:rPr>
          <w:b/>
          <w:noProof/>
        </w:rPr>
      </w:pPr>
    </w:p>
    <w:p w:rsidR="00E278C1" w:rsidRPr="00E23EBE" w:rsidRDefault="00E278C1" w:rsidP="00E278C1">
      <w:pPr>
        <w:jc w:val="center"/>
        <w:rPr>
          <w:b/>
          <w:noProof/>
        </w:rPr>
      </w:pPr>
    </w:p>
    <w:p w:rsidR="00E23EBE" w:rsidRPr="00E23EBE" w:rsidRDefault="00E23EBE" w:rsidP="00E278C1">
      <w:pPr>
        <w:jc w:val="center"/>
        <w:rPr>
          <w:b/>
          <w:noProof/>
        </w:rPr>
      </w:pPr>
    </w:p>
    <w:p w:rsidR="00E278C1" w:rsidRPr="00E23EBE" w:rsidRDefault="00E278C1" w:rsidP="00E278C1">
      <w:pPr>
        <w:jc w:val="center"/>
        <w:rPr>
          <w:b/>
          <w:noProof/>
        </w:rPr>
      </w:pPr>
    </w:p>
    <w:p w:rsidR="0021383A" w:rsidRPr="00E23EBE" w:rsidRDefault="0021383A" w:rsidP="0021383A">
      <w:pPr>
        <w:pStyle w:val="Ttulo"/>
        <w:rPr>
          <w:rFonts w:ascii="Times New Roman" w:hAnsi="Times New Roman"/>
          <w:b w:val="0"/>
          <w:bCs w:val="0"/>
          <w:u w:val="single"/>
        </w:rPr>
      </w:pPr>
      <w:r w:rsidRPr="00E23EBE">
        <w:rPr>
          <w:rFonts w:ascii="Times New Roman" w:hAnsi="Times New Roman"/>
          <w:b w:val="0"/>
          <w:bCs w:val="0"/>
          <w:u w:val="single"/>
        </w:rPr>
        <w:t>ANEXO IV</w:t>
      </w:r>
    </w:p>
    <w:p w:rsidR="0021383A" w:rsidRPr="00E23EBE" w:rsidRDefault="0021383A" w:rsidP="0021383A">
      <w:pPr>
        <w:spacing w:line="360" w:lineRule="auto"/>
        <w:jc w:val="center"/>
        <w:rPr>
          <w:b/>
          <w:bCs/>
        </w:rPr>
      </w:pPr>
      <w:r w:rsidRPr="00E23EBE">
        <w:rPr>
          <w:b/>
          <w:bCs/>
        </w:rPr>
        <w:lastRenderedPageBreak/>
        <w:t xml:space="preserve">CARTA </w:t>
      </w:r>
      <w:r w:rsidR="00E443B0" w:rsidRPr="00E23EBE">
        <w:rPr>
          <w:b/>
          <w:bCs/>
        </w:rPr>
        <w:t>APRESENTAÇÃO DO PROJETO</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t>(Local e data)</w:t>
      </w:r>
    </w:p>
    <w:p w:rsidR="0021383A" w:rsidRPr="00E23EBE" w:rsidRDefault="0021383A" w:rsidP="0021383A">
      <w:pPr>
        <w:spacing w:line="360" w:lineRule="auto"/>
        <w:jc w:val="both"/>
      </w:pPr>
    </w:p>
    <w:p w:rsidR="0021383A" w:rsidRPr="00E23EBE" w:rsidRDefault="0021383A" w:rsidP="0021383A">
      <w:pPr>
        <w:pStyle w:val="Corpodotexto"/>
        <w:rPr>
          <w:rFonts w:ascii="Times New Roman"/>
          <w:snapToGrid/>
          <w:szCs w:val="24"/>
        </w:rPr>
      </w:pPr>
      <w:r w:rsidRPr="00E23EBE">
        <w:rPr>
          <w:rFonts w:ascii="Times New Roman"/>
          <w:snapToGrid/>
          <w:szCs w:val="24"/>
        </w:rPr>
        <w:t>À</w:t>
      </w:r>
    </w:p>
    <w:p w:rsidR="0021383A" w:rsidRPr="00E23EBE" w:rsidRDefault="0021383A" w:rsidP="0021383A">
      <w:pPr>
        <w:spacing w:line="360" w:lineRule="auto"/>
        <w:jc w:val="both"/>
      </w:pPr>
      <w:r w:rsidRPr="00E23EBE">
        <w:t>Prefeitura Municipal de São Thomé das Letras</w:t>
      </w:r>
    </w:p>
    <w:p w:rsidR="0021383A" w:rsidRPr="00E23EBE" w:rsidRDefault="0021383A" w:rsidP="0021383A">
      <w:pPr>
        <w:spacing w:line="360" w:lineRule="auto"/>
        <w:jc w:val="both"/>
      </w:pPr>
      <w:r w:rsidRPr="00E23EBE">
        <w:t>A/C Departamento de Turismo</w:t>
      </w:r>
    </w:p>
    <w:p w:rsidR="0021383A" w:rsidRPr="00E23EBE" w:rsidRDefault="0021383A" w:rsidP="0021383A">
      <w:pPr>
        <w:pStyle w:val="Ttulo2"/>
        <w:spacing w:line="360" w:lineRule="auto"/>
        <w:rPr>
          <w:rFonts w:ascii="Times New Roman" w:hAnsi="Times New Roman" w:cs="Times New Roman"/>
          <w:i w:val="0"/>
          <w:iCs w:val="0"/>
          <w:sz w:val="24"/>
          <w:szCs w:val="24"/>
        </w:rPr>
      </w:pPr>
      <w:r w:rsidRPr="00E23EBE">
        <w:rPr>
          <w:rFonts w:ascii="Times New Roman" w:hAnsi="Times New Roman" w:cs="Times New Roman"/>
          <w:i w:val="0"/>
          <w:iCs w:val="0"/>
          <w:sz w:val="24"/>
          <w:szCs w:val="24"/>
        </w:rPr>
        <w:t xml:space="preserve">Referência: Chamamento Público nº </w:t>
      </w:r>
      <w:r w:rsidR="002426C7">
        <w:rPr>
          <w:rFonts w:ascii="Times New Roman" w:hAnsi="Times New Roman" w:cs="Times New Roman"/>
          <w:i w:val="0"/>
          <w:iCs w:val="0"/>
          <w:sz w:val="24"/>
          <w:szCs w:val="24"/>
        </w:rPr>
        <w:t>00</w:t>
      </w:r>
      <w:r w:rsidR="00966014">
        <w:rPr>
          <w:rFonts w:ascii="Times New Roman" w:hAnsi="Times New Roman" w:cs="Times New Roman"/>
          <w:i w:val="0"/>
          <w:iCs w:val="0"/>
          <w:sz w:val="24"/>
          <w:szCs w:val="24"/>
        </w:rPr>
        <w:t>3</w:t>
      </w:r>
      <w:r w:rsidRPr="00E23EBE">
        <w:rPr>
          <w:rFonts w:ascii="Times New Roman" w:hAnsi="Times New Roman" w:cs="Times New Roman"/>
          <w:i w:val="0"/>
          <w:iCs w:val="0"/>
          <w:sz w:val="24"/>
          <w:szCs w:val="24"/>
        </w:rPr>
        <w:t>/</w:t>
      </w:r>
      <w:r w:rsidR="00010568">
        <w:rPr>
          <w:rFonts w:ascii="Times New Roman" w:hAnsi="Times New Roman" w:cs="Times New Roman"/>
          <w:i w:val="0"/>
          <w:iCs w:val="0"/>
          <w:sz w:val="24"/>
          <w:szCs w:val="24"/>
        </w:rPr>
        <w:t>2020</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t>Prezados Senhores,</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t xml:space="preserve">A empresa ______, inscrita no CNPJ sob o nº </w:t>
      </w:r>
      <w:r w:rsidR="004A4B14">
        <w:t>________, neste ato representado</w:t>
      </w:r>
      <w:r w:rsidRPr="00E23EBE">
        <w:t xml:space="preserve"> por _________ (qualificação: nacionalidade, estado civil, cargo), em atendimento ao disposto no Edital da chamada Públicas em epígrafe, após análise do referido instrumento convocatório e tendo pleno conhecimento do seu </w:t>
      </w:r>
      <w:r w:rsidR="004A5866" w:rsidRPr="00E23EBE">
        <w:t>conteúdo, apresenta</w:t>
      </w:r>
      <w:r w:rsidRPr="00E23EBE">
        <w:t xml:space="preserve"> proposta de realização de evento, sob sua inteira responsabilidade, nas condições a seguir:</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rPr>
          <w:b/>
        </w:rPr>
        <w:t>1</w:t>
      </w:r>
      <w:r w:rsidRPr="00E23EBE">
        <w:t xml:space="preserve"> – Evento a ser realizado: Nome (show, convenção, baile, exposição, </w:t>
      </w:r>
      <w:proofErr w:type="spellStart"/>
      <w:r w:rsidRPr="00E23EBE">
        <w:t>etc</w:t>
      </w:r>
      <w:proofErr w:type="spellEnd"/>
      <w:r w:rsidRPr="00E23EBE">
        <w:t>).</w:t>
      </w:r>
    </w:p>
    <w:p w:rsidR="0021383A" w:rsidRPr="00E23EBE" w:rsidRDefault="0021383A" w:rsidP="0021383A">
      <w:pPr>
        <w:spacing w:line="360" w:lineRule="auto"/>
        <w:jc w:val="both"/>
        <w:rPr>
          <w:b/>
        </w:rPr>
      </w:pPr>
    </w:p>
    <w:p w:rsidR="0021383A" w:rsidRPr="00E23EBE" w:rsidRDefault="0021383A" w:rsidP="0021383A">
      <w:pPr>
        <w:spacing w:line="360" w:lineRule="auto"/>
        <w:jc w:val="both"/>
      </w:pPr>
      <w:r w:rsidRPr="00E23EBE">
        <w:rPr>
          <w:b/>
        </w:rPr>
        <w:t>2</w:t>
      </w:r>
      <w:proofErr w:type="gramStart"/>
      <w:r w:rsidRPr="00E23EBE">
        <w:t>-.</w:t>
      </w:r>
      <w:proofErr w:type="gramEnd"/>
      <w:r w:rsidRPr="00E23EBE">
        <w:t>Apresentar as razões para a realização do evento( tecer algumas considerações sobre os objetivos para a realização do evento)</w:t>
      </w:r>
    </w:p>
    <w:p w:rsidR="0021383A" w:rsidRPr="00E23EBE" w:rsidRDefault="0021383A" w:rsidP="0021383A">
      <w:pPr>
        <w:spacing w:line="360" w:lineRule="auto"/>
        <w:jc w:val="both"/>
      </w:pPr>
      <w:r w:rsidRPr="00E23EB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383A" w:rsidRPr="00E23EBE" w:rsidRDefault="0021383A" w:rsidP="0021383A">
      <w:pPr>
        <w:spacing w:line="360" w:lineRule="auto"/>
        <w:jc w:val="both"/>
        <w:rPr>
          <w:b/>
        </w:rPr>
      </w:pPr>
    </w:p>
    <w:p w:rsidR="0021383A" w:rsidRPr="00E23EBE" w:rsidRDefault="0021383A" w:rsidP="0021383A">
      <w:pPr>
        <w:spacing w:line="360" w:lineRule="auto"/>
        <w:jc w:val="both"/>
      </w:pPr>
      <w:r w:rsidRPr="00E23EBE">
        <w:rPr>
          <w:b/>
        </w:rPr>
        <w:lastRenderedPageBreak/>
        <w:t xml:space="preserve">3. </w:t>
      </w:r>
      <w:r w:rsidRPr="00E23EBE">
        <w:t>No preço estão incluídos todos os custos diretos ou indiretos com a prestação do serviço, inclusive tributos, equipamentos, pessoal, taxas, manutenção e abastecimento de maquinários e caminhões, transportes, alimentação etc.</w:t>
      </w:r>
    </w:p>
    <w:p w:rsidR="0021383A" w:rsidRPr="00E23EBE" w:rsidRDefault="0021383A" w:rsidP="0021383A">
      <w:pPr>
        <w:spacing w:line="360" w:lineRule="auto"/>
        <w:jc w:val="both"/>
        <w:rPr>
          <w:b/>
        </w:rPr>
      </w:pPr>
    </w:p>
    <w:p w:rsidR="0021383A" w:rsidRPr="00E23EBE" w:rsidRDefault="0021383A" w:rsidP="0021383A">
      <w:pPr>
        <w:spacing w:line="360" w:lineRule="auto"/>
        <w:jc w:val="both"/>
      </w:pPr>
      <w:proofErr w:type="gramStart"/>
      <w:r w:rsidRPr="00E23EBE">
        <w:rPr>
          <w:b/>
        </w:rPr>
        <w:t>4.</w:t>
      </w:r>
      <w:proofErr w:type="gramEnd"/>
      <w:r w:rsidRPr="00E23EBE">
        <w:t>Valor dos ingressos cobrados.</w:t>
      </w:r>
    </w:p>
    <w:p w:rsidR="0021383A" w:rsidRPr="00E23EBE" w:rsidRDefault="0021383A" w:rsidP="0021383A">
      <w:pPr>
        <w:spacing w:line="360" w:lineRule="auto"/>
        <w:jc w:val="both"/>
        <w:rPr>
          <w:b/>
        </w:rPr>
      </w:pPr>
    </w:p>
    <w:p w:rsidR="0021383A" w:rsidRPr="00E23EBE" w:rsidRDefault="0021383A" w:rsidP="0021383A">
      <w:pPr>
        <w:spacing w:line="360" w:lineRule="auto"/>
        <w:jc w:val="both"/>
      </w:pPr>
      <w:r w:rsidRPr="00E23EBE">
        <w:rPr>
          <w:b/>
        </w:rPr>
        <w:t>5</w:t>
      </w:r>
      <w:r w:rsidRPr="00E23EBE">
        <w:t>. A data do evento e seu período de execução.</w:t>
      </w:r>
    </w:p>
    <w:p w:rsidR="0021383A" w:rsidRPr="00E23EBE" w:rsidRDefault="0021383A" w:rsidP="0021383A">
      <w:pPr>
        <w:spacing w:line="360" w:lineRule="auto"/>
        <w:jc w:val="both"/>
        <w:rPr>
          <w:b/>
        </w:rPr>
      </w:pPr>
    </w:p>
    <w:p w:rsidR="00CB7DD9" w:rsidRPr="00E23EBE" w:rsidRDefault="0021383A" w:rsidP="0021383A">
      <w:pPr>
        <w:spacing w:line="360" w:lineRule="auto"/>
        <w:jc w:val="both"/>
      </w:pPr>
      <w:r w:rsidRPr="00E23EBE">
        <w:rPr>
          <w:b/>
        </w:rPr>
        <w:t>6</w:t>
      </w:r>
      <w:r w:rsidRPr="00E23EBE">
        <w:t xml:space="preserve">. </w:t>
      </w:r>
      <w:r w:rsidR="00CB7DD9" w:rsidRPr="00E23EBE">
        <w:t>Termo de responsabilidade do pagamento do valor da locação do Centro de Eventos</w:t>
      </w:r>
    </w:p>
    <w:p w:rsidR="00CB7DD9" w:rsidRPr="00E23EBE" w:rsidRDefault="00CB7DD9" w:rsidP="0021383A">
      <w:pPr>
        <w:spacing w:line="360" w:lineRule="auto"/>
        <w:jc w:val="both"/>
      </w:pPr>
    </w:p>
    <w:p w:rsidR="0021383A" w:rsidRPr="00E23EBE" w:rsidRDefault="00CB7DD9" w:rsidP="0021383A">
      <w:pPr>
        <w:spacing w:line="360" w:lineRule="auto"/>
        <w:jc w:val="both"/>
      </w:pPr>
      <w:proofErr w:type="gramStart"/>
      <w:r w:rsidRPr="00E23EBE">
        <w:rPr>
          <w:b/>
        </w:rPr>
        <w:t>7</w:t>
      </w:r>
      <w:r w:rsidRPr="00E23EBE">
        <w:t>.</w:t>
      </w:r>
      <w:proofErr w:type="gramEnd"/>
      <w:r w:rsidR="0021383A" w:rsidRPr="00E23EBE">
        <w:t>A presente proposta é valida pelo prazo de 60 (sessenta) dias contados a partir da data de assinatura.</w:t>
      </w:r>
    </w:p>
    <w:p w:rsidR="0021383A" w:rsidRPr="00E23EBE" w:rsidRDefault="0021383A" w:rsidP="0021383A">
      <w:pPr>
        <w:spacing w:line="360" w:lineRule="auto"/>
        <w:jc w:val="both"/>
        <w:rPr>
          <w:b/>
        </w:rPr>
      </w:pPr>
    </w:p>
    <w:p w:rsidR="0021383A" w:rsidRPr="00E23EBE" w:rsidRDefault="00CB7DD9" w:rsidP="0021383A">
      <w:pPr>
        <w:spacing w:line="360" w:lineRule="auto"/>
        <w:jc w:val="both"/>
      </w:pPr>
      <w:r w:rsidRPr="00E23EBE">
        <w:rPr>
          <w:b/>
        </w:rPr>
        <w:t>8</w:t>
      </w:r>
      <w:r w:rsidR="0021383A" w:rsidRPr="00E23EBE">
        <w:t xml:space="preserve">. A empresa declara estar </w:t>
      </w:r>
      <w:proofErr w:type="gramStart"/>
      <w:r w:rsidR="0021383A" w:rsidRPr="00E23EBE">
        <w:t>apta do ponto de vista</w:t>
      </w:r>
      <w:proofErr w:type="gramEnd"/>
      <w:r w:rsidR="0021383A" w:rsidRPr="00E23EBE">
        <w:t xml:space="preserve"> jurídico, econômico, técnico e operacional para os serviços que integram esta proposta. </w:t>
      </w:r>
    </w:p>
    <w:p w:rsidR="0021383A" w:rsidRPr="00E23EBE" w:rsidRDefault="0021383A" w:rsidP="0021383A">
      <w:pPr>
        <w:spacing w:line="360" w:lineRule="auto"/>
        <w:jc w:val="both"/>
      </w:pPr>
    </w:p>
    <w:p w:rsidR="0021383A" w:rsidRPr="00E23EBE" w:rsidRDefault="0021383A" w:rsidP="0021383A">
      <w:pPr>
        <w:spacing w:line="360" w:lineRule="auto"/>
        <w:jc w:val="both"/>
      </w:pPr>
      <w:r w:rsidRPr="00E23EBE">
        <w:t xml:space="preserve">Atenciosamente. </w:t>
      </w:r>
    </w:p>
    <w:p w:rsidR="0021383A" w:rsidRPr="00E23EBE" w:rsidRDefault="0021383A" w:rsidP="0021383A">
      <w:pPr>
        <w:spacing w:line="360" w:lineRule="auto"/>
        <w:jc w:val="both"/>
      </w:pPr>
    </w:p>
    <w:p w:rsidR="0021383A" w:rsidRPr="00E23EBE" w:rsidRDefault="0021383A" w:rsidP="0021383A">
      <w:pPr>
        <w:pStyle w:val="Ttulo3"/>
        <w:jc w:val="center"/>
        <w:rPr>
          <w:rFonts w:ascii="Times New Roman" w:hAnsi="Times New Roman"/>
          <w:sz w:val="24"/>
          <w:szCs w:val="24"/>
        </w:rPr>
      </w:pPr>
      <w:r w:rsidRPr="00E23EBE">
        <w:rPr>
          <w:rFonts w:ascii="Times New Roman" w:hAnsi="Times New Roman"/>
          <w:sz w:val="24"/>
          <w:szCs w:val="24"/>
        </w:rPr>
        <w:t>Nome</w:t>
      </w:r>
    </w:p>
    <w:p w:rsidR="0021383A" w:rsidRPr="00E23EBE" w:rsidRDefault="0021383A" w:rsidP="0021383A">
      <w:pPr>
        <w:spacing w:line="360" w:lineRule="auto"/>
        <w:jc w:val="center"/>
      </w:pPr>
      <w:r w:rsidRPr="00E23EBE">
        <w:t>Representante Legal da Empresa</w:t>
      </w:r>
    </w:p>
    <w:p w:rsidR="00E278C1" w:rsidRPr="00E23EBE" w:rsidRDefault="0021383A" w:rsidP="0021383A">
      <w:pPr>
        <w:spacing w:line="276" w:lineRule="auto"/>
        <w:jc w:val="both"/>
        <w:rPr>
          <w:b/>
        </w:rPr>
      </w:pPr>
      <w:r w:rsidRPr="00E23EBE">
        <w:br w:type="page"/>
      </w:r>
    </w:p>
    <w:p w:rsidR="00E278C1" w:rsidRPr="00E23EBE" w:rsidRDefault="00E278C1" w:rsidP="00E278C1">
      <w:pPr>
        <w:spacing w:line="276" w:lineRule="auto"/>
        <w:jc w:val="both"/>
        <w:rPr>
          <w:b/>
        </w:rPr>
      </w:pPr>
    </w:p>
    <w:p w:rsidR="00CB7DD9" w:rsidRPr="00E23EBE" w:rsidRDefault="009664E6" w:rsidP="00CB7DD9">
      <w:pPr>
        <w:spacing w:line="360" w:lineRule="auto"/>
        <w:jc w:val="center"/>
        <w:rPr>
          <w:b/>
          <w:u w:val="single"/>
        </w:rPr>
      </w:pPr>
      <w:r w:rsidRPr="00E23EBE">
        <w:rPr>
          <w:b/>
          <w:u w:val="single"/>
        </w:rPr>
        <w:t>ANEXO V</w:t>
      </w:r>
    </w:p>
    <w:p w:rsidR="00CB7DD9" w:rsidRPr="00E23EBE" w:rsidRDefault="00CB7DD9" w:rsidP="00CB7DD9">
      <w:pPr>
        <w:spacing w:line="360" w:lineRule="auto"/>
        <w:jc w:val="center"/>
        <w:rPr>
          <w:b/>
        </w:rPr>
      </w:pPr>
      <w:r w:rsidRPr="00E23EBE">
        <w:rPr>
          <w:b/>
        </w:rPr>
        <w:t>TERMO DE COMPROMISSO DE PAGAMENTO DO VALOR DA LOCAÇÃO</w:t>
      </w:r>
    </w:p>
    <w:p w:rsidR="00CB7DD9" w:rsidRPr="00E23EBE" w:rsidRDefault="00CB7DD9" w:rsidP="00CB7DD9">
      <w:pPr>
        <w:spacing w:line="360" w:lineRule="auto"/>
        <w:jc w:val="both"/>
      </w:pPr>
    </w:p>
    <w:p w:rsidR="00CB7DD9" w:rsidRPr="00E23EBE" w:rsidRDefault="00CB7DD9" w:rsidP="00CB7DD9">
      <w:pPr>
        <w:spacing w:line="360" w:lineRule="auto"/>
        <w:jc w:val="both"/>
      </w:pPr>
    </w:p>
    <w:p w:rsidR="00CB7DD9" w:rsidRPr="00E23EBE" w:rsidRDefault="00CB7DD9" w:rsidP="00CB7DD9">
      <w:pPr>
        <w:tabs>
          <w:tab w:val="left" w:pos="6530"/>
        </w:tabs>
        <w:spacing w:line="360" w:lineRule="auto"/>
        <w:jc w:val="both"/>
      </w:pPr>
    </w:p>
    <w:p w:rsidR="00CB7DD9" w:rsidRPr="00E23EBE" w:rsidRDefault="00CB7DD9" w:rsidP="00CB7DD9">
      <w:pPr>
        <w:spacing w:line="360" w:lineRule="auto"/>
        <w:jc w:val="both"/>
      </w:pPr>
      <w:r w:rsidRPr="00E23EBE">
        <w:t>Eu, ______________________________, representante legal da Empresa __________________________, inscrita no CNPJ n</w:t>
      </w:r>
      <w:r w:rsidR="009664E6" w:rsidRPr="00E23EBE">
        <w:t>º _______________, com endereço à rua ________________________________, cidade, Estado, a</w:t>
      </w:r>
      <w:r w:rsidRPr="00E23EBE">
        <w:t>testamos para os devidos fins que nos comprometemos ao pagamento do valor da locação nos termos da Lei 1447/2017</w:t>
      </w:r>
      <w:r w:rsidR="007472A1">
        <w:t>.</w:t>
      </w:r>
    </w:p>
    <w:p w:rsidR="00CB7DD9" w:rsidRPr="00E23EBE" w:rsidRDefault="00CB7DD9" w:rsidP="00CB7DD9">
      <w:pPr>
        <w:spacing w:line="360" w:lineRule="auto"/>
        <w:jc w:val="both"/>
      </w:pPr>
    </w:p>
    <w:p w:rsidR="00CB7DD9" w:rsidRPr="00E23EBE" w:rsidRDefault="00CB7DD9" w:rsidP="00CB7DD9">
      <w:pPr>
        <w:spacing w:line="360" w:lineRule="auto"/>
        <w:jc w:val="both"/>
      </w:pPr>
    </w:p>
    <w:p w:rsidR="00CB7DD9" w:rsidRPr="00E23EBE" w:rsidRDefault="00CB7DD9" w:rsidP="00CB7DD9">
      <w:pPr>
        <w:spacing w:line="360" w:lineRule="auto"/>
        <w:jc w:val="both"/>
      </w:pPr>
    </w:p>
    <w:p w:rsidR="00CB7DD9" w:rsidRPr="00E23EBE" w:rsidRDefault="00CB7DD9" w:rsidP="009664E6">
      <w:pPr>
        <w:spacing w:line="360" w:lineRule="auto"/>
        <w:jc w:val="center"/>
      </w:pPr>
      <w:r w:rsidRPr="00E23EBE">
        <w:t xml:space="preserve">São Thomé das Letras, _______ de _______ </w:t>
      </w:r>
      <w:proofErr w:type="spellStart"/>
      <w:r w:rsidRPr="00E23EBE">
        <w:t>de</w:t>
      </w:r>
      <w:proofErr w:type="spellEnd"/>
      <w:r w:rsidR="00010568">
        <w:t xml:space="preserve"> 2020</w:t>
      </w:r>
      <w:r w:rsidR="004A5866">
        <w:t>.</w:t>
      </w:r>
    </w:p>
    <w:p w:rsidR="00CB7DD9" w:rsidRPr="00E23EBE" w:rsidRDefault="00CB7DD9" w:rsidP="009664E6">
      <w:pPr>
        <w:spacing w:line="360" w:lineRule="auto"/>
        <w:jc w:val="center"/>
      </w:pPr>
    </w:p>
    <w:p w:rsidR="00CB7DD9" w:rsidRPr="00E23EBE" w:rsidRDefault="00CB7DD9" w:rsidP="00CB7DD9">
      <w:pPr>
        <w:spacing w:line="360" w:lineRule="auto"/>
        <w:jc w:val="center"/>
      </w:pPr>
    </w:p>
    <w:p w:rsidR="00CB7DD9" w:rsidRPr="00E23EBE" w:rsidRDefault="00CB7DD9" w:rsidP="00CB7DD9">
      <w:pPr>
        <w:spacing w:line="360" w:lineRule="auto"/>
        <w:jc w:val="center"/>
      </w:pPr>
    </w:p>
    <w:p w:rsidR="00CB7DD9" w:rsidRPr="00E23EBE" w:rsidRDefault="00CB7DD9" w:rsidP="00CB7DD9">
      <w:pPr>
        <w:spacing w:line="360" w:lineRule="auto"/>
        <w:jc w:val="center"/>
      </w:pPr>
      <w:r w:rsidRPr="00E23EBE">
        <w:t>________________________________</w:t>
      </w:r>
    </w:p>
    <w:p w:rsidR="00E278C1" w:rsidRPr="00E23EBE" w:rsidRDefault="006A6D01" w:rsidP="009664E6">
      <w:pPr>
        <w:spacing w:line="276" w:lineRule="auto"/>
        <w:ind w:left="2832" w:firstLine="708"/>
        <w:jc w:val="both"/>
        <w:rPr>
          <w:b/>
        </w:rPr>
      </w:pPr>
      <w:r>
        <w:t>(Responsável Empresa</w:t>
      </w:r>
      <w:r w:rsidR="009664E6" w:rsidRPr="00E23EBE">
        <w:t>)</w:t>
      </w: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Default="00E278C1" w:rsidP="00E278C1">
      <w:pPr>
        <w:spacing w:line="276" w:lineRule="auto"/>
        <w:jc w:val="both"/>
        <w:rPr>
          <w:b/>
        </w:rPr>
      </w:pPr>
    </w:p>
    <w:p w:rsidR="0085737B" w:rsidRDefault="0085737B" w:rsidP="00E278C1">
      <w:pPr>
        <w:spacing w:line="276" w:lineRule="auto"/>
        <w:jc w:val="both"/>
        <w:rPr>
          <w:b/>
        </w:rPr>
      </w:pPr>
    </w:p>
    <w:p w:rsidR="00010568" w:rsidRPr="00E23EBE" w:rsidRDefault="00010568"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E278C1" w:rsidP="00E278C1">
      <w:pPr>
        <w:spacing w:line="276" w:lineRule="auto"/>
        <w:jc w:val="both"/>
        <w:rPr>
          <w:b/>
        </w:rPr>
      </w:pPr>
    </w:p>
    <w:p w:rsidR="00E278C1" w:rsidRPr="00E23EBE" w:rsidRDefault="00992DD5" w:rsidP="00992DD5">
      <w:pPr>
        <w:spacing w:line="276" w:lineRule="auto"/>
        <w:jc w:val="center"/>
        <w:rPr>
          <w:b/>
        </w:rPr>
      </w:pPr>
      <w:proofErr w:type="gramStart"/>
      <w:r w:rsidRPr="00E23EBE">
        <w:rPr>
          <w:b/>
        </w:rPr>
        <w:t>ANEXO VI</w:t>
      </w:r>
      <w:proofErr w:type="gramEnd"/>
    </w:p>
    <w:p w:rsidR="00992DD5" w:rsidRPr="00E23EBE" w:rsidRDefault="00992DD5" w:rsidP="00992DD5">
      <w:pPr>
        <w:ind w:firstLine="708"/>
        <w:jc w:val="center"/>
        <w:rPr>
          <w:b/>
          <w:u w:val="single"/>
        </w:rPr>
      </w:pPr>
    </w:p>
    <w:p w:rsidR="00992DD5" w:rsidRPr="00E23EBE" w:rsidRDefault="00992DD5" w:rsidP="00992DD5">
      <w:pPr>
        <w:ind w:firstLine="708"/>
        <w:jc w:val="center"/>
        <w:rPr>
          <w:b/>
          <w:u w:val="single"/>
        </w:rPr>
      </w:pPr>
    </w:p>
    <w:p w:rsidR="00453822" w:rsidRPr="00E23EBE" w:rsidRDefault="00992DD5" w:rsidP="00992DD5">
      <w:pPr>
        <w:ind w:firstLine="708"/>
        <w:jc w:val="center"/>
        <w:rPr>
          <w:b/>
          <w:u w:val="single"/>
        </w:rPr>
      </w:pPr>
      <w:r w:rsidRPr="00E23EBE">
        <w:rPr>
          <w:b/>
          <w:u w:val="single"/>
        </w:rPr>
        <w:t>COMPROVANTE DE CADASTRAMENTO</w:t>
      </w:r>
    </w:p>
    <w:p w:rsidR="00992DD5" w:rsidRPr="00E23EBE" w:rsidRDefault="00992DD5" w:rsidP="00992DD5">
      <w:pPr>
        <w:ind w:firstLine="708"/>
        <w:jc w:val="center"/>
        <w:rPr>
          <w:b/>
          <w:u w:val="single"/>
        </w:rPr>
      </w:pPr>
    </w:p>
    <w:p w:rsidR="00992DD5" w:rsidRPr="00E23EBE" w:rsidRDefault="00992DD5" w:rsidP="00992DD5">
      <w:pPr>
        <w:ind w:firstLine="708"/>
        <w:jc w:val="center"/>
        <w:rPr>
          <w:b/>
          <w:u w:val="single"/>
        </w:rPr>
      </w:pPr>
    </w:p>
    <w:p w:rsidR="00992DD5" w:rsidRPr="00E23EBE" w:rsidRDefault="00992DD5" w:rsidP="00992DD5">
      <w:pPr>
        <w:spacing w:line="360" w:lineRule="auto"/>
        <w:jc w:val="both"/>
      </w:pPr>
      <w:r w:rsidRPr="00E23EBE">
        <w:t>DEPARTAMENTO DE TURISMO</w:t>
      </w:r>
    </w:p>
    <w:p w:rsidR="00992DD5" w:rsidRDefault="00992DD5" w:rsidP="00992DD5">
      <w:pPr>
        <w:pStyle w:val="Ttulo2"/>
        <w:spacing w:line="360" w:lineRule="auto"/>
        <w:rPr>
          <w:rFonts w:ascii="Times New Roman" w:hAnsi="Times New Roman" w:cs="Times New Roman"/>
          <w:i w:val="0"/>
          <w:iCs w:val="0"/>
          <w:sz w:val="24"/>
          <w:szCs w:val="24"/>
        </w:rPr>
      </w:pPr>
    </w:p>
    <w:p w:rsidR="00D72A31" w:rsidRDefault="00D72A31" w:rsidP="00D72A31"/>
    <w:p w:rsidR="00D72A31" w:rsidRPr="00D72A31" w:rsidRDefault="00D72A31" w:rsidP="00D72A31">
      <w:bookmarkStart w:id="0" w:name="_GoBack"/>
      <w:bookmarkEnd w:id="0"/>
    </w:p>
    <w:p w:rsidR="00992DD5" w:rsidRPr="0085737B" w:rsidRDefault="00992DD5" w:rsidP="0085737B">
      <w:pPr>
        <w:pStyle w:val="Ttulo2"/>
        <w:spacing w:line="360" w:lineRule="auto"/>
        <w:rPr>
          <w:rFonts w:ascii="Times New Roman" w:hAnsi="Times New Roman" w:cs="Times New Roman"/>
          <w:i w:val="0"/>
          <w:iCs w:val="0"/>
          <w:sz w:val="24"/>
          <w:szCs w:val="24"/>
        </w:rPr>
      </w:pPr>
      <w:r w:rsidRPr="00E23EBE">
        <w:rPr>
          <w:rFonts w:ascii="Times New Roman" w:hAnsi="Times New Roman" w:cs="Times New Roman"/>
          <w:i w:val="0"/>
          <w:iCs w:val="0"/>
          <w:sz w:val="24"/>
          <w:szCs w:val="24"/>
        </w:rPr>
        <w:t>Referência:</w:t>
      </w:r>
      <w:r w:rsidR="004A4B14">
        <w:rPr>
          <w:rFonts w:ascii="Times New Roman" w:hAnsi="Times New Roman" w:cs="Times New Roman"/>
          <w:i w:val="0"/>
          <w:iCs w:val="0"/>
          <w:sz w:val="24"/>
          <w:szCs w:val="24"/>
        </w:rPr>
        <w:t xml:space="preserve"> </w:t>
      </w:r>
      <w:r w:rsidRPr="00E23EBE">
        <w:rPr>
          <w:rFonts w:ascii="Times New Roman" w:hAnsi="Times New Roman" w:cs="Times New Roman"/>
          <w:i w:val="0"/>
          <w:iCs w:val="0"/>
          <w:sz w:val="24"/>
          <w:szCs w:val="24"/>
        </w:rPr>
        <w:t xml:space="preserve">Chamamento Público nº </w:t>
      </w:r>
      <w:r w:rsidR="00C35C7C">
        <w:rPr>
          <w:rFonts w:ascii="Times New Roman" w:hAnsi="Times New Roman" w:cs="Times New Roman"/>
          <w:i w:val="0"/>
          <w:iCs w:val="0"/>
          <w:sz w:val="24"/>
          <w:szCs w:val="24"/>
        </w:rPr>
        <w:t>00</w:t>
      </w:r>
      <w:r w:rsidR="00966014">
        <w:rPr>
          <w:rFonts w:ascii="Times New Roman" w:hAnsi="Times New Roman" w:cs="Times New Roman"/>
          <w:i w:val="0"/>
          <w:iCs w:val="0"/>
          <w:sz w:val="24"/>
          <w:szCs w:val="24"/>
        </w:rPr>
        <w:t>3</w:t>
      </w:r>
      <w:r w:rsidRPr="00E23EBE">
        <w:rPr>
          <w:rFonts w:ascii="Times New Roman" w:hAnsi="Times New Roman" w:cs="Times New Roman"/>
          <w:i w:val="0"/>
          <w:iCs w:val="0"/>
          <w:sz w:val="24"/>
          <w:szCs w:val="24"/>
        </w:rPr>
        <w:t>/20</w:t>
      </w:r>
      <w:r w:rsidR="00010568">
        <w:rPr>
          <w:rFonts w:ascii="Times New Roman" w:hAnsi="Times New Roman" w:cs="Times New Roman"/>
          <w:i w:val="0"/>
          <w:iCs w:val="0"/>
          <w:sz w:val="24"/>
          <w:szCs w:val="24"/>
        </w:rPr>
        <w:t>20</w:t>
      </w:r>
    </w:p>
    <w:p w:rsidR="00992DD5" w:rsidRPr="00E23EBE" w:rsidRDefault="00992DD5" w:rsidP="00992DD5">
      <w:pPr>
        <w:spacing w:line="360" w:lineRule="auto"/>
        <w:jc w:val="both"/>
      </w:pPr>
      <w:r w:rsidRPr="00E23EBE">
        <w:rPr>
          <w:bCs/>
        </w:rPr>
        <w:t xml:space="preserve">O Município de São Thomé das Letras, pessoa jurídica de direito público interno, por intermédio do </w:t>
      </w:r>
      <w:r w:rsidR="003C10CA" w:rsidRPr="00E23EBE">
        <w:rPr>
          <w:b/>
          <w:bCs/>
        </w:rPr>
        <w:t>CHEFE DO DEPARTAMENTO DE TURISMO</w:t>
      </w:r>
      <w:r w:rsidRPr="00E23EBE">
        <w:rPr>
          <w:bCs/>
        </w:rPr>
        <w:t xml:space="preserve">, </w:t>
      </w:r>
      <w:r w:rsidRPr="00E23EBE">
        <w:rPr>
          <w:b/>
          <w:u w:val="single"/>
        </w:rPr>
        <w:t>ATESTA</w:t>
      </w:r>
      <w:r w:rsidRPr="00E23EBE">
        <w:rPr>
          <w:bCs/>
        </w:rPr>
        <w:t xml:space="preserve">, para o fim de habilitação no </w:t>
      </w:r>
      <w:r w:rsidR="003C10CA" w:rsidRPr="00E23EBE">
        <w:rPr>
          <w:bCs/>
        </w:rPr>
        <w:t>Chamamento Público</w:t>
      </w:r>
      <w:r w:rsidRPr="00E23EBE">
        <w:rPr>
          <w:bCs/>
        </w:rPr>
        <w:t xml:space="preserve"> nº </w:t>
      </w:r>
      <w:r w:rsidR="007E0CEC">
        <w:rPr>
          <w:bCs/>
        </w:rPr>
        <w:t>00</w:t>
      </w:r>
      <w:r w:rsidR="00966014">
        <w:rPr>
          <w:bCs/>
        </w:rPr>
        <w:t>3</w:t>
      </w:r>
      <w:r w:rsidRPr="00E23EBE">
        <w:rPr>
          <w:bCs/>
        </w:rPr>
        <w:t>/</w:t>
      </w:r>
      <w:r w:rsidR="003C10CA" w:rsidRPr="00E23EBE">
        <w:rPr>
          <w:bCs/>
        </w:rPr>
        <w:t>20</w:t>
      </w:r>
      <w:r w:rsidR="001202A7">
        <w:rPr>
          <w:bCs/>
        </w:rPr>
        <w:t>20</w:t>
      </w:r>
      <w:r w:rsidRPr="00E23EBE">
        <w:rPr>
          <w:bCs/>
        </w:rPr>
        <w:t>, que o (a) Sr. (a) ______________________</w:t>
      </w:r>
      <w:r w:rsidR="001F67E5">
        <w:rPr>
          <w:bCs/>
        </w:rPr>
        <w:t>__________________________________________________________</w:t>
      </w:r>
      <w:r w:rsidRPr="00E23EBE">
        <w:rPr>
          <w:bCs/>
        </w:rPr>
        <w:t xml:space="preserve"> (qualificação: nacionalidade, estado civil, </w:t>
      </w:r>
      <w:r w:rsidR="003C10CA" w:rsidRPr="00E23EBE">
        <w:rPr>
          <w:bCs/>
        </w:rPr>
        <w:t>RG</w:t>
      </w:r>
      <w:r w:rsidRPr="00E23EBE">
        <w:rPr>
          <w:bCs/>
        </w:rPr>
        <w:t>, CPF)</w:t>
      </w:r>
      <w:r w:rsidR="003C10CA" w:rsidRPr="00E23EBE">
        <w:rPr>
          <w:bCs/>
        </w:rPr>
        <w:t>(no caso de pessoa jurídica:</w:t>
      </w:r>
      <w:r w:rsidRPr="00E23EBE">
        <w:rPr>
          <w:bCs/>
        </w:rPr>
        <w:t xml:space="preserve"> re</w:t>
      </w:r>
      <w:r w:rsidR="003C10CA" w:rsidRPr="00E23EBE">
        <w:rPr>
          <w:bCs/>
        </w:rPr>
        <w:t xml:space="preserve">presentante legal da </w:t>
      </w:r>
      <w:r w:rsidRPr="00E23EBE">
        <w:rPr>
          <w:bCs/>
        </w:rPr>
        <w:t xml:space="preserve"> empresa _________________________, pessoa jurídica de direito privado, inscrita no CNPJ sob o N</w:t>
      </w:r>
      <w:r w:rsidRPr="00E23EBE">
        <w:rPr>
          <w:bCs/>
          <w:vertAlign w:val="superscript"/>
        </w:rPr>
        <w:t>o</w:t>
      </w:r>
      <w:r w:rsidRPr="00E23EBE">
        <w:rPr>
          <w:bCs/>
        </w:rPr>
        <w:t xml:space="preserve"> __________________, com sede na cidade de ____________________, na _____________________, N</w:t>
      </w:r>
      <w:r w:rsidRPr="00E23EBE">
        <w:rPr>
          <w:bCs/>
          <w:vertAlign w:val="superscript"/>
        </w:rPr>
        <w:t>o</w:t>
      </w:r>
      <w:r w:rsidRPr="00E23EBE">
        <w:rPr>
          <w:bCs/>
        </w:rPr>
        <w:t xml:space="preserve"> ____, realizou </w:t>
      </w:r>
      <w:r w:rsidR="003C10CA" w:rsidRPr="00E23EBE">
        <w:rPr>
          <w:bCs/>
        </w:rPr>
        <w:t>o cadastramento</w:t>
      </w:r>
      <w:r w:rsidR="008337A1">
        <w:rPr>
          <w:bCs/>
        </w:rPr>
        <w:t xml:space="preserve"> </w:t>
      </w:r>
      <w:r w:rsidRPr="00E23EBE">
        <w:rPr>
          <w:bCs/>
        </w:rPr>
        <w:t>exigid</w:t>
      </w:r>
      <w:r w:rsidR="003C10CA" w:rsidRPr="00E23EBE">
        <w:rPr>
          <w:bCs/>
        </w:rPr>
        <w:t>o para participar d</w:t>
      </w:r>
      <w:r w:rsidRPr="00E23EBE">
        <w:rPr>
          <w:bCs/>
        </w:rPr>
        <w:t xml:space="preserve">o edital do </w:t>
      </w:r>
      <w:r w:rsidR="00BB6FE0" w:rsidRPr="00E23EBE">
        <w:rPr>
          <w:bCs/>
        </w:rPr>
        <w:t>Chamamento Público</w:t>
      </w:r>
      <w:r w:rsidRPr="00E23EBE">
        <w:rPr>
          <w:bCs/>
        </w:rPr>
        <w:t>,</w:t>
      </w:r>
      <w:r w:rsidR="00BB6FE0" w:rsidRPr="00E23EBE">
        <w:rPr>
          <w:bCs/>
        </w:rPr>
        <w:t xml:space="preserve"> nº _______,</w:t>
      </w:r>
      <w:r w:rsidR="00B41254">
        <w:rPr>
          <w:bCs/>
        </w:rPr>
        <w:t xml:space="preserve"> às ______ horas, do dia ___ / ___ / 20</w:t>
      </w:r>
      <w:r w:rsidR="001202A7">
        <w:rPr>
          <w:bCs/>
        </w:rPr>
        <w:t>20</w:t>
      </w:r>
      <w:r w:rsidRPr="00E23EBE">
        <w:rPr>
          <w:bCs/>
        </w:rPr>
        <w:t>.</w:t>
      </w:r>
    </w:p>
    <w:p w:rsidR="00992DD5" w:rsidRPr="00E23EBE" w:rsidRDefault="00992DD5" w:rsidP="00992DD5">
      <w:pPr>
        <w:spacing w:line="360" w:lineRule="auto"/>
        <w:jc w:val="both"/>
        <w:rPr>
          <w:bCs/>
        </w:rPr>
      </w:pPr>
    </w:p>
    <w:p w:rsidR="00992DD5" w:rsidRPr="00E23EBE" w:rsidRDefault="00992DD5" w:rsidP="00992DD5">
      <w:pPr>
        <w:spacing w:line="360" w:lineRule="auto"/>
        <w:jc w:val="both"/>
        <w:rPr>
          <w:bCs/>
        </w:rPr>
      </w:pPr>
      <w:r w:rsidRPr="00E23EBE">
        <w:rPr>
          <w:bCs/>
        </w:rPr>
        <w:t>Por ser expressão da verdade, firma-se a presente declaração.</w:t>
      </w:r>
    </w:p>
    <w:p w:rsidR="00992DD5" w:rsidRPr="00E23EBE" w:rsidRDefault="00992DD5" w:rsidP="00992DD5">
      <w:pPr>
        <w:spacing w:line="360" w:lineRule="auto"/>
      </w:pPr>
    </w:p>
    <w:p w:rsidR="00992DD5" w:rsidRDefault="00BB6FE0" w:rsidP="00992DD5">
      <w:pPr>
        <w:pStyle w:val="Ttulo7"/>
        <w:spacing w:line="360" w:lineRule="auto"/>
        <w:jc w:val="center"/>
        <w:rPr>
          <w:rFonts w:ascii="Times New Roman" w:hAnsi="Times New Roman"/>
          <w:b/>
          <w:bCs/>
          <w:lang w:val="pt-BR"/>
        </w:rPr>
      </w:pPr>
      <w:r w:rsidRPr="00E23EBE">
        <w:rPr>
          <w:rFonts w:ascii="Times New Roman" w:hAnsi="Times New Roman"/>
          <w:b/>
          <w:bCs/>
        </w:rPr>
        <w:t>________________________</w:t>
      </w:r>
      <w:r w:rsidR="00992DD5" w:rsidRPr="00E23EBE">
        <w:rPr>
          <w:rFonts w:ascii="Times New Roman" w:hAnsi="Times New Roman"/>
          <w:b/>
          <w:bCs/>
        </w:rPr>
        <w:t>_____________________</w:t>
      </w:r>
    </w:p>
    <w:p w:rsidR="001202A7" w:rsidRDefault="001202A7" w:rsidP="001202A7">
      <w:pPr>
        <w:rPr>
          <w:b/>
          <w:lang w:eastAsia="x-none"/>
        </w:rPr>
      </w:pPr>
      <w:r>
        <w:rPr>
          <w:lang w:eastAsia="x-none"/>
        </w:rPr>
        <w:t xml:space="preserve">                                                              </w:t>
      </w:r>
      <w:r w:rsidRPr="001202A7">
        <w:rPr>
          <w:b/>
          <w:lang w:eastAsia="x-none"/>
        </w:rPr>
        <w:t>CARLA GONZALEZ</w:t>
      </w:r>
    </w:p>
    <w:p w:rsidR="001202A7" w:rsidRPr="001202A7" w:rsidRDefault="001202A7" w:rsidP="001202A7">
      <w:pPr>
        <w:rPr>
          <w:b/>
          <w:lang w:eastAsia="x-none"/>
        </w:rPr>
      </w:pPr>
    </w:p>
    <w:p w:rsidR="00992DD5" w:rsidRDefault="00BB6FE0" w:rsidP="00992DD5">
      <w:pPr>
        <w:ind w:firstLine="708"/>
        <w:jc w:val="center"/>
        <w:rPr>
          <w:b/>
        </w:rPr>
      </w:pPr>
      <w:r w:rsidRPr="00E23EBE">
        <w:rPr>
          <w:b/>
        </w:rPr>
        <w:t>CHEFE DO DEPARTAMENTO MUNICIPAL DE TURISMO</w:t>
      </w:r>
    </w:p>
    <w:p w:rsidR="001202A7" w:rsidRPr="00E23EBE" w:rsidRDefault="001202A7" w:rsidP="00992DD5">
      <w:pPr>
        <w:ind w:firstLine="708"/>
        <w:jc w:val="center"/>
        <w:rPr>
          <w:b/>
        </w:rPr>
      </w:pPr>
    </w:p>
    <w:sectPr w:rsidR="001202A7" w:rsidRPr="00E23EBE" w:rsidSect="00E76C09">
      <w:headerReference w:type="even" r:id="rId10"/>
      <w:headerReference w:type="default" r:id="rId11"/>
      <w:footerReference w:type="default" r:id="rId12"/>
      <w:headerReference w:type="first" r:id="rId13"/>
      <w:pgSz w:w="11906" w:h="16838" w:code="9"/>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63B" w:rsidRDefault="00F8263B" w:rsidP="00DA2720">
      <w:r>
        <w:separator/>
      </w:r>
    </w:p>
  </w:endnote>
  <w:endnote w:type="continuationSeparator" w:id="0">
    <w:p w:rsidR="00F8263B" w:rsidRDefault="00F8263B" w:rsidP="00DA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B3" w:rsidRPr="00985606" w:rsidRDefault="006253B3" w:rsidP="00A36C2D">
    <w:pPr>
      <w:pStyle w:val="Rodap"/>
      <w:rPr>
        <w:rFonts w:ascii="Arial" w:hAnsi="Arial" w:cs="Arial"/>
        <w:b/>
        <w:sz w:val="14"/>
        <w:szCs w:val="14"/>
      </w:rPr>
    </w:pPr>
    <w:r>
      <w:t xml:space="preserve">Página </w:t>
    </w:r>
    <w:r w:rsidR="001815B0">
      <w:rPr>
        <w:b/>
        <w:szCs w:val="24"/>
      </w:rPr>
      <w:fldChar w:fldCharType="begin"/>
    </w:r>
    <w:r>
      <w:rPr>
        <w:b/>
      </w:rPr>
      <w:instrText>PAGE</w:instrText>
    </w:r>
    <w:r w:rsidR="001815B0">
      <w:rPr>
        <w:b/>
        <w:szCs w:val="24"/>
      </w:rPr>
      <w:fldChar w:fldCharType="separate"/>
    </w:r>
    <w:r w:rsidR="00D72A31">
      <w:rPr>
        <w:b/>
        <w:noProof/>
      </w:rPr>
      <w:t>17</w:t>
    </w:r>
    <w:r w:rsidR="001815B0">
      <w:rPr>
        <w:b/>
        <w:szCs w:val="24"/>
      </w:rPr>
      <w:fldChar w:fldCharType="end"/>
    </w:r>
    <w:r>
      <w:t xml:space="preserve"> de </w:t>
    </w:r>
    <w:r w:rsidR="001815B0">
      <w:rPr>
        <w:b/>
        <w:szCs w:val="24"/>
      </w:rPr>
      <w:fldChar w:fldCharType="begin"/>
    </w:r>
    <w:r>
      <w:rPr>
        <w:b/>
      </w:rPr>
      <w:instrText>NUMPAGES</w:instrText>
    </w:r>
    <w:r w:rsidR="001815B0">
      <w:rPr>
        <w:b/>
        <w:szCs w:val="24"/>
      </w:rPr>
      <w:fldChar w:fldCharType="separate"/>
    </w:r>
    <w:r w:rsidR="00D72A31">
      <w:rPr>
        <w:b/>
        <w:noProof/>
      </w:rPr>
      <w:t>17</w:t>
    </w:r>
    <w:r w:rsidR="001815B0">
      <w:rPr>
        <w:b/>
        <w:szCs w:val="24"/>
      </w:rPr>
      <w:fldChar w:fldCharType="end"/>
    </w:r>
  </w:p>
  <w:p w:rsidR="004A4B14" w:rsidRDefault="004A4B14" w:rsidP="001403FC">
    <w:pPr>
      <w:pStyle w:val="Rodap"/>
      <w:jc w:val="center"/>
    </w:pPr>
    <w:r>
      <w:t xml:space="preserve">Praça Barão de Alfenas, nº </w:t>
    </w:r>
    <w:proofErr w:type="gramStart"/>
    <w:r>
      <w:t>100</w:t>
    </w:r>
    <w:proofErr w:type="gramEnd"/>
  </w:p>
  <w:p w:rsidR="006253B3" w:rsidRPr="009F44B2" w:rsidRDefault="004A4B14" w:rsidP="004A4B14">
    <w:pPr>
      <w:pStyle w:val="Rodap"/>
    </w:pPr>
    <w:r>
      <w:t xml:space="preserve">                                             </w:t>
    </w:r>
    <w:r w:rsidR="006253B3" w:rsidRPr="009F44B2">
      <w:t xml:space="preserve"> Centro, São Tomé das Letras – </w:t>
    </w:r>
    <w:proofErr w:type="gramStart"/>
    <w:r w:rsidR="006253B3" w:rsidRPr="009F44B2">
      <w:t>MG</w:t>
    </w:r>
    <w:proofErr w:type="gramEnd"/>
  </w:p>
  <w:p w:rsidR="006253B3" w:rsidRPr="009F44B2" w:rsidRDefault="004A4B14" w:rsidP="001403FC">
    <w:pPr>
      <w:pStyle w:val="Rodap"/>
      <w:jc w:val="center"/>
    </w:pPr>
    <w:r>
      <w:t>CEP: 37.40</w:t>
    </w:r>
    <w:r w:rsidR="006253B3" w:rsidRPr="009F44B2">
      <w:t>8-000</w:t>
    </w:r>
  </w:p>
  <w:p w:rsidR="006253B3" w:rsidRDefault="006253B3" w:rsidP="001403FC">
    <w:pPr>
      <w:pStyle w:val="Rodap"/>
    </w:pPr>
  </w:p>
  <w:p w:rsidR="006253B3" w:rsidRPr="00985606" w:rsidRDefault="006253B3" w:rsidP="00985606">
    <w:pPr>
      <w:pStyle w:val="Rodap"/>
      <w:jc w:val="center"/>
      <w:rPr>
        <w:rFonts w:ascii="Arial" w:hAnsi="Arial" w:cs="Arial"/>
        <w:b/>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63B" w:rsidRDefault="00F8263B" w:rsidP="00DA2720">
      <w:r>
        <w:separator/>
      </w:r>
    </w:p>
  </w:footnote>
  <w:footnote w:type="continuationSeparator" w:id="0">
    <w:p w:rsidR="00F8263B" w:rsidRDefault="00F8263B" w:rsidP="00DA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B3" w:rsidRDefault="00D72A31">
    <w:pPr>
      <w:pStyle w:val="Cabealho"/>
      <w:framePr w:wrap="around" w:vAnchor="text" w:hAnchor="margin" w:xAlign="right" w:y="1"/>
      <w:rPr>
        <w:rStyle w:val="Nmerodepgi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07086" o:spid="_x0000_s2052" type="#_x0000_t75" style="position:absolute;margin-left:0;margin-top:0;width:481.8pt;height:528.45pt;z-index:-251653120;mso-position-horizontal:center;mso-position-horizontal-relative:margin;mso-position-vertical:center;mso-position-vertical-relative:margin" o:allowincell="f">
          <v:imagedata r:id="rId1" o:title="brasao" gain="19661f" blacklevel="22938f"/>
          <w10:wrap anchorx="margin" anchory="margin"/>
        </v:shape>
      </w:pict>
    </w:r>
    <w:r w:rsidR="001815B0">
      <w:rPr>
        <w:rStyle w:val="Nmerodepgina"/>
      </w:rPr>
      <w:fldChar w:fldCharType="begin"/>
    </w:r>
    <w:r w:rsidR="006253B3">
      <w:rPr>
        <w:rStyle w:val="Nmerodepgina"/>
      </w:rPr>
      <w:instrText xml:space="preserve">PAGE  </w:instrText>
    </w:r>
    <w:r w:rsidR="001815B0">
      <w:rPr>
        <w:rStyle w:val="Nmerodepgina"/>
      </w:rPr>
      <w:fldChar w:fldCharType="end"/>
    </w:r>
  </w:p>
  <w:p w:rsidR="006253B3" w:rsidRDefault="006253B3">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B3" w:rsidRPr="00883A80" w:rsidRDefault="006253B3" w:rsidP="001403FC">
    <w:pPr>
      <w:pStyle w:val="Cabealho"/>
      <w:tabs>
        <w:tab w:val="clear" w:pos="4252"/>
        <w:tab w:val="clear" w:pos="8504"/>
      </w:tabs>
      <w:jc w:val="center"/>
      <w:rPr>
        <w:b/>
        <w:sz w:val="36"/>
        <w:szCs w:val="36"/>
      </w:rPr>
    </w:pPr>
    <w:r>
      <w:rPr>
        <w:b/>
        <w:noProof/>
        <w:sz w:val="36"/>
        <w:szCs w:val="36"/>
      </w:rPr>
      <w:drawing>
        <wp:anchor distT="0" distB="0" distL="114300" distR="114300" simplePos="0" relativeHeight="251666432" behindDoc="1" locked="0" layoutInCell="1" allowOverlap="1" wp14:anchorId="77184941" wp14:editId="79BF3CD1">
          <wp:simplePos x="0" y="0"/>
          <wp:positionH relativeFrom="column">
            <wp:posOffset>-118110</wp:posOffset>
          </wp:positionH>
          <wp:positionV relativeFrom="paragraph">
            <wp:posOffset>-433705</wp:posOffset>
          </wp:positionV>
          <wp:extent cx="1143000" cy="1371600"/>
          <wp:effectExtent l="0" t="0" r="0" b="0"/>
          <wp:wrapNone/>
          <wp:docPr id="1" name="Imagem 1" descr="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anchor>
      </w:drawing>
    </w:r>
    <w:r w:rsidRPr="00883A80">
      <w:rPr>
        <w:b/>
        <w:sz w:val="36"/>
        <w:szCs w:val="36"/>
      </w:rPr>
      <w:t>PREFEITURA MUNICIPAL DE</w:t>
    </w:r>
  </w:p>
  <w:p w:rsidR="006253B3" w:rsidRPr="00883A80" w:rsidRDefault="006253B3" w:rsidP="001403FC">
    <w:pPr>
      <w:pStyle w:val="Cabealho"/>
      <w:tabs>
        <w:tab w:val="clear" w:pos="4252"/>
        <w:tab w:val="clear" w:pos="8504"/>
      </w:tabs>
      <w:jc w:val="center"/>
      <w:rPr>
        <w:b/>
        <w:sz w:val="36"/>
        <w:szCs w:val="36"/>
      </w:rPr>
    </w:pPr>
    <w:r w:rsidRPr="00883A80">
      <w:rPr>
        <w:b/>
        <w:sz w:val="36"/>
        <w:szCs w:val="36"/>
      </w:rPr>
      <w:t xml:space="preserve"> SÃO THOMÉ DAS LETRAS – MG</w:t>
    </w:r>
  </w:p>
  <w:p w:rsidR="006253B3" w:rsidRDefault="006253B3" w:rsidP="001403FC">
    <w:pPr>
      <w:pStyle w:val="Cabealho"/>
    </w:pPr>
  </w:p>
  <w:p w:rsidR="006253B3" w:rsidRDefault="006253B3">
    <w:pPr>
      <w:pStyle w:val="Cabealho"/>
    </w:pPr>
  </w:p>
  <w:p w:rsidR="006253B3" w:rsidRPr="00704F2A" w:rsidRDefault="00D72A31" w:rsidP="00E76C09">
    <w:pPr>
      <w:pStyle w:val="Cabealho"/>
      <w:rPr>
        <w:b/>
        <w:sz w:val="28"/>
        <w:szCs w:val="28"/>
      </w:rPr>
    </w:pPr>
    <w:r>
      <w:rPr>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07087" o:spid="_x0000_s2053" type="#_x0000_t75" style="position:absolute;margin-left:0;margin-top:0;width:481.8pt;height:528.45pt;z-index:-251652096;mso-position-horizontal:center;mso-position-horizontal-relative:margin;mso-position-vertical:center;mso-position-vertical-relative:margin" o:allowincell="f">
          <v:imagedata r:id="rId2" o:title="brasa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3B3" w:rsidRDefault="00D72A3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007085" o:spid="_x0000_s2051" type="#_x0000_t75" style="position:absolute;margin-left:0;margin-top:0;width:481.8pt;height:528.45pt;z-index:-251654144;mso-position-horizontal:center;mso-position-horizontal-relative:margin;mso-position-vertical:center;mso-position-vertical-relative:margin" o:allowincell="f">
          <v:imagedata r:id="rId1" o:title="brasa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Open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OpenSymbol"/>
      </w:rPr>
    </w:lvl>
  </w:abstractNum>
  <w:abstractNum w:abstractNumId="5">
    <w:nsid w:val="0F846D15"/>
    <w:multiLevelType w:val="hybridMultilevel"/>
    <w:tmpl w:val="3A509D2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6">
    <w:nsid w:val="10CC1975"/>
    <w:multiLevelType w:val="hybridMultilevel"/>
    <w:tmpl w:val="AA90DF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2CF36CF"/>
    <w:multiLevelType w:val="hybridMultilevel"/>
    <w:tmpl w:val="CC8A5F2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nsid w:val="13FA061B"/>
    <w:multiLevelType w:val="multilevel"/>
    <w:tmpl w:val="4386B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ADF036A"/>
    <w:multiLevelType w:val="hybridMultilevel"/>
    <w:tmpl w:val="4494480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211B472B"/>
    <w:multiLevelType w:val="hybridMultilevel"/>
    <w:tmpl w:val="E83E2D3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nsid w:val="218240FF"/>
    <w:multiLevelType w:val="hybridMultilevel"/>
    <w:tmpl w:val="448874F8"/>
    <w:lvl w:ilvl="0" w:tplc="EF44C828">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12">
    <w:nsid w:val="252062FC"/>
    <w:multiLevelType w:val="multilevel"/>
    <w:tmpl w:val="778000B6"/>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5750F3"/>
    <w:multiLevelType w:val="hybridMultilevel"/>
    <w:tmpl w:val="8626FB84"/>
    <w:lvl w:ilvl="0" w:tplc="04160001">
      <w:start w:val="1"/>
      <w:numFmt w:val="bullet"/>
      <w:lvlText w:val=""/>
      <w:lvlJc w:val="left"/>
      <w:pPr>
        <w:ind w:left="756" w:hanging="360"/>
      </w:pPr>
      <w:rPr>
        <w:rFonts w:ascii="Symbol" w:hAnsi="Symbol" w:hint="default"/>
      </w:rPr>
    </w:lvl>
    <w:lvl w:ilvl="1" w:tplc="04160003">
      <w:start w:val="1"/>
      <w:numFmt w:val="bullet"/>
      <w:lvlText w:val="o"/>
      <w:lvlJc w:val="left"/>
      <w:pPr>
        <w:ind w:left="1476" w:hanging="360"/>
      </w:pPr>
      <w:rPr>
        <w:rFonts w:ascii="Courier New" w:hAnsi="Courier New" w:cs="Courier New" w:hint="default"/>
      </w:rPr>
    </w:lvl>
    <w:lvl w:ilvl="2" w:tplc="04160005">
      <w:start w:val="1"/>
      <w:numFmt w:val="bullet"/>
      <w:lvlText w:val=""/>
      <w:lvlJc w:val="left"/>
      <w:pPr>
        <w:ind w:left="2196" w:hanging="360"/>
      </w:pPr>
      <w:rPr>
        <w:rFonts w:ascii="Wingdings" w:hAnsi="Wingdings" w:hint="default"/>
      </w:rPr>
    </w:lvl>
    <w:lvl w:ilvl="3" w:tplc="04160001">
      <w:start w:val="1"/>
      <w:numFmt w:val="bullet"/>
      <w:lvlText w:val=""/>
      <w:lvlJc w:val="left"/>
      <w:pPr>
        <w:ind w:left="2916" w:hanging="360"/>
      </w:pPr>
      <w:rPr>
        <w:rFonts w:ascii="Symbol" w:hAnsi="Symbol" w:hint="default"/>
      </w:rPr>
    </w:lvl>
    <w:lvl w:ilvl="4" w:tplc="04160003">
      <w:start w:val="1"/>
      <w:numFmt w:val="bullet"/>
      <w:lvlText w:val="o"/>
      <w:lvlJc w:val="left"/>
      <w:pPr>
        <w:ind w:left="3636" w:hanging="360"/>
      </w:pPr>
      <w:rPr>
        <w:rFonts w:ascii="Courier New" w:hAnsi="Courier New" w:cs="Courier New" w:hint="default"/>
      </w:rPr>
    </w:lvl>
    <w:lvl w:ilvl="5" w:tplc="04160005">
      <w:start w:val="1"/>
      <w:numFmt w:val="bullet"/>
      <w:lvlText w:val=""/>
      <w:lvlJc w:val="left"/>
      <w:pPr>
        <w:ind w:left="4356" w:hanging="360"/>
      </w:pPr>
      <w:rPr>
        <w:rFonts w:ascii="Wingdings" w:hAnsi="Wingdings" w:hint="default"/>
      </w:rPr>
    </w:lvl>
    <w:lvl w:ilvl="6" w:tplc="04160001">
      <w:start w:val="1"/>
      <w:numFmt w:val="bullet"/>
      <w:lvlText w:val=""/>
      <w:lvlJc w:val="left"/>
      <w:pPr>
        <w:ind w:left="5076" w:hanging="360"/>
      </w:pPr>
      <w:rPr>
        <w:rFonts w:ascii="Symbol" w:hAnsi="Symbol" w:hint="default"/>
      </w:rPr>
    </w:lvl>
    <w:lvl w:ilvl="7" w:tplc="04160003">
      <w:start w:val="1"/>
      <w:numFmt w:val="bullet"/>
      <w:lvlText w:val="o"/>
      <w:lvlJc w:val="left"/>
      <w:pPr>
        <w:ind w:left="5796" w:hanging="360"/>
      </w:pPr>
      <w:rPr>
        <w:rFonts w:ascii="Courier New" w:hAnsi="Courier New" w:cs="Courier New" w:hint="default"/>
      </w:rPr>
    </w:lvl>
    <w:lvl w:ilvl="8" w:tplc="04160005">
      <w:start w:val="1"/>
      <w:numFmt w:val="bullet"/>
      <w:lvlText w:val=""/>
      <w:lvlJc w:val="left"/>
      <w:pPr>
        <w:ind w:left="6516" w:hanging="360"/>
      </w:pPr>
      <w:rPr>
        <w:rFonts w:ascii="Wingdings" w:hAnsi="Wingdings" w:hint="default"/>
      </w:rPr>
    </w:lvl>
  </w:abstractNum>
  <w:abstractNum w:abstractNumId="14">
    <w:nsid w:val="2DF67BE5"/>
    <w:multiLevelType w:val="multilevel"/>
    <w:tmpl w:val="A8FC4E7A"/>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Zero"/>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300C009D"/>
    <w:multiLevelType w:val="hybridMultilevel"/>
    <w:tmpl w:val="5BC046F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nsid w:val="30EB5D0E"/>
    <w:multiLevelType w:val="multilevel"/>
    <w:tmpl w:val="3A3C8FC4"/>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Zero"/>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7">
    <w:nsid w:val="35F94FDB"/>
    <w:multiLevelType w:val="hybridMultilevel"/>
    <w:tmpl w:val="760E6E36"/>
    <w:lvl w:ilvl="0" w:tplc="04160001">
      <w:start w:val="1"/>
      <w:numFmt w:val="bullet"/>
      <w:lvlText w:val=""/>
      <w:lvlJc w:val="left"/>
      <w:pPr>
        <w:ind w:left="-324" w:hanging="360"/>
      </w:pPr>
      <w:rPr>
        <w:rFonts w:ascii="Symbol" w:hAnsi="Symbol" w:hint="default"/>
      </w:rPr>
    </w:lvl>
    <w:lvl w:ilvl="1" w:tplc="04160003" w:tentative="1">
      <w:start w:val="1"/>
      <w:numFmt w:val="bullet"/>
      <w:lvlText w:val="o"/>
      <w:lvlJc w:val="left"/>
      <w:pPr>
        <w:ind w:left="396" w:hanging="360"/>
      </w:pPr>
      <w:rPr>
        <w:rFonts w:ascii="Courier New" w:hAnsi="Courier New" w:cs="Courier New" w:hint="default"/>
      </w:rPr>
    </w:lvl>
    <w:lvl w:ilvl="2" w:tplc="04160005" w:tentative="1">
      <w:start w:val="1"/>
      <w:numFmt w:val="bullet"/>
      <w:lvlText w:val=""/>
      <w:lvlJc w:val="left"/>
      <w:pPr>
        <w:ind w:left="1116" w:hanging="360"/>
      </w:pPr>
      <w:rPr>
        <w:rFonts w:ascii="Wingdings" w:hAnsi="Wingdings" w:hint="default"/>
      </w:rPr>
    </w:lvl>
    <w:lvl w:ilvl="3" w:tplc="04160001" w:tentative="1">
      <w:start w:val="1"/>
      <w:numFmt w:val="bullet"/>
      <w:lvlText w:val=""/>
      <w:lvlJc w:val="left"/>
      <w:pPr>
        <w:ind w:left="1836" w:hanging="360"/>
      </w:pPr>
      <w:rPr>
        <w:rFonts w:ascii="Symbol" w:hAnsi="Symbol" w:hint="default"/>
      </w:rPr>
    </w:lvl>
    <w:lvl w:ilvl="4" w:tplc="04160003" w:tentative="1">
      <w:start w:val="1"/>
      <w:numFmt w:val="bullet"/>
      <w:lvlText w:val="o"/>
      <w:lvlJc w:val="left"/>
      <w:pPr>
        <w:ind w:left="2556" w:hanging="360"/>
      </w:pPr>
      <w:rPr>
        <w:rFonts w:ascii="Courier New" w:hAnsi="Courier New" w:cs="Courier New" w:hint="default"/>
      </w:rPr>
    </w:lvl>
    <w:lvl w:ilvl="5" w:tplc="04160005" w:tentative="1">
      <w:start w:val="1"/>
      <w:numFmt w:val="bullet"/>
      <w:lvlText w:val=""/>
      <w:lvlJc w:val="left"/>
      <w:pPr>
        <w:ind w:left="3276" w:hanging="360"/>
      </w:pPr>
      <w:rPr>
        <w:rFonts w:ascii="Wingdings" w:hAnsi="Wingdings" w:hint="default"/>
      </w:rPr>
    </w:lvl>
    <w:lvl w:ilvl="6" w:tplc="04160001" w:tentative="1">
      <w:start w:val="1"/>
      <w:numFmt w:val="bullet"/>
      <w:lvlText w:val=""/>
      <w:lvlJc w:val="left"/>
      <w:pPr>
        <w:ind w:left="3996" w:hanging="360"/>
      </w:pPr>
      <w:rPr>
        <w:rFonts w:ascii="Symbol" w:hAnsi="Symbol" w:hint="default"/>
      </w:rPr>
    </w:lvl>
    <w:lvl w:ilvl="7" w:tplc="04160003" w:tentative="1">
      <w:start w:val="1"/>
      <w:numFmt w:val="bullet"/>
      <w:lvlText w:val="o"/>
      <w:lvlJc w:val="left"/>
      <w:pPr>
        <w:ind w:left="4716" w:hanging="360"/>
      </w:pPr>
      <w:rPr>
        <w:rFonts w:ascii="Courier New" w:hAnsi="Courier New" w:cs="Courier New" w:hint="default"/>
      </w:rPr>
    </w:lvl>
    <w:lvl w:ilvl="8" w:tplc="04160005" w:tentative="1">
      <w:start w:val="1"/>
      <w:numFmt w:val="bullet"/>
      <w:lvlText w:val=""/>
      <w:lvlJc w:val="left"/>
      <w:pPr>
        <w:ind w:left="5436" w:hanging="360"/>
      </w:pPr>
      <w:rPr>
        <w:rFonts w:ascii="Wingdings" w:hAnsi="Wingdings" w:hint="default"/>
      </w:rPr>
    </w:lvl>
  </w:abstractNum>
  <w:abstractNum w:abstractNumId="18">
    <w:nsid w:val="39301C5A"/>
    <w:multiLevelType w:val="hybridMultilevel"/>
    <w:tmpl w:val="A770247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9">
    <w:nsid w:val="3EF330BA"/>
    <w:multiLevelType w:val="hybridMultilevel"/>
    <w:tmpl w:val="3E442BCC"/>
    <w:lvl w:ilvl="0" w:tplc="04160001">
      <w:start w:val="1"/>
      <w:numFmt w:val="bullet"/>
      <w:lvlText w:val=""/>
      <w:lvlJc w:val="left"/>
      <w:pPr>
        <w:tabs>
          <w:tab w:val="num" w:pos="1068"/>
        </w:tabs>
        <w:ind w:left="1068" w:hanging="360"/>
      </w:pPr>
      <w:rPr>
        <w:rFonts w:ascii="Symbol" w:hAnsi="Symbol" w:hint="default"/>
      </w:rPr>
    </w:lvl>
    <w:lvl w:ilvl="1" w:tplc="04160003">
      <w:start w:val="1"/>
      <w:numFmt w:val="bullet"/>
      <w:lvlText w:val="o"/>
      <w:lvlJc w:val="left"/>
      <w:pPr>
        <w:tabs>
          <w:tab w:val="num" w:pos="1788"/>
        </w:tabs>
        <w:ind w:left="1788" w:hanging="360"/>
      </w:pPr>
      <w:rPr>
        <w:rFonts w:ascii="Courier New" w:hAnsi="Courier New" w:cs="Courier New" w:hint="default"/>
      </w:rPr>
    </w:lvl>
    <w:lvl w:ilvl="2" w:tplc="04160005">
      <w:start w:val="1"/>
      <w:numFmt w:val="bullet"/>
      <w:lvlText w:val=""/>
      <w:lvlJc w:val="left"/>
      <w:pPr>
        <w:tabs>
          <w:tab w:val="num" w:pos="2508"/>
        </w:tabs>
        <w:ind w:left="2508" w:hanging="360"/>
      </w:pPr>
      <w:rPr>
        <w:rFonts w:ascii="Wingdings" w:hAnsi="Wingdings" w:hint="default"/>
      </w:rPr>
    </w:lvl>
    <w:lvl w:ilvl="3" w:tplc="04160001">
      <w:start w:val="1"/>
      <w:numFmt w:val="bullet"/>
      <w:lvlText w:val=""/>
      <w:lvlJc w:val="left"/>
      <w:pPr>
        <w:tabs>
          <w:tab w:val="num" w:pos="3228"/>
        </w:tabs>
        <w:ind w:left="3228" w:hanging="360"/>
      </w:pPr>
      <w:rPr>
        <w:rFonts w:ascii="Symbol" w:hAnsi="Symbol" w:hint="default"/>
      </w:rPr>
    </w:lvl>
    <w:lvl w:ilvl="4" w:tplc="04160003">
      <w:start w:val="1"/>
      <w:numFmt w:val="bullet"/>
      <w:lvlText w:val="o"/>
      <w:lvlJc w:val="left"/>
      <w:pPr>
        <w:tabs>
          <w:tab w:val="num" w:pos="3948"/>
        </w:tabs>
        <w:ind w:left="3948" w:hanging="360"/>
      </w:pPr>
      <w:rPr>
        <w:rFonts w:ascii="Courier New" w:hAnsi="Courier New" w:cs="Courier New" w:hint="default"/>
      </w:rPr>
    </w:lvl>
    <w:lvl w:ilvl="5" w:tplc="04160005">
      <w:start w:val="1"/>
      <w:numFmt w:val="bullet"/>
      <w:lvlText w:val=""/>
      <w:lvlJc w:val="left"/>
      <w:pPr>
        <w:tabs>
          <w:tab w:val="num" w:pos="4668"/>
        </w:tabs>
        <w:ind w:left="4668" w:hanging="360"/>
      </w:pPr>
      <w:rPr>
        <w:rFonts w:ascii="Wingdings" w:hAnsi="Wingdings" w:hint="default"/>
      </w:rPr>
    </w:lvl>
    <w:lvl w:ilvl="6" w:tplc="04160001">
      <w:start w:val="1"/>
      <w:numFmt w:val="bullet"/>
      <w:lvlText w:val=""/>
      <w:lvlJc w:val="left"/>
      <w:pPr>
        <w:tabs>
          <w:tab w:val="num" w:pos="5388"/>
        </w:tabs>
        <w:ind w:left="5388" w:hanging="360"/>
      </w:pPr>
      <w:rPr>
        <w:rFonts w:ascii="Symbol" w:hAnsi="Symbol" w:hint="default"/>
      </w:rPr>
    </w:lvl>
    <w:lvl w:ilvl="7" w:tplc="04160003">
      <w:start w:val="1"/>
      <w:numFmt w:val="bullet"/>
      <w:lvlText w:val="o"/>
      <w:lvlJc w:val="left"/>
      <w:pPr>
        <w:tabs>
          <w:tab w:val="num" w:pos="6108"/>
        </w:tabs>
        <w:ind w:left="6108" w:hanging="360"/>
      </w:pPr>
      <w:rPr>
        <w:rFonts w:ascii="Courier New" w:hAnsi="Courier New" w:cs="Courier New" w:hint="default"/>
      </w:rPr>
    </w:lvl>
    <w:lvl w:ilvl="8" w:tplc="04160005">
      <w:start w:val="1"/>
      <w:numFmt w:val="bullet"/>
      <w:lvlText w:val=""/>
      <w:lvlJc w:val="left"/>
      <w:pPr>
        <w:tabs>
          <w:tab w:val="num" w:pos="6828"/>
        </w:tabs>
        <w:ind w:left="6828" w:hanging="360"/>
      </w:pPr>
      <w:rPr>
        <w:rFonts w:ascii="Wingdings" w:hAnsi="Wingdings" w:hint="default"/>
      </w:rPr>
    </w:lvl>
  </w:abstractNum>
  <w:abstractNum w:abstractNumId="20">
    <w:nsid w:val="41EC3914"/>
    <w:multiLevelType w:val="hybridMultilevel"/>
    <w:tmpl w:val="C8CE3178"/>
    <w:lvl w:ilvl="0" w:tplc="EF2C0B9C">
      <w:start w:val="13"/>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26E2583"/>
    <w:multiLevelType w:val="singleLevel"/>
    <w:tmpl w:val="0E82DDB2"/>
    <w:lvl w:ilvl="0">
      <w:start w:val="3"/>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22">
    <w:nsid w:val="45FD4E76"/>
    <w:multiLevelType w:val="hybridMultilevel"/>
    <w:tmpl w:val="6EF8B69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4A4632EF"/>
    <w:multiLevelType w:val="hybridMultilevel"/>
    <w:tmpl w:val="85847FB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nsid w:val="51334AD6"/>
    <w:multiLevelType w:val="hybridMultilevel"/>
    <w:tmpl w:val="E42A9B88"/>
    <w:lvl w:ilvl="0" w:tplc="04160001">
      <w:start w:val="1"/>
      <w:numFmt w:val="bullet"/>
      <w:lvlText w:val=""/>
      <w:lvlJc w:val="left"/>
      <w:pPr>
        <w:ind w:left="-324" w:hanging="360"/>
      </w:pPr>
      <w:rPr>
        <w:rFonts w:ascii="Symbol" w:hAnsi="Symbol" w:hint="default"/>
      </w:rPr>
    </w:lvl>
    <w:lvl w:ilvl="1" w:tplc="04160003">
      <w:start w:val="1"/>
      <w:numFmt w:val="bullet"/>
      <w:lvlText w:val="o"/>
      <w:lvlJc w:val="left"/>
      <w:pPr>
        <w:ind w:left="396" w:hanging="360"/>
      </w:pPr>
      <w:rPr>
        <w:rFonts w:ascii="Courier New" w:hAnsi="Courier New" w:cs="Courier New" w:hint="default"/>
      </w:rPr>
    </w:lvl>
    <w:lvl w:ilvl="2" w:tplc="04160005">
      <w:start w:val="1"/>
      <w:numFmt w:val="bullet"/>
      <w:lvlText w:val=""/>
      <w:lvlJc w:val="left"/>
      <w:pPr>
        <w:ind w:left="1116" w:hanging="360"/>
      </w:pPr>
      <w:rPr>
        <w:rFonts w:ascii="Wingdings" w:hAnsi="Wingdings" w:hint="default"/>
      </w:rPr>
    </w:lvl>
    <w:lvl w:ilvl="3" w:tplc="04160001" w:tentative="1">
      <w:start w:val="1"/>
      <w:numFmt w:val="bullet"/>
      <w:lvlText w:val=""/>
      <w:lvlJc w:val="left"/>
      <w:pPr>
        <w:ind w:left="1836" w:hanging="360"/>
      </w:pPr>
      <w:rPr>
        <w:rFonts w:ascii="Symbol" w:hAnsi="Symbol" w:hint="default"/>
      </w:rPr>
    </w:lvl>
    <w:lvl w:ilvl="4" w:tplc="04160003" w:tentative="1">
      <w:start w:val="1"/>
      <w:numFmt w:val="bullet"/>
      <w:lvlText w:val="o"/>
      <w:lvlJc w:val="left"/>
      <w:pPr>
        <w:ind w:left="2556" w:hanging="360"/>
      </w:pPr>
      <w:rPr>
        <w:rFonts w:ascii="Courier New" w:hAnsi="Courier New" w:cs="Courier New" w:hint="default"/>
      </w:rPr>
    </w:lvl>
    <w:lvl w:ilvl="5" w:tplc="04160005" w:tentative="1">
      <w:start w:val="1"/>
      <w:numFmt w:val="bullet"/>
      <w:lvlText w:val=""/>
      <w:lvlJc w:val="left"/>
      <w:pPr>
        <w:ind w:left="3276" w:hanging="360"/>
      </w:pPr>
      <w:rPr>
        <w:rFonts w:ascii="Wingdings" w:hAnsi="Wingdings" w:hint="default"/>
      </w:rPr>
    </w:lvl>
    <w:lvl w:ilvl="6" w:tplc="04160001" w:tentative="1">
      <w:start w:val="1"/>
      <w:numFmt w:val="bullet"/>
      <w:lvlText w:val=""/>
      <w:lvlJc w:val="left"/>
      <w:pPr>
        <w:ind w:left="3996" w:hanging="360"/>
      </w:pPr>
      <w:rPr>
        <w:rFonts w:ascii="Symbol" w:hAnsi="Symbol" w:hint="default"/>
      </w:rPr>
    </w:lvl>
    <w:lvl w:ilvl="7" w:tplc="04160003" w:tentative="1">
      <w:start w:val="1"/>
      <w:numFmt w:val="bullet"/>
      <w:lvlText w:val="o"/>
      <w:lvlJc w:val="left"/>
      <w:pPr>
        <w:ind w:left="4716" w:hanging="360"/>
      </w:pPr>
      <w:rPr>
        <w:rFonts w:ascii="Courier New" w:hAnsi="Courier New" w:cs="Courier New" w:hint="default"/>
      </w:rPr>
    </w:lvl>
    <w:lvl w:ilvl="8" w:tplc="04160005" w:tentative="1">
      <w:start w:val="1"/>
      <w:numFmt w:val="bullet"/>
      <w:lvlText w:val=""/>
      <w:lvlJc w:val="left"/>
      <w:pPr>
        <w:ind w:left="5436" w:hanging="360"/>
      </w:pPr>
      <w:rPr>
        <w:rFonts w:ascii="Wingdings" w:hAnsi="Wingdings" w:hint="default"/>
      </w:rPr>
    </w:lvl>
  </w:abstractNum>
  <w:abstractNum w:abstractNumId="25">
    <w:nsid w:val="55155F35"/>
    <w:multiLevelType w:val="hybridMultilevel"/>
    <w:tmpl w:val="638427B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5D67763C"/>
    <w:multiLevelType w:val="hybridMultilevel"/>
    <w:tmpl w:val="3A8C9B3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7">
    <w:nsid w:val="5F657DA7"/>
    <w:multiLevelType w:val="hybridMultilevel"/>
    <w:tmpl w:val="6652CA2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nsid w:val="60BB2C71"/>
    <w:multiLevelType w:val="hybridMultilevel"/>
    <w:tmpl w:val="AFDAF39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9">
    <w:nsid w:val="60BD0343"/>
    <w:multiLevelType w:val="hybridMultilevel"/>
    <w:tmpl w:val="A47CBBF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0">
    <w:nsid w:val="64B82638"/>
    <w:multiLevelType w:val="hybridMultilevel"/>
    <w:tmpl w:val="C9BCE6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5FA071B"/>
    <w:multiLevelType w:val="hybridMultilevel"/>
    <w:tmpl w:val="3BC2E7DE"/>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2">
    <w:nsid w:val="7537116D"/>
    <w:multiLevelType w:val="singleLevel"/>
    <w:tmpl w:val="94EA6332"/>
    <w:lvl w:ilvl="0">
      <w:start w:val="2"/>
      <w:numFmt w:val="decimal"/>
      <w:lvlText w:val="3.%1- "/>
      <w:legacy w:legacy="1" w:legacySpace="0" w:legacyIndent="283"/>
      <w:lvlJc w:val="left"/>
      <w:pPr>
        <w:ind w:left="283" w:hanging="283"/>
      </w:pPr>
      <w:rPr>
        <w:rFonts w:ascii="Arial" w:hAnsi="Arial" w:cs="Arial" w:hint="default"/>
        <w:b/>
        <w:i w:val="0"/>
        <w:sz w:val="26"/>
        <w:u w:val="none"/>
      </w:rPr>
    </w:lvl>
  </w:abstractNum>
  <w:abstractNum w:abstractNumId="33">
    <w:nsid w:val="75FB6D33"/>
    <w:multiLevelType w:val="hybridMultilevel"/>
    <w:tmpl w:val="1B4A46F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4">
    <w:nsid w:val="786C0E27"/>
    <w:multiLevelType w:val="hybridMultilevel"/>
    <w:tmpl w:val="2B38734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5">
    <w:nsid w:val="794C3768"/>
    <w:multiLevelType w:val="hybridMultilevel"/>
    <w:tmpl w:val="97900E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nsid w:val="799933ED"/>
    <w:multiLevelType w:val="hybridMultilevel"/>
    <w:tmpl w:val="F548709C"/>
    <w:lvl w:ilvl="0" w:tplc="04160001">
      <w:start w:val="1"/>
      <w:numFmt w:val="bullet"/>
      <w:lvlText w:val=""/>
      <w:lvlJc w:val="left"/>
      <w:pPr>
        <w:tabs>
          <w:tab w:val="num" w:pos="720"/>
        </w:tabs>
        <w:ind w:left="720" w:hanging="360"/>
      </w:pPr>
      <w:rPr>
        <w:rFonts w:ascii="Symbol" w:hAnsi="Symbol" w:hint="default"/>
      </w:rPr>
    </w:lvl>
    <w:lvl w:ilvl="1" w:tplc="758018EA">
      <w:start w:val="1"/>
      <w:numFmt w:val="bullet"/>
      <w:lvlText w:val=""/>
      <w:lvlJc w:val="left"/>
      <w:pPr>
        <w:tabs>
          <w:tab w:val="num" w:pos="1440"/>
        </w:tabs>
        <w:ind w:left="1440" w:hanging="360"/>
      </w:pPr>
      <w:rPr>
        <w:rFonts w:ascii="Symbol" w:hAnsi="Symbol"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7">
    <w:nsid w:val="7B4E371B"/>
    <w:multiLevelType w:val="hybridMultilevel"/>
    <w:tmpl w:val="B6BE4AEE"/>
    <w:lvl w:ilvl="0" w:tplc="E58CC1B6">
      <w:start w:val="1"/>
      <w:numFmt w:val="lowerLetter"/>
      <w:lvlText w:val="%1)"/>
      <w:lvlJc w:val="left"/>
      <w:pPr>
        <w:ind w:left="720" w:hanging="360"/>
      </w:pPr>
      <w:rPr>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D4D43F0"/>
    <w:multiLevelType w:val="hybridMultilevel"/>
    <w:tmpl w:val="FE8AAB76"/>
    <w:lvl w:ilvl="0" w:tplc="04160001">
      <w:start w:val="1"/>
      <w:numFmt w:val="bullet"/>
      <w:lvlText w:val=""/>
      <w:lvlJc w:val="left"/>
      <w:pPr>
        <w:tabs>
          <w:tab w:val="num" w:pos="1080"/>
        </w:tabs>
        <w:ind w:left="1080" w:hanging="360"/>
      </w:pPr>
      <w:rPr>
        <w:rFonts w:ascii="Symbol" w:hAnsi="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start w:val="1"/>
      <w:numFmt w:val="bullet"/>
      <w:lvlText w:val=""/>
      <w:lvlJc w:val="left"/>
      <w:pPr>
        <w:tabs>
          <w:tab w:val="num" w:pos="3240"/>
        </w:tabs>
        <w:ind w:left="3240" w:hanging="360"/>
      </w:pPr>
      <w:rPr>
        <w:rFonts w:ascii="Symbol" w:hAnsi="Symbol"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hint="default"/>
      </w:rPr>
    </w:lvl>
    <w:lvl w:ilvl="6" w:tplc="04160001">
      <w:start w:val="1"/>
      <w:numFmt w:val="bullet"/>
      <w:lvlText w:val=""/>
      <w:lvlJc w:val="left"/>
      <w:pPr>
        <w:tabs>
          <w:tab w:val="num" w:pos="5400"/>
        </w:tabs>
        <w:ind w:left="5400" w:hanging="360"/>
      </w:pPr>
      <w:rPr>
        <w:rFonts w:ascii="Symbol" w:hAnsi="Symbol"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32"/>
  </w:num>
  <w:num w:numId="3">
    <w:abstractNumId w:val="21"/>
  </w:num>
  <w:num w:numId="4">
    <w:abstractNumId w:val="12"/>
  </w:num>
  <w:num w:numId="5">
    <w:abstractNumId w:val="20"/>
  </w:num>
  <w:num w:numId="6">
    <w:abstractNumId w:val="0"/>
  </w:num>
  <w:num w:numId="7">
    <w:abstractNumId w:val="1"/>
  </w:num>
  <w:num w:numId="8">
    <w:abstractNumId w:val="2"/>
  </w:num>
  <w:num w:numId="9">
    <w:abstractNumId w:val="3"/>
  </w:num>
  <w:num w:numId="10">
    <w:abstractNumId w:val="4"/>
  </w:num>
  <w:num w:numId="11">
    <w:abstractNumId w:val="29"/>
  </w:num>
  <w:num w:numId="12">
    <w:abstractNumId w:val="36"/>
  </w:num>
  <w:num w:numId="13">
    <w:abstractNumId w:val="5"/>
  </w:num>
  <w:num w:numId="14">
    <w:abstractNumId w:val="38"/>
  </w:num>
  <w:num w:numId="15">
    <w:abstractNumId w:val="19"/>
  </w:num>
  <w:num w:numId="16">
    <w:abstractNumId w:val="28"/>
  </w:num>
  <w:num w:numId="17">
    <w:abstractNumId w:val="22"/>
  </w:num>
  <w:num w:numId="18">
    <w:abstractNumId w:val="18"/>
  </w:num>
  <w:num w:numId="19">
    <w:abstractNumId w:val="7"/>
  </w:num>
  <w:num w:numId="20">
    <w:abstractNumId w:val="23"/>
  </w:num>
  <w:num w:numId="21">
    <w:abstractNumId w:val="27"/>
  </w:num>
  <w:num w:numId="22">
    <w:abstractNumId w:val="25"/>
  </w:num>
  <w:num w:numId="23">
    <w:abstractNumId w:val="26"/>
  </w:num>
  <w:num w:numId="24">
    <w:abstractNumId w:val="13"/>
  </w:num>
  <w:num w:numId="25">
    <w:abstractNumId w:val="35"/>
  </w:num>
  <w:num w:numId="26">
    <w:abstractNumId w:val="33"/>
  </w:num>
  <w:num w:numId="27">
    <w:abstractNumId w:val="34"/>
  </w:num>
  <w:num w:numId="28">
    <w:abstractNumId w:val="10"/>
  </w:num>
  <w:num w:numId="29">
    <w:abstractNumId w:val="14"/>
  </w:num>
  <w:num w:numId="30">
    <w:abstractNumId w:val="16"/>
  </w:num>
  <w:num w:numId="31">
    <w:abstractNumId w:val="37"/>
  </w:num>
  <w:num w:numId="32">
    <w:abstractNumId w:val="31"/>
  </w:num>
  <w:num w:numId="33">
    <w:abstractNumId w:val="9"/>
  </w:num>
  <w:num w:numId="34">
    <w:abstractNumId w:val="15"/>
  </w:num>
  <w:num w:numId="35">
    <w:abstractNumId w:val="24"/>
  </w:num>
  <w:num w:numId="36">
    <w:abstractNumId w:val="17"/>
  </w:num>
  <w:num w:numId="37">
    <w:abstractNumId w:val="30"/>
  </w:num>
  <w:num w:numId="38">
    <w:abstractNumId w:val="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22"/>
    <w:rsid w:val="00010568"/>
    <w:rsid w:val="0002603E"/>
    <w:rsid w:val="00033252"/>
    <w:rsid w:val="000441C8"/>
    <w:rsid w:val="00055A77"/>
    <w:rsid w:val="000B0E40"/>
    <w:rsid w:val="000D68AD"/>
    <w:rsid w:val="000F7CF7"/>
    <w:rsid w:val="0010304E"/>
    <w:rsid w:val="00103C68"/>
    <w:rsid w:val="00110C91"/>
    <w:rsid w:val="00116C6F"/>
    <w:rsid w:val="001202A7"/>
    <w:rsid w:val="001403FC"/>
    <w:rsid w:val="00142A0A"/>
    <w:rsid w:val="00143BBB"/>
    <w:rsid w:val="00146AEA"/>
    <w:rsid w:val="00147A51"/>
    <w:rsid w:val="001815B0"/>
    <w:rsid w:val="00192060"/>
    <w:rsid w:val="001974EF"/>
    <w:rsid w:val="001A1E8F"/>
    <w:rsid w:val="001A2553"/>
    <w:rsid w:val="001A48A7"/>
    <w:rsid w:val="001A67FA"/>
    <w:rsid w:val="001B724E"/>
    <w:rsid w:val="001C1017"/>
    <w:rsid w:val="001C4A55"/>
    <w:rsid w:val="001D00F4"/>
    <w:rsid w:val="001D7F40"/>
    <w:rsid w:val="001F1A53"/>
    <w:rsid w:val="001F4694"/>
    <w:rsid w:val="001F49E5"/>
    <w:rsid w:val="001F5709"/>
    <w:rsid w:val="001F67E5"/>
    <w:rsid w:val="00201086"/>
    <w:rsid w:val="0021383A"/>
    <w:rsid w:val="002200D6"/>
    <w:rsid w:val="00224049"/>
    <w:rsid w:val="0022671C"/>
    <w:rsid w:val="002346FB"/>
    <w:rsid w:val="00240C05"/>
    <w:rsid w:val="002426C7"/>
    <w:rsid w:val="00246963"/>
    <w:rsid w:val="002504EC"/>
    <w:rsid w:val="0025243A"/>
    <w:rsid w:val="00262BF8"/>
    <w:rsid w:val="00291940"/>
    <w:rsid w:val="002D2FC9"/>
    <w:rsid w:val="002D446E"/>
    <w:rsid w:val="002E2B08"/>
    <w:rsid w:val="002F1C07"/>
    <w:rsid w:val="002F2A0D"/>
    <w:rsid w:val="002F4C1B"/>
    <w:rsid w:val="00302E0B"/>
    <w:rsid w:val="003038C3"/>
    <w:rsid w:val="003077E2"/>
    <w:rsid w:val="0031098E"/>
    <w:rsid w:val="003327B4"/>
    <w:rsid w:val="0033705C"/>
    <w:rsid w:val="003451F3"/>
    <w:rsid w:val="003570AB"/>
    <w:rsid w:val="00367CDB"/>
    <w:rsid w:val="00390D67"/>
    <w:rsid w:val="003950B7"/>
    <w:rsid w:val="003B1380"/>
    <w:rsid w:val="003B4995"/>
    <w:rsid w:val="003B5266"/>
    <w:rsid w:val="003C10CA"/>
    <w:rsid w:val="003F1EAA"/>
    <w:rsid w:val="00410628"/>
    <w:rsid w:val="00410ACD"/>
    <w:rsid w:val="00410F9F"/>
    <w:rsid w:val="00416D2C"/>
    <w:rsid w:val="00416D41"/>
    <w:rsid w:val="00423961"/>
    <w:rsid w:val="0042506F"/>
    <w:rsid w:val="00435B9B"/>
    <w:rsid w:val="004409AE"/>
    <w:rsid w:val="00453822"/>
    <w:rsid w:val="004704A8"/>
    <w:rsid w:val="00470D5A"/>
    <w:rsid w:val="00475055"/>
    <w:rsid w:val="0049552D"/>
    <w:rsid w:val="004A2B56"/>
    <w:rsid w:val="004A4B14"/>
    <w:rsid w:val="004A5866"/>
    <w:rsid w:val="004C55DE"/>
    <w:rsid w:val="004C765B"/>
    <w:rsid w:val="004D3B4B"/>
    <w:rsid w:val="004D7048"/>
    <w:rsid w:val="004E4AB0"/>
    <w:rsid w:val="004F5D98"/>
    <w:rsid w:val="00501B6F"/>
    <w:rsid w:val="00505F55"/>
    <w:rsid w:val="00514C9B"/>
    <w:rsid w:val="00541651"/>
    <w:rsid w:val="00552B96"/>
    <w:rsid w:val="005609F6"/>
    <w:rsid w:val="00572EEC"/>
    <w:rsid w:val="005803EB"/>
    <w:rsid w:val="005B0866"/>
    <w:rsid w:val="005B16EA"/>
    <w:rsid w:val="005C15B1"/>
    <w:rsid w:val="005D21A4"/>
    <w:rsid w:val="005D301A"/>
    <w:rsid w:val="005F0BAC"/>
    <w:rsid w:val="005F6C18"/>
    <w:rsid w:val="006131CC"/>
    <w:rsid w:val="006133F7"/>
    <w:rsid w:val="00615E1C"/>
    <w:rsid w:val="00615E9D"/>
    <w:rsid w:val="006253B3"/>
    <w:rsid w:val="00627A6A"/>
    <w:rsid w:val="00637BF6"/>
    <w:rsid w:val="00651746"/>
    <w:rsid w:val="00667627"/>
    <w:rsid w:val="00667A24"/>
    <w:rsid w:val="0067335C"/>
    <w:rsid w:val="00681F63"/>
    <w:rsid w:val="00684421"/>
    <w:rsid w:val="00690C8F"/>
    <w:rsid w:val="006A6D01"/>
    <w:rsid w:val="006B5001"/>
    <w:rsid w:val="00711631"/>
    <w:rsid w:val="00723BBD"/>
    <w:rsid w:val="0074186C"/>
    <w:rsid w:val="007472A1"/>
    <w:rsid w:val="00764C11"/>
    <w:rsid w:val="00785124"/>
    <w:rsid w:val="0078720D"/>
    <w:rsid w:val="007952C1"/>
    <w:rsid w:val="007A5E3E"/>
    <w:rsid w:val="007A6033"/>
    <w:rsid w:val="007C2586"/>
    <w:rsid w:val="007E0CEC"/>
    <w:rsid w:val="007E32D4"/>
    <w:rsid w:val="007E7D4E"/>
    <w:rsid w:val="007F624B"/>
    <w:rsid w:val="00811916"/>
    <w:rsid w:val="00830CFA"/>
    <w:rsid w:val="008337A1"/>
    <w:rsid w:val="00834CF1"/>
    <w:rsid w:val="008444EA"/>
    <w:rsid w:val="0085737B"/>
    <w:rsid w:val="00873D6C"/>
    <w:rsid w:val="00886BBF"/>
    <w:rsid w:val="008A471C"/>
    <w:rsid w:val="008C1A08"/>
    <w:rsid w:val="008C210D"/>
    <w:rsid w:val="008D4BB7"/>
    <w:rsid w:val="008D5B38"/>
    <w:rsid w:val="008E416C"/>
    <w:rsid w:val="00905360"/>
    <w:rsid w:val="00910DA9"/>
    <w:rsid w:val="00917BAA"/>
    <w:rsid w:val="00925001"/>
    <w:rsid w:val="00930AAC"/>
    <w:rsid w:val="00941ED2"/>
    <w:rsid w:val="0094608E"/>
    <w:rsid w:val="00946A0D"/>
    <w:rsid w:val="0096217E"/>
    <w:rsid w:val="00966014"/>
    <w:rsid w:val="009664E6"/>
    <w:rsid w:val="00971419"/>
    <w:rsid w:val="009769F4"/>
    <w:rsid w:val="00985606"/>
    <w:rsid w:val="009908BD"/>
    <w:rsid w:val="00992DD5"/>
    <w:rsid w:val="00995B8B"/>
    <w:rsid w:val="009A53D2"/>
    <w:rsid w:val="009D20E9"/>
    <w:rsid w:val="009E770D"/>
    <w:rsid w:val="009F6937"/>
    <w:rsid w:val="00A111FA"/>
    <w:rsid w:val="00A167F9"/>
    <w:rsid w:val="00A36C2D"/>
    <w:rsid w:val="00A70D65"/>
    <w:rsid w:val="00AA3815"/>
    <w:rsid w:val="00AB1794"/>
    <w:rsid w:val="00AC7187"/>
    <w:rsid w:val="00AD02CC"/>
    <w:rsid w:val="00AE2454"/>
    <w:rsid w:val="00B04F05"/>
    <w:rsid w:val="00B12C77"/>
    <w:rsid w:val="00B26757"/>
    <w:rsid w:val="00B3512E"/>
    <w:rsid w:val="00B359C2"/>
    <w:rsid w:val="00B41254"/>
    <w:rsid w:val="00B423CB"/>
    <w:rsid w:val="00B441AB"/>
    <w:rsid w:val="00B51B1B"/>
    <w:rsid w:val="00B576F1"/>
    <w:rsid w:val="00B730DE"/>
    <w:rsid w:val="00BB467A"/>
    <w:rsid w:val="00BB6FE0"/>
    <w:rsid w:val="00BC3717"/>
    <w:rsid w:val="00BC636A"/>
    <w:rsid w:val="00C11B03"/>
    <w:rsid w:val="00C1351C"/>
    <w:rsid w:val="00C3379E"/>
    <w:rsid w:val="00C35C7C"/>
    <w:rsid w:val="00C36825"/>
    <w:rsid w:val="00C770E5"/>
    <w:rsid w:val="00C87159"/>
    <w:rsid w:val="00CB7DD9"/>
    <w:rsid w:val="00CD7C60"/>
    <w:rsid w:val="00CE5199"/>
    <w:rsid w:val="00CF0E26"/>
    <w:rsid w:val="00D30C25"/>
    <w:rsid w:val="00D33561"/>
    <w:rsid w:val="00D45A3C"/>
    <w:rsid w:val="00D50596"/>
    <w:rsid w:val="00D72A31"/>
    <w:rsid w:val="00D82565"/>
    <w:rsid w:val="00D87A55"/>
    <w:rsid w:val="00DA2720"/>
    <w:rsid w:val="00DC2859"/>
    <w:rsid w:val="00DC4C8E"/>
    <w:rsid w:val="00DD6F14"/>
    <w:rsid w:val="00DE39F3"/>
    <w:rsid w:val="00DE4890"/>
    <w:rsid w:val="00E23EBE"/>
    <w:rsid w:val="00E278C1"/>
    <w:rsid w:val="00E3618F"/>
    <w:rsid w:val="00E443B0"/>
    <w:rsid w:val="00E63E17"/>
    <w:rsid w:val="00E6566A"/>
    <w:rsid w:val="00E76C09"/>
    <w:rsid w:val="00E83A68"/>
    <w:rsid w:val="00EB6DDB"/>
    <w:rsid w:val="00F00A7C"/>
    <w:rsid w:val="00F1390A"/>
    <w:rsid w:val="00F46BA5"/>
    <w:rsid w:val="00F65517"/>
    <w:rsid w:val="00F66454"/>
    <w:rsid w:val="00F8263B"/>
    <w:rsid w:val="00F90C0B"/>
    <w:rsid w:val="00FD605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2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85606"/>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qFormat/>
    <w:rsid w:val="0098560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985606"/>
    <w:pPr>
      <w:keepNext/>
      <w:spacing w:before="240" w:after="60"/>
      <w:outlineLvl w:val="2"/>
    </w:pPr>
    <w:rPr>
      <w:rFonts w:ascii="Arial" w:hAnsi="Arial"/>
      <w:b/>
      <w:bCs/>
      <w:sz w:val="26"/>
      <w:szCs w:val="26"/>
    </w:rPr>
  </w:style>
  <w:style w:type="paragraph" w:styleId="Ttulo7">
    <w:name w:val="heading 7"/>
    <w:basedOn w:val="Normal"/>
    <w:next w:val="Normal"/>
    <w:link w:val="Ttulo7Char"/>
    <w:uiPriority w:val="9"/>
    <w:semiHidden/>
    <w:unhideWhenUsed/>
    <w:qFormat/>
    <w:rsid w:val="00992DD5"/>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985606"/>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5606"/>
    <w:rPr>
      <w:rFonts w:ascii="Arial" w:eastAsia="Times New Roman" w:hAnsi="Arial" w:cs="Times New Roman"/>
      <w:b/>
      <w:bCs/>
      <w:kern w:val="32"/>
      <w:sz w:val="32"/>
      <w:szCs w:val="32"/>
    </w:rPr>
  </w:style>
  <w:style w:type="character" w:customStyle="1" w:styleId="Ttulo2Char">
    <w:name w:val="Título 2 Char"/>
    <w:basedOn w:val="Fontepargpadro"/>
    <w:link w:val="Ttulo2"/>
    <w:uiPriority w:val="9"/>
    <w:rsid w:val="0098560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985606"/>
    <w:rPr>
      <w:rFonts w:ascii="Arial" w:eastAsia="Times New Roman" w:hAnsi="Arial" w:cs="Times New Roman"/>
      <w:b/>
      <w:bCs/>
      <w:sz w:val="26"/>
      <w:szCs w:val="26"/>
    </w:rPr>
  </w:style>
  <w:style w:type="character" w:customStyle="1" w:styleId="Ttulo9Char">
    <w:name w:val="Título 9 Char"/>
    <w:basedOn w:val="Fontepargpadro"/>
    <w:link w:val="Ttulo9"/>
    <w:semiHidden/>
    <w:rsid w:val="00985606"/>
    <w:rPr>
      <w:rFonts w:ascii="Cambria" w:eastAsia="Times New Roman" w:hAnsi="Cambria" w:cs="Times New Roman"/>
    </w:rPr>
  </w:style>
  <w:style w:type="paragraph" w:styleId="Cabealho">
    <w:name w:val="header"/>
    <w:aliases w:val="foote"/>
    <w:basedOn w:val="Normal"/>
    <w:link w:val="CabealhoChar"/>
    <w:rsid w:val="00453822"/>
    <w:pPr>
      <w:tabs>
        <w:tab w:val="center" w:pos="4252"/>
        <w:tab w:val="right" w:pos="8504"/>
      </w:tabs>
    </w:pPr>
    <w:rPr>
      <w:szCs w:val="20"/>
    </w:rPr>
  </w:style>
  <w:style w:type="character" w:customStyle="1" w:styleId="CabealhoChar">
    <w:name w:val="Cabeçalho Char"/>
    <w:aliases w:val="foote Char"/>
    <w:basedOn w:val="Fontepargpadro"/>
    <w:link w:val="Cabealho"/>
    <w:rsid w:val="00453822"/>
    <w:rPr>
      <w:rFonts w:ascii="Times New Roman" w:eastAsia="Times New Roman" w:hAnsi="Times New Roman" w:cs="Times New Roman"/>
      <w:sz w:val="24"/>
      <w:szCs w:val="20"/>
    </w:rPr>
  </w:style>
  <w:style w:type="paragraph" w:styleId="Rodap">
    <w:name w:val="footer"/>
    <w:basedOn w:val="Normal"/>
    <w:link w:val="RodapChar"/>
    <w:uiPriority w:val="99"/>
    <w:rsid w:val="00453822"/>
    <w:pPr>
      <w:tabs>
        <w:tab w:val="center" w:pos="4252"/>
        <w:tab w:val="right" w:pos="8504"/>
      </w:tabs>
    </w:pPr>
    <w:rPr>
      <w:szCs w:val="20"/>
    </w:rPr>
  </w:style>
  <w:style w:type="character" w:customStyle="1" w:styleId="RodapChar">
    <w:name w:val="Rodapé Char"/>
    <w:basedOn w:val="Fontepargpadro"/>
    <w:link w:val="Rodap"/>
    <w:uiPriority w:val="99"/>
    <w:rsid w:val="00453822"/>
    <w:rPr>
      <w:rFonts w:ascii="Times New Roman" w:eastAsia="Times New Roman" w:hAnsi="Times New Roman" w:cs="Times New Roman"/>
      <w:sz w:val="24"/>
      <w:szCs w:val="20"/>
    </w:rPr>
  </w:style>
  <w:style w:type="character" w:styleId="Nmerodepgina">
    <w:name w:val="page number"/>
    <w:basedOn w:val="Fontepargpadro"/>
    <w:rsid w:val="00453822"/>
  </w:style>
  <w:style w:type="paragraph" w:styleId="Corpodetexto">
    <w:name w:val="Body Text"/>
    <w:basedOn w:val="Normal"/>
    <w:link w:val="CorpodetextoChar"/>
    <w:rsid w:val="00453822"/>
    <w:pPr>
      <w:spacing w:after="120"/>
    </w:pPr>
  </w:style>
  <w:style w:type="character" w:customStyle="1" w:styleId="CorpodetextoChar">
    <w:name w:val="Corpo de texto Char"/>
    <w:basedOn w:val="Fontepargpadro"/>
    <w:link w:val="Corpodetexto"/>
    <w:rsid w:val="00453822"/>
    <w:rPr>
      <w:rFonts w:ascii="Times New Roman" w:eastAsia="Times New Roman" w:hAnsi="Times New Roman" w:cs="Times New Roman"/>
      <w:sz w:val="24"/>
      <w:szCs w:val="24"/>
    </w:rPr>
  </w:style>
  <w:style w:type="character" w:styleId="Forte">
    <w:name w:val="Strong"/>
    <w:uiPriority w:val="22"/>
    <w:qFormat/>
    <w:rsid w:val="00453822"/>
    <w:rPr>
      <w:b/>
      <w:bCs/>
    </w:rPr>
  </w:style>
  <w:style w:type="paragraph" w:customStyle="1" w:styleId="Recuodecorpodetexto31">
    <w:name w:val="Recuo de corpo de texto 31"/>
    <w:basedOn w:val="Normal"/>
    <w:rsid w:val="00453822"/>
    <w:pPr>
      <w:suppressAutoHyphens/>
      <w:spacing w:after="120"/>
      <w:ind w:left="283"/>
    </w:pPr>
    <w:rPr>
      <w:sz w:val="16"/>
      <w:szCs w:val="16"/>
      <w:lang w:eastAsia="ar-SA"/>
    </w:rPr>
  </w:style>
  <w:style w:type="paragraph" w:styleId="NormalWeb">
    <w:name w:val="Normal (Web)"/>
    <w:basedOn w:val="Normal"/>
    <w:uiPriority w:val="99"/>
    <w:rsid w:val="00453822"/>
    <w:pPr>
      <w:suppressAutoHyphens/>
      <w:spacing w:before="280" w:after="280"/>
    </w:pPr>
    <w:rPr>
      <w:rFonts w:ascii="Arial Unicode MS" w:eastAsia="Arial Unicode MS" w:hAnsi="Arial Unicode MS" w:cs="Arial Unicode MS"/>
      <w:lang w:eastAsia="ar-SA"/>
    </w:rPr>
  </w:style>
  <w:style w:type="paragraph" w:customStyle="1" w:styleId="Corpodetexto21">
    <w:name w:val="Corpo de texto 21"/>
    <w:basedOn w:val="Normal"/>
    <w:rsid w:val="00453822"/>
    <w:pPr>
      <w:suppressAutoHyphens/>
      <w:jc w:val="both"/>
    </w:pPr>
    <w:rPr>
      <w:rFonts w:ascii="Arial" w:hAnsi="Arial"/>
      <w:sz w:val="26"/>
      <w:lang w:eastAsia="ar-SA"/>
    </w:rPr>
  </w:style>
  <w:style w:type="paragraph" w:styleId="Textodebalo">
    <w:name w:val="Balloon Text"/>
    <w:basedOn w:val="Normal"/>
    <w:link w:val="TextodebaloChar"/>
    <w:uiPriority w:val="99"/>
    <w:semiHidden/>
    <w:unhideWhenUsed/>
    <w:rsid w:val="00453822"/>
    <w:rPr>
      <w:rFonts w:ascii="Tahoma" w:hAnsi="Tahoma" w:cs="Tahoma"/>
      <w:sz w:val="16"/>
      <w:szCs w:val="16"/>
    </w:rPr>
  </w:style>
  <w:style w:type="character" w:customStyle="1" w:styleId="TextodebaloChar">
    <w:name w:val="Texto de balão Char"/>
    <w:basedOn w:val="Fontepargpadro"/>
    <w:link w:val="Textodebalo"/>
    <w:uiPriority w:val="99"/>
    <w:semiHidden/>
    <w:rsid w:val="00453822"/>
    <w:rPr>
      <w:rFonts w:ascii="Tahoma" w:eastAsia="Times New Roman" w:hAnsi="Tahoma" w:cs="Tahoma"/>
      <w:sz w:val="16"/>
      <w:szCs w:val="16"/>
      <w:lang w:eastAsia="pt-BR"/>
    </w:rPr>
  </w:style>
  <w:style w:type="paragraph" w:customStyle="1" w:styleId="p10">
    <w:name w:val="p10"/>
    <w:basedOn w:val="Normal"/>
    <w:rsid w:val="00985606"/>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985606"/>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985606"/>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985606"/>
    <w:pPr>
      <w:widowControl w:val="0"/>
      <w:autoSpaceDE w:val="0"/>
      <w:autoSpaceDN w:val="0"/>
      <w:adjustRightInd w:val="0"/>
      <w:spacing w:line="260" w:lineRule="atLeast"/>
      <w:ind w:left="432" w:hanging="432"/>
    </w:pPr>
    <w:rPr>
      <w:szCs w:val="20"/>
    </w:rPr>
  </w:style>
  <w:style w:type="paragraph" w:customStyle="1" w:styleId="p5">
    <w:name w:val="p5"/>
    <w:basedOn w:val="Normal"/>
    <w:rsid w:val="00985606"/>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985606"/>
    <w:pPr>
      <w:widowControl w:val="0"/>
      <w:autoSpaceDE w:val="0"/>
      <w:autoSpaceDN w:val="0"/>
      <w:adjustRightInd w:val="0"/>
      <w:spacing w:line="480" w:lineRule="atLeast"/>
    </w:pPr>
    <w:rPr>
      <w:szCs w:val="20"/>
    </w:rPr>
  </w:style>
  <w:style w:type="paragraph" w:customStyle="1" w:styleId="p42">
    <w:name w:val="p42"/>
    <w:basedOn w:val="Normal"/>
    <w:rsid w:val="00985606"/>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link w:val="RecuodecorpodetextoChar"/>
    <w:rsid w:val="00985606"/>
    <w:pPr>
      <w:pBdr>
        <w:top w:val="single" w:sz="6" w:space="1" w:color="auto"/>
      </w:pBdr>
    </w:pPr>
    <w:rPr>
      <w:rFonts w:ascii="Arial" w:hAnsi="Arial"/>
      <w:sz w:val="28"/>
    </w:rPr>
  </w:style>
  <w:style w:type="character" w:customStyle="1" w:styleId="RecuodecorpodetextoChar">
    <w:name w:val="Recuo de corpo de texto Char"/>
    <w:basedOn w:val="Fontepargpadro"/>
    <w:link w:val="Recuodecorpodetexto"/>
    <w:rsid w:val="00985606"/>
    <w:rPr>
      <w:rFonts w:ascii="Arial" w:eastAsia="Times New Roman" w:hAnsi="Arial" w:cs="Times New Roman"/>
      <w:sz w:val="28"/>
      <w:szCs w:val="24"/>
      <w:lang w:eastAsia="pt-BR"/>
    </w:rPr>
  </w:style>
  <w:style w:type="paragraph" w:customStyle="1" w:styleId="Avanocorpodotexto">
    <w:name w:val="Avanço corpo do texto"/>
    <w:basedOn w:val="Normal"/>
    <w:rsid w:val="00985606"/>
    <w:pPr>
      <w:tabs>
        <w:tab w:val="left" w:pos="1200"/>
      </w:tabs>
    </w:pPr>
    <w:rPr>
      <w:rFonts w:ascii="Arial"/>
      <w:snapToGrid w:val="0"/>
      <w:szCs w:val="20"/>
    </w:rPr>
  </w:style>
  <w:style w:type="character" w:styleId="Hyperlink">
    <w:name w:val="Hyperlink"/>
    <w:uiPriority w:val="99"/>
    <w:rsid w:val="00985606"/>
    <w:rPr>
      <w:color w:val="0000FF"/>
      <w:u w:val="single"/>
    </w:rPr>
  </w:style>
  <w:style w:type="paragraph" w:styleId="Ttulo">
    <w:name w:val="Title"/>
    <w:basedOn w:val="Normal"/>
    <w:link w:val="TtuloChar"/>
    <w:qFormat/>
    <w:rsid w:val="00985606"/>
    <w:pPr>
      <w:spacing w:line="360" w:lineRule="auto"/>
      <w:jc w:val="center"/>
    </w:pPr>
    <w:rPr>
      <w:rFonts w:ascii="Arial" w:hAnsi="Arial"/>
      <w:b/>
      <w:bCs/>
    </w:rPr>
  </w:style>
  <w:style w:type="character" w:customStyle="1" w:styleId="TtuloChar">
    <w:name w:val="Título Char"/>
    <w:basedOn w:val="Fontepargpadro"/>
    <w:link w:val="Ttulo"/>
    <w:rsid w:val="00985606"/>
    <w:rPr>
      <w:rFonts w:ascii="Arial" w:eastAsia="Times New Roman" w:hAnsi="Arial" w:cs="Times New Roman"/>
      <w:b/>
      <w:bCs/>
      <w:sz w:val="24"/>
      <w:szCs w:val="24"/>
    </w:rPr>
  </w:style>
  <w:style w:type="paragraph" w:customStyle="1" w:styleId="Contedodatabela">
    <w:name w:val="Conteúdo da tabela"/>
    <w:basedOn w:val="Normal"/>
    <w:rsid w:val="00985606"/>
    <w:pPr>
      <w:suppressLineNumbers/>
      <w:suppressAutoHyphens/>
    </w:pPr>
    <w:rPr>
      <w:lang w:eastAsia="ar-SA"/>
    </w:rPr>
  </w:style>
  <w:style w:type="paragraph" w:styleId="PargrafodaLista">
    <w:name w:val="List Paragraph"/>
    <w:basedOn w:val="Normal"/>
    <w:uiPriority w:val="34"/>
    <w:qFormat/>
    <w:rsid w:val="00985606"/>
    <w:pPr>
      <w:suppressAutoHyphens/>
      <w:ind w:left="720"/>
    </w:pPr>
    <w:rPr>
      <w:lang w:eastAsia="ar-SA"/>
    </w:rPr>
  </w:style>
  <w:style w:type="paragraph" w:styleId="Recuodecorpodetexto2">
    <w:name w:val="Body Text Indent 2"/>
    <w:basedOn w:val="Normal"/>
    <w:link w:val="Recuodecorpodetexto2Char"/>
    <w:rsid w:val="00985606"/>
    <w:pPr>
      <w:spacing w:after="120" w:line="480" w:lineRule="auto"/>
      <w:ind w:left="283"/>
    </w:pPr>
  </w:style>
  <w:style w:type="character" w:customStyle="1" w:styleId="Recuodecorpodetexto2Char">
    <w:name w:val="Recuo de corpo de texto 2 Char"/>
    <w:basedOn w:val="Fontepargpadro"/>
    <w:link w:val="Recuodecorpodetexto2"/>
    <w:rsid w:val="00985606"/>
    <w:rPr>
      <w:rFonts w:ascii="Times New Roman" w:eastAsia="Times New Roman" w:hAnsi="Times New Roman" w:cs="Times New Roman"/>
      <w:sz w:val="24"/>
      <w:szCs w:val="24"/>
    </w:rPr>
  </w:style>
  <w:style w:type="paragraph" w:styleId="Corpodetexto2">
    <w:name w:val="Body Text 2"/>
    <w:basedOn w:val="Normal"/>
    <w:link w:val="Corpodetexto2Char"/>
    <w:rsid w:val="00985606"/>
    <w:pPr>
      <w:spacing w:after="120" w:line="480" w:lineRule="auto"/>
    </w:pPr>
    <w:rPr>
      <w:sz w:val="20"/>
      <w:szCs w:val="20"/>
    </w:rPr>
  </w:style>
  <w:style w:type="character" w:customStyle="1" w:styleId="Corpodetexto2Char">
    <w:name w:val="Corpo de texto 2 Char"/>
    <w:basedOn w:val="Fontepargpadro"/>
    <w:link w:val="Corpodetexto2"/>
    <w:rsid w:val="00985606"/>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985606"/>
    <w:pPr>
      <w:spacing w:after="120"/>
    </w:pPr>
    <w:rPr>
      <w:sz w:val="16"/>
      <w:szCs w:val="16"/>
    </w:rPr>
  </w:style>
  <w:style w:type="character" w:customStyle="1" w:styleId="Corpodetexto3Char">
    <w:name w:val="Corpo de texto 3 Char"/>
    <w:basedOn w:val="Fontepargpadro"/>
    <w:link w:val="Corpodetexto3"/>
    <w:rsid w:val="00985606"/>
    <w:rPr>
      <w:rFonts w:ascii="Times New Roman" w:eastAsia="Times New Roman" w:hAnsi="Times New Roman" w:cs="Times New Roman"/>
      <w:sz w:val="16"/>
      <w:szCs w:val="16"/>
    </w:rPr>
  </w:style>
  <w:style w:type="paragraph" w:customStyle="1" w:styleId="Default">
    <w:name w:val="Default"/>
    <w:rsid w:val="009856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
    <w:name w:val="Corpo"/>
    <w:rsid w:val="00985606"/>
    <w:pPr>
      <w:spacing w:after="0" w:line="240" w:lineRule="auto"/>
    </w:pPr>
    <w:rPr>
      <w:rFonts w:ascii="Times New Roman" w:eastAsia="Times New Roman" w:hAnsi="Times New Roman" w:cs="Times New Roman"/>
      <w:color w:val="000000"/>
      <w:sz w:val="24"/>
      <w:szCs w:val="20"/>
      <w:lang w:eastAsia="pt-BR"/>
    </w:rPr>
  </w:style>
  <w:style w:type="character" w:customStyle="1" w:styleId="apple-converted-space">
    <w:name w:val="apple-converted-space"/>
    <w:basedOn w:val="Fontepargpadro"/>
    <w:rsid w:val="00985606"/>
  </w:style>
  <w:style w:type="paragraph" w:customStyle="1" w:styleId="Recuodecorpodetexto21">
    <w:name w:val="Recuo de corpo de texto 21"/>
    <w:basedOn w:val="Normal"/>
    <w:rsid w:val="00985606"/>
    <w:pPr>
      <w:widowControl w:val="0"/>
      <w:ind w:left="567" w:hanging="567"/>
      <w:jc w:val="both"/>
    </w:pPr>
    <w:rPr>
      <w:rFonts w:ascii="Arial" w:hAnsi="Arial"/>
      <w:szCs w:val="20"/>
    </w:rPr>
  </w:style>
  <w:style w:type="paragraph" w:customStyle="1" w:styleId="Corpodetexto31">
    <w:name w:val="Corpo de texto 31"/>
    <w:basedOn w:val="Normal"/>
    <w:rsid w:val="00985606"/>
    <w:pPr>
      <w:overflowPunct w:val="0"/>
      <w:autoSpaceDE w:val="0"/>
      <w:autoSpaceDN w:val="0"/>
      <w:adjustRightInd w:val="0"/>
      <w:jc w:val="both"/>
      <w:textAlignment w:val="baseline"/>
    </w:pPr>
    <w:rPr>
      <w:rFonts w:ascii="Bookman Old Style" w:hAnsi="Bookman Old Style"/>
      <w:szCs w:val="20"/>
    </w:rPr>
  </w:style>
  <w:style w:type="character" w:styleId="HiperlinkVisitado">
    <w:name w:val="FollowedHyperlink"/>
    <w:uiPriority w:val="99"/>
    <w:rsid w:val="00985606"/>
    <w:rPr>
      <w:color w:val="800080"/>
      <w:u w:val="single"/>
    </w:rPr>
  </w:style>
  <w:style w:type="paragraph" w:customStyle="1" w:styleId="xl63">
    <w:name w:val="xl63"/>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64">
    <w:name w:val="xl64"/>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5">
    <w:name w:val="xl65"/>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rPr>
  </w:style>
  <w:style w:type="paragraph" w:customStyle="1" w:styleId="xl66">
    <w:name w:val="xl66"/>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color w:val="000000"/>
    </w:rPr>
  </w:style>
  <w:style w:type="paragraph" w:customStyle="1" w:styleId="xl68">
    <w:name w:val="xl68"/>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9">
    <w:name w:val="xl69"/>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70">
    <w:name w:val="xl70"/>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3">
    <w:name w:val="A3"/>
    <w:uiPriority w:val="99"/>
    <w:rsid w:val="00E278C1"/>
    <w:rPr>
      <w:rFonts w:cs="Frutiger LT Std 55 Roman"/>
      <w:color w:val="000000"/>
      <w:sz w:val="23"/>
      <w:szCs w:val="23"/>
    </w:rPr>
  </w:style>
  <w:style w:type="paragraph" w:customStyle="1" w:styleId="TextodeNotadeRodap">
    <w:name w:val="Texto de Nota de Rodapé"/>
    <w:rsid w:val="00E278C1"/>
    <w:pPr>
      <w:suppressAutoHyphens/>
      <w:spacing w:after="0" w:line="240" w:lineRule="auto"/>
    </w:pPr>
    <w:rPr>
      <w:rFonts w:ascii="Helvetica" w:eastAsia="Arial" w:hAnsi="Helvetica" w:cs="Times New Roman"/>
      <w:sz w:val="24"/>
      <w:szCs w:val="20"/>
      <w:lang w:eastAsia="ar-SA"/>
    </w:rPr>
  </w:style>
  <w:style w:type="paragraph" w:styleId="Subttulo">
    <w:name w:val="Subtitle"/>
    <w:basedOn w:val="Normal"/>
    <w:link w:val="SubttuloChar"/>
    <w:qFormat/>
    <w:rsid w:val="00917BAA"/>
    <w:pPr>
      <w:autoSpaceDE w:val="0"/>
      <w:autoSpaceDN w:val="0"/>
      <w:jc w:val="center"/>
    </w:pPr>
    <w:rPr>
      <w:sz w:val="28"/>
      <w:szCs w:val="28"/>
      <w:lang w:val="x-none" w:eastAsia="x-none"/>
    </w:rPr>
  </w:style>
  <w:style w:type="character" w:customStyle="1" w:styleId="SubttuloChar">
    <w:name w:val="Subtítulo Char"/>
    <w:basedOn w:val="Fontepargpadro"/>
    <w:link w:val="Subttulo"/>
    <w:rsid w:val="00917BAA"/>
    <w:rPr>
      <w:rFonts w:ascii="Times New Roman" w:eastAsia="Times New Roman" w:hAnsi="Times New Roman" w:cs="Times New Roman"/>
      <w:sz w:val="28"/>
      <w:szCs w:val="28"/>
      <w:lang w:val="x-none" w:eastAsia="x-none"/>
    </w:rPr>
  </w:style>
  <w:style w:type="paragraph" w:customStyle="1" w:styleId="Corpodotexto">
    <w:name w:val="Corpo do texto"/>
    <w:basedOn w:val="Normal"/>
    <w:rsid w:val="0021383A"/>
    <w:pPr>
      <w:spacing w:line="360" w:lineRule="auto"/>
      <w:jc w:val="both"/>
    </w:pPr>
    <w:rPr>
      <w:rFonts w:ascii="Arial"/>
      <w:snapToGrid w:val="0"/>
      <w:szCs w:val="20"/>
    </w:rPr>
  </w:style>
  <w:style w:type="character" w:customStyle="1" w:styleId="Ttulo7Char">
    <w:name w:val="Título 7 Char"/>
    <w:basedOn w:val="Fontepargpadro"/>
    <w:link w:val="Ttulo7"/>
    <w:uiPriority w:val="9"/>
    <w:semiHidden/>
    <w:rsid w:val="00992DD5"/>
    <w:rPr>
      <w:rFonts w:ascii="Calibri" w:eastAsia="Times New Roman" w:hAnsi="Calibri" w:cs="Times New Roman"/>
      <w:sz w:val="24"/>
      <w:szCs w:val="24"/>
      <w:lang w:val="x-none" w:eastAsia="x-none"/>
    </w:rPr>
  </w:style>
  <w:style w:type="character" w:customStyle="1" w:styleId="MenoPendente1">
    <w:name w:val="Menção Pendente1"/>
    <w:basedOn w:val="Fontepargpadro"/>
    <w:uiPriority w:val="99"/>
    <w:semiHidden/>
    <w:unhideWhenUsed/>
    <w:rsid w:val="00B12C7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822"/>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985606"/>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qFormat/>
    <w:rsid w:val="00985606"/>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985606"/>
    <w:pPr>
      <w:keepNext/>
      <w:spacing w:before="240" w:after="60"/>
      <w:outlineLvl w:val="2"/>
    </w:pPr>
    <w:rPr>
      <w:rFonts w:ascii="Arial" w:hAnsi="Arial"/>
      <w:b/>
      <w:bCs/>
      <w:sz w:val="26"/>
      <w:szCs w:val="26"/>
    </w:rPr>
  </w:style>
  <w:style w:type="paragraph" w:styleId="Ttulo7">
    <w:name w:val="heading 7"/>
    <w:basedOn w:val="Normal"/>
    <w:next w:val="Normal"/>
    <w:link w:val="Ttulo7Char"/>
    <w:uiPriority w:val="9"/>
    <w:semiHidden/>
    <w:unhideWhenUsed/>
    <w:qFormat/>
    <w:rsid w:val="00992DD5"/>
    <w:pPr>
      <w:spacing w:before="240" w:after="60"/>
      <w:outlineLvl w:val="6"/>
    </w:pPr>
    <w:rPr>
      <w:rFonts w:ascii="Calibri" w:hAnsi="Calibri"/>
      <w:lang w:val="x-none" w:eastAsia="x-none"/>
    </w:rPr>
  </w:style>
  <w:style w:type="paragraph" w:styleId="Ttulo9">
    <w:name w:val="heading 9"/>
    <w:basedOn w:val="Normal"/>
    <w:next w:val="Normal"/>
    <w:link w:val="Ttulo9Char"/>
    <w:semiHidden/>
    <w:unhideWhenUsed/>
    <w:qFormat/>
    <w:rsid w:val="00985606"/>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5606"/>
    <w:rPr>
      <w:rFonts w:ascii="Arial" w:eastAsia="Times New Roman" w:hAnsi="Arial" w:cs="Times New Roman"/>
      <w:b/>
      <w:bCs/>
      <w:kern w:val="32"/>
      <w:sz w:val="32"/>
      <w:szCs w:val="32"/>
    </w:rPr>
  </w:style>
  <w:style w:type="character" w:customStyle="1" w:styleId="Ttulo2Char">
    <w:name w:val="Título 2 Char"/>
    <w:basedOn w:val="Fontepargpadro"/>
    <w:link w:val="Ttulo2"/>
    <w:uiPriority w:val="9"/>
    <w:rsid w:val="00985606"/>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985606"/>
    <w:rPr>
      <w:rFonts w:ascii="Arial" w:eastAsia="Times New Roman" w:hAnsi="Arial" w:cs="Times New Roman"/>
      <w:b/>
      <w:bCs/>
      <w:sz w:val="26"/>
      <w:szCs w:val="26"/>
    </w:rPr>
  </w:style>
  <w:style w:type="character" w:customStyle="1" w:styleId="Ttulo9Char">
    <w:name w:val="Título 9 Char"/>
    <w:basedOn w:val="Fontepargpadro"/>
    <w:link w:val="Ttulo9"/>
    <w:semiHidden/>
    <w:rsid w:val="00985606"/>
    <w:rPr>
      <w:rFonts w:ascii="Cambria" w:eastAsia="Times New Roman" w:hAnsi="Cambria" w:cs="Times New Roman"/>
    </w:rPr>
  </w:style>
  <w:style w:type="paragraph" w:styleId="Cabealho">
    <w:name w:val="header"/>
    <w:aliases w:val="foote"/>
    <w:basedOn w:val="Normal"/>
    <w:link w:val="CabealhoChar"/>
    <w:rsid w:val="00453822"/>
    <w:pPr>
      <w:tabs>
        <w:tab w:val="center" w:pos="4252"/>
        <w:tab w:val="right" w:pos="8504"/>
      </w:tabs>
    </w:pPr>
    <w:rPr>
      <w:szCs w:val="20"/>
    </w:rPr>
  </w:style>
  <w:style w:type="character" w:customStyle="1" w:styleId="CabealhoChar">
    <w:name w:val="Cabeçalho Char"/>
    <w:aliases w:val="foote Char"/>
    <w:basedOn w:val="Fontepargpadro"/>
    <w:link w:val="Cabealho"/>
    <w:rsid w:val="00453822"/>
    <w:rPr>
      <w:rFonts w:ascii="Times New Roman" w:eastAsia="Times New Roman" w:hAnsi="Times New Roman" w:cs="Times New Roman"/>
      <w:sz w:val="24"/>
      <w:szCs w:val="20"/>
    </w:rPr>
  </w:style>
  <w:style w:type="paragraph" w:styleId="Rodap">
    <w:name w:val="footer"/>
    <w:basedOn w:val="Normal"/>
    <w:link w:val="RodapChar"/>
    <w:uiPriority w:val="99"/>
    <w:rsid w:val="00453822"/>
    <w:pPr>
      <w:tabs>
        <w:tab w:val="center" w:pos="4252"/>
        <w:tab w:val="right" w:pos="8504"/>
      </w:tabs>
    </w:pPr>
    <w:rPr>
      <w:szCs w:val="20"/>
    </w:rPr>
  </w:style>
  <w:style w:type="character" w:customStyle="1" w:styleId="RodapChar">
    <w:name w:val="Rodapé Char"/>
    <w:basedOn w:val="Fontepargpadro"/>
    <w:link w:val="Rodap"/>
    <w:uiPriority w:val="99"/>
    <w:rsid w:val="00453822"/>
    <w:rPr>
      <w:rFonts w:ascii="Times New Roman" w:eastAsia="Times New Roman" w:hAnsi="Times New Roman" w:cs="Times New Roman"/>
      <w:sz w:val="24"/>
      <w:szCs w:val="20"/>
    </w:rPr>
  </w:style>
  <w:style w:type="character" w:styleId="Nmerodepgina">
    <w:name w:val="page number"/>
    <w:basedOn w:val="Fontepargpadro"/>
    <w:rsid w:val="00453822"/>
  </w:style>
  <w:style w:type="paragraph" w:styleId="Corpodetexto">
    <w:name w:val="Body Text"/>
    <w:basedOn w:val="Normal"/>
    <w:link w:val="CorpodetextoChar"/>
    <w:rsid w:val="00453822"/>
    <w:pPr>
      <w:spacing w:after="120"/>
    </w:pPr>
  </w:style>
  <w:style w:type="character" w:customStyle="1" w:styleId="CorpodetextoChar">
    <w:name w:val="Corpo de texto Char"/>
    <w:basedOn w:val="Fontepargpadro"/>
    <w:link w:val="Corpodetexto"/>
    <w:rsid w:val="00453822"/>
    <w:rPr>
      <w:rFonts w:ascii="Times New Roman" w:eastAsia="Times New Roman" w:hAnsi="Times New Roman" w:cs="Times New Roman"/>
      <w:sz w:val="24"/>
      <w:szCs w:val="24"/>
    </w:rPr>
  </w:style>
  <w:style w:type="character" w:styleId="Forte">
    <w:name w:val="Strong"/>
    <w:uiPriority w:val="22"/>
    <w:qFormat/>
    <w:rsid w:val="00453822"/>
    <w:rPr>
      <w:b/>
      <w:bCs/>
    </w:rPr>
  </w:style>
  <w:style w:type="paragraph" w:customStyle="1" w:styleId="Recuodecorpodetexto31">
    <w:name w:val="Recuo de corpo de texto 31"/>
    <w:basedOn w:val="Normal"/>
    <w:rsid w:val="00453822"/>
    <w:pPr>
      <w:suppressAutoHyphens/>
      <w:spacing w:after="120"/>
      <w:ind w:left="283"/>
    </w:pPr>
    <w:rPr>
      <w:sz w:val="16"/>
      <w:szCs w:val="16"/>
      <w:lang w:eastAsia="ar-SA"/>
    </w:rPr>
  </w:style>
  <w:style w:type="paragraph" w:styleId="NormalWeb">
    <w:name w:val="Normal (Web)"/>
    <w:basedOn w:val="Normal"/>
    <w:uiPriority w:val="99"/>
    <w:rsid w:val="00453822"/>
    <w:pPr>
      <w:suppressAutoHyphens/>
      <w:spacing w:before="280" w:after="280"/>
    </w:pPr>
    <w:rPr>
      <w:rFonts w:ascii="Arial Unicode MS" w:eastAsia="Arial Unicode MS" w:hAnsi="Arial Unicode MS" w:cs="Arial Unicode MS"/>
      <w:lang w:eastAsia="ar-SA"/>
    </w:rPr>
  </w:style>
  <w:style w:type="paragraph" w:customStyle="1" w:styleId="Corpodetexto21">
    <w:name w:val="Corpo de texto 21"/>
    <w:basedOn w:val="Normal"/>
    <w:rsid w:val="00453822"/>
    <w:pPr>
      <w:suppressAutoHyphens/>
      <w:jc w:val="both"/>
    </w:pPr>
    <w:rPr>
      <w:rFonts w:ascii="Arial" w:hAnsi="Arial"/>
      <w:sz w:val="26"/>
      <w:lang w:eastAsia="ar-SA"/>
    </w:rPr>
  </w:style>
  <w:style w:type="paragraph" w:styleId="Textodebalo">
    <w:name w:val="Balloon Text"/>
    <w:basedOn w:val="Normal"/>
    <w:link w:val="TextodebaloChar"/>
    <w:uiPriority w:val="99"/>
    <w:semiHidden/>
    <w:unhideWhenUsed/>
    <w:rsid w:val="00453822"/>
    <w:rPr>
      <w:rFonts w:ascii="Tahoma" w:hAnsi="Tahoma" w:cs="Tahoma"/>
      <w:sz w:val="16"/>
      <w:szCs w:val="16"/>
    </w:rPr>
  </w:style>
  <w:style w:type="character" w:customStyle="1" w:styleId="TextodebaloChar">
    <w:name w:val="Texto de balão Char"/>
    <w:basedOn w:val="Fontepargpadro"/>
    <w:link w:val="Textodebalo"/>
    <w:uiPriority w:val="99"/>
    <w:semiHidden/>
    <w:rsid w:val="00453822"/>
    <w:rPr>
      <w:rFonts w:ascii="Tahoma" w:eastAsia="Times New Roman" w:hAnsi="Tahoma" w:cs="Tahoma"/>
      <w:sz w:val="16"/>
      <w:szCs w:val="16"/>
      <w:lang w:eastAsia="pt-BR"/>
    </w:rPr>
  </w:style>
  <w:style w:type="paragraph" w:customStyle="1" w:styleId="p10">
    <w:name w:val="p10"/>
    <w:basedOn w:val="Normal"/>
    <w:rsid w:val="00985606"/>
    <w:pPr>
      <w:widowControl w:val="0"/>
      <w:tabs>
        <w:tab w:val="left" w:pos="740"/>
        <w:tab w:val="left" w:pos="4820"/>
      </w:tabs>
      <w:autoSpaceDE w:val="0"/>
      <w:autoSpaceDN w:val="0"/>
      <w:adjustRightInd w:val="0"/>
      <w:spacing w:line="260" w:lineRule="atLeast"/>
      <w:ind w:left="3312" w:hanging="4752"/>
      <w:jc w:val="both"/>
    </w:pPr>
    <w:rPr>
      <w:szCs w:val="20"/>
    </w:rPr>
  </w:style>
  <w:style w:type="paragraph" w:customStyle="1" w:styleId="p13">
    <w:name w:val="p13"/>
    <w:basedOn w:val="Normal"/>
    <w:rsid w:val="00985606"/>
    <w:pPr>
      <w:widowControl w:val="0"/>
      <w:tabs>
        <w:tab w:val="left" w:pos="700"/>
      </w:tabs>
      <w:autoSpaceDE w:val="0"/>
      <w:autoSpaceDN w:val="0"/>
      <w:adjustRightInd w:val="0"/>
      <w:spacing w:line="260" w:lineRule="atLeast"/>
      <w:ind w:left="720" w:hanging="720"/>
    </w:pPr>
    <w:rPr>
      <w:szCs w:val="20"/>
    </w:rPr>
  </w:style>
  <w:style w:type="paragraph" w:customStyle="1" w:styleId="p18">
    <w:name w:val="p18"/>
    <w:basedOn w:val="Normal"/>
    <w:rsid w:val="00985606"/>
    <w:pPr>
      <w:widowControl w:val="0"/>
      <w:tabs>
        <w:tab w:val="left" w:pos="740"/>
      </w:tabs>
      <w:autoSpaceDE w:val="0"/>
      <w:autoSpaceDN w:val="0"/>
      <w:adjustRightInd w:val="0"/>
      <w:spacing w:line="260" w:lineRule="atLeast"/>
      <w:ind w:left="720" w:hanging="720"/>
      <w:jc w:val="both"/>
    </w:pPr>
    <w:rPr>
      <w:szCs w:val="20"/>
    </w:rPr>
  </w:style>
  <w:style w:type="paragraph" w:customStyle="1" w:styleId="p31">
    <w:name w:val="p31"/>
    <w:basedOn w:val="Normal"/>
    <w:rsid w:val="00985606"/>
    <w:pPr>
      <w:widowControl w:val="0"/>
      <w:autoSpaceDE w:val="0"/>
      <w:autoSpaceDN w:val="0"/>
      <w:adjustRightInd w:val="0"/>
      <w:spacing w:line="260" w:lineRule="atLeast"/>
      <w:ind w:left="432" w:hanging="432"/>
    </w:pPr>
    <w:rPr>
      <w:szCs w:val="20"/>
    </w:rPr>
  </w:style>
  <w:style w:type="paragraph" w:customStyle="1" w:styleId="p5">
    <w:name w:val="p5"/>
    <w:basedOn w:val="Normal"/>
    <w:rsid w:val="00985606"/>
    <w:pPr>
      <w:widowControl w:val="0"/>
      <w:tabs>
        <w:tab w:val="left" w:pos="1480"/>
        <w:tab w:val="left" w:pos="2200"/>
      </w:tabs>
      <w:autoSpaceDE w:val="0"/>
      <w:autoSpaceDN w:val="0"/>
      <w:adjustRightInd w:val="0"/>
      <w:spacing w:line="260" w:lineRule="atLeast"/>
      <w:ind w:left="720" w:hanging="720"/>
      <w:jc w:val="both"/>
    </w:pPr>
    <w:rPr>
      <w:szCs w:val="20"/>
    </w:rPr>
  </w:style>
  <w:style w:type="paragraph" w:customStyle="1" w:styleId="t40">
    <w:name w:val="t40"/>
    <w:basedOn w:val="Normal"/>
    <w:rsid w:val="00985606"/>
    <w:pPr>
      <w:widowControl w:val="0"/>
      <w:autoSpaceDE w:val="0"/>
      <w:autoSpaceDN w:val="0"/>
      <w:adjustRightInd w:val="0"/>
      <w:spacing w:line="480" w:lineRule="atLeast"/>
    </w:pPr>
    <w:rPr>
      <w:szCs w:val="20"/>
    </w:rPr>
  </w:style>
  <w:style w:type="paragraph" w:customStyle="1" w:styleId="p42">
    <w:name w:val="p42"/>
    <w:basedOn w:val="Normal"/>
    <w:rsid w:val="00985606"/>
    <w:pPr>
      <w:widowControl w:val="0"/>
      <w:tabs>
        <w:tab w:val="left" w:pos="3380"/>
      </w:tabs>
      <w:autoSpaceDE w:val="0"/>
      <w:autoSpaceDN w:val="0"/>
      <w:adjustRightInd w:val="0"/>
      <w:spacing w:line="240" w:lineRule="atLeast"/>
      <w:ind w:left="1940"/>
    </w:pPr>
    <w:rPr>
      <w:szCs w:val="20"/>
    </w:rPr>
  </w:style>
  <w:style w:type="paragraph" w:styleId="Recuodecorpodetexto">
    <w:name w:val="Body Text Indent"/>
    <w:basedOn w:val="Normal"/>
    <w:link w:val="RecuodecorpodetextoChar"/>
    <w:rsid w:val="00985606"/>
    <w:pPr>
      <w:pBdr>
        <w:top w:val="single" w:sz="6" w:space="1" w:color="auto"/>
      </w:pBdr>
    </w:pPr>
    <w:rPr>
      <w:rFonts w:ascii="Arial" w:hAnsi="Arial"/>
      <w:sz w:val="28"/>
    </w:rPr>
  </w:style>
  <w:style w:type="character" w:customStyle="1" w:styleId="RecuodecorpodetextoChar">
    <w:name w:val="Recuo de corpo de texto Char"/>
    <w:basedOn w:val="Fontepargpadro"/>
    <w:link w:val="Recuodecorpodetexto"/>
    <w:rsid w:val="00985606"/>
    <w:rPr>
      <w:rFonts w:ascii="Arial" w:eastAsia="Times New Roman" w:hAnsi="Arial" w:cs="Times New Roman"/>
      <w:sz w:val="28"/>
      <w:szCs w:val="24"/>
      <w:lang w:eastAsia="pt-BR"/>
    </w:rPr>
  </w:style>
  <w:style w:type="paragraph" w:customStyle="1" w:styleId="Avanocorpodotexto">
    <w:name w:val="Avanço corpo do texto"/>
    <w:basedOn w:val="Normal"/>
    <w:rsid w:val="00985606"/>
    <w:pPr>
      <w:tabs>
        <w:tab w:val="left" w:pos="1200"/>
      </w:tabs>
    </w:pPr>
    <w:rPr>
      <w:rFonts w:ascii="Arial"/>
      <w:snapToGrid w:val="0"/>
      <w:szCs w:val="20"/>
    </w:rPr>
  </w:style>
  <w:style w:type="character" w:styleId="Hyperlink">
    <w:name w:val="Hyperlink"/>
    <w:uiPriority w:val="99"/>
    <w:rsid w:val="00985606"/>
    <w:rPr>
      <w:color w:val="0000FF"/>
      <w:u w:val="single"/>
    </w:rPr>
  </w:style>
  <w:style w:type="paragraph" w:styleId="Ttulo">
    <w:name w:val="Title"/>
    <w:basedOn w:val="Normal"/>
    <w:link w:val="TtuloChar"/>
    <w:qFormat/>
    <w:rsid w:val="00985606"/>
    <w:pPr>
      <w:spacing w:line="360" w:lineRule="auto"/>
      <w:jc w:val="center"/>
    </w:pPr>
    <w:rPr>
      <w:rFonts w:ascii="Arial" w:hAnsi="Arial"/>
      <w:b/>
      <w:bCs/>
    </w:rPr>
  </w:style>
  <w:style w:type="character" w:customStyle="1" w:styleId="TtuloChar">
    <w:name w:val="Título Char"/>
    <w:basedOn w:val="Fontepargpadro"/>
    <w:link w:val="Ttulo"/>
    <w:rsid w:val="00985606"/>
    <w:rPr>
      <w:rFonts w:ascii="Arial" w:eastAsia="Times New Roman" w:hAnsi="Arial" w:cs="Times New Roman"/>
      <w:b/>
      <w:bCs/>
      <w:sz w:val="24"/>
      <w:szCs w:val="24"/>
    </w:rPr>
  </w:style>
  <w:style w:type="paragraph" w:customStyle="1" w:styleId="Contedodatabela">
    <w:name w:val="Conteúdo da tabela"/>
    <w:basedOn w:val="Normal"/>
    <w:rsid w:val="00985606"/>
    <w:pPr>
      <w:suppressLineNumbers/>
      <w:suppressAutoHyphens/>
    </w:pPr>
    <w:rPr>
      <w:lang w:eastAsia="ar-SA"/>
    </w:rPr>
  </w:style>
  <w:style w:type="paragraph" w:styleId="PargrafodaLista">
    <w:name w:val="List Paragraph"/>
    <w:basedOn w:val="Normal"/>
    <w:uiPriority w:val="34"/>
    <w:qFormat/>
    <w:rsid w:val="00985606"/>
    <w:pPr>
      <w:suppressAutoHyphens/>
      <w:ind w:left="720"/>
    </w:pPr>
    <w:rPr>
      <w:lang w:eastAsia="ar-SA"/>
    </w:rPr>
  </w:style>
  <w:style w:type="paragraph" w:styleId="Recuodecorpodetexto2">
    <w:name w:val="Body Text Indent 2"/>
    <w:basedOn w:val="Normal"/>
    <w:link w:val="Recuodecorpodetexto2Char"/>
    <w:rsid w:val="00985606"/>
    <w:pPr>
      <w:spacing w:after="120" w:line="480" w:lineRule="auto"/>
      <w:ind w:left="283"/>
    </w:pPr>
  </w:style>
  <w:style w:type="character" w:customStyle="1" w:styleId="Recuodecorpodetexto2Char">
    <w:name w:val="Recuo de corpo de texto 2 Char"/>
    <w:basedOn w:val="Fontepargpadro"/>
    <w:link w:val="Recuodecorpodetexto2"/>
    <w:rsid w:val="00985606"/>
    <w:rPr>
      <w:rFonts w:ascii="Times New Roman" w:eastAsia="Times New Roman" w:hAnsi="Times New Roman" w:cs="Times New Roman"/>
      <w:sz w:val="24"/>
      <w:szCs w:val="24"/>
    </w:rPr>
  </w:style>
  <w:style w:type="paragraph" w:styleId="Corpodetexto2">
    <w:name w:val="Body Text 2"/>
    <w:basedOn w:val="Normal"/>
    <w:link w:val="Corpodetexto2Char"/>
    <w:rsid w:val="00985606"/>
    <w:pPr>
      <w:spacing w:after="120" w:line="480" w:lineRule="auto"/>
    </w:pPr>
    <w:rPr>
      <w:sz w:val="20"/>
      <w:szCs w:val="20"/>
    </w:rPr>
  </w:style>
  <w:style w:type="character" w:customStyle="1" w:styleId="Corpodetexto2Char">
    <w:name w:val="Corpo de texto 2 Char"/>
    <w:basedOn w:val="Fontepargpadro"/>
    <w:link w:val="Corpodetexto2"/>
    <w:rsid w:val="00985606"/>
    <w:rPr>
      <w:rFonts w:ascii="Times New Roman" w:eastAsia="Times New Roman" w:hAnsi="Times New Roman" w:cs="Times New Roman"/>
      <w:sz w:val="20"/>
      <w:szCs w:val="20"/>
      <w:lang w:eastAsia="pt-BR"/>
    </w:rPr>
  </w:style>
  <w:style w:type="paragraph" w:styleId="Corpodetexto3">
    <w:name w:val="Body Text 3"/>
    <w:basedOn w:val="Normal"/>
    <w:link w:val="Corpodetexto3Char"/>
    <w:unhideWhenUsed/>
    <w:rsid w:val="00985606"/>
    <w:pPr>
      <w:spacing w:after="120"/>
    </w:pPr>
    <w:rPr>
      <w:sz w:val="16"/>
      <w:szCs w:val="16"/>
    </w:rPr>
  </w:style>
  <w:style w:type="character" w:customStyle="1" w:styleId="Corpodetexto3Char">
    <w:name w:val="Corpo de texto 3 Char"/>
    <w:basedOn w:val="Fontepargpadro"/>
    <w:link w:val="Corpodetexto3"/>
    <w:rsid w:val="00985606"/>
    <w:rPr>
      <w:rFonts w:ascii="Times New Roman" w:eastAsia="Times New Roman" w:hAnsi="Times New Roman" w:cs="Times New Roman"/>
      <w:sz w:val="16"/>
      <w:szCs w:val="16"/>
    </w:rPr>
  </w:style>
  <w:style w:type="paragraph" w:customStyle="1" w:styleId="Default">
    <w:name w:val="Default"/>
    <w:rsid w:val="009856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
    <w:name w:val="Corpo"/>
    <w:rsid w:val="00985606"/>
    <w:pPr>
      <w:spacing w:after="0" w:line="240" w:lineRule="auto"/>
    </w:pPr>
    <w:rPr>
      <w:rFonts w:ascii="Times New Roman" w:eastAsia="Times New Roman" w:hAnsi="Times New Roman" w:cs="Times New Roman"/>
      <w:color w:val="000000"/>
      <w:sz w:val="24"/>
      <w:szCs w:val="20"/>
      <w:lang w:eastAsia="pt-BR"/>
    </w:rPr>
  </w:style>
  <w:style w:type="character" w:customStyle="1" w:styleId="apple-converted-space">
    <w:name w:val="apple-converted-space"/>
    <w:basedOn w:val="Fontepargpadro"/>
    <w:rsid w:val="00985606"/>
  </w:style>
  <w:style w:type="paragraph" w:customStyle="1" w:styleId="Recuodecorpodetexto21">
    <w:name w:val="Recuo de corpo de texto 21"/>
    <w:basedOn w:val="Normal"/>
    <w:rsid w:val="00985606"/>
    <w:pPr>
      <w:widowControl w:val="0"/>
      <w:ind w:left="567" w:hanging="567"/>
      <w:jc w:val="both"/>
    </w:pPr>
    <w:rPr>
      <w:rFonts w:ascii="Arial" w:hAnsi="Arial"/>
      <w:szCs w:val="20"/>
    </w:rPr>
  </w:style>
  <w:style w:type="paragraph" w:customStyle="1" w:styleId="Corpodetexto31">
    <w:name w:val="Corpo de texto 31"/>
    <w:basedOn w:val="Normal"/>
    <w:rsid w:val="00985606"/>
    <w:pPr>
      <w:overflowPunct w:val="0"/>
      <w:autoSpaceDE w:val="0"/>
      <w:autoSpaceDN w:val="0"/>
      <w:adjustRightInd w:val="0"/>
      <w:jc w:val="both"/>
      <w:textAlignment w:val="baseline"/>
    </w:pPr>
    <w:rPr>
      <w:rFonts w:ascii="Bookman Old Style" w:hAnsi="Bookman Old Style"/>
      <w:szCs w:val="20"/>
    </w:rPr>
  </w:style>
  <w:style w:type="character" w:styleId="HiperlinkVisitado">
    <w:name w:val="FollowedHyperlink"/>
    <w:uiPriority w:val="99"/>
    <w:rsid w:val="00985606"/>
    <w:rPr>
      <w:color w:val="800080"/>
      <w:u w:val="single"/>
    </w:rPr>
  </w:style>
  <w:style w:type="paragraph" w:customStyle="1" w:styleId="xl63">
    <w:name w:val="xl63"/>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64">
    <w:name w:val="xl64"/>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5">
    <w:name w:val="xl65"/>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rPr>
  </w:style>
  <w:style w:type="paragraph" w:customStyle="1" w:styleId="xl66">
    <w:name w:val="xl66"/>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ourier New" w:hAnsi="Courier New" w:cs="Courier New"/>
      <w:color w:val="000000"/>
    </w:rPr>
  </w:style>
  <w:style w:type="paragraph" w:customStyle="1" w:styleId="xl68">
    <w:name w:val="xl68"/>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9">
    <w:name w:val="xl69"/>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70">
    <w:name w:val="xl70"/>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
    <w:rsid w:val="00985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A3">
    <w:name w:val="A3"/>
    <w:uiPriority w:val="99"/>
    <w:rsid w:val="00E278C1"/>
    <w:rPr>
      <w:rFonts w:cs="Frutiger LT Std 55 Roman"/>
      <w:color w:val="000000"/>
      <w:sz w:val="23"/>
      <w:szCs w:val="23"/>
    </w:rPr>
  </w:style>
  <w:style w:type="paragraph" w:customStyle="1" w:styleId="TextodeNotadeRodap">
    <w:name w:val="Texto de Nota de Rodapé"/>
    <w:rsid w:val="00E278C1"/>
    <w:pPr>
      <w:suppressAutoHyphens/>
      <w:spacing w:after="0" w:line="240" w:lineRule="auto"/>
    </w:pPr>
    <w:rPr>
      <w:rFonts w:ascii="Helvetica" w:eastAsia="Arial" w:hAnsi="Helvetica" w:cs="Times New Roman"/>
      <w:sz w:val="24"/>
      <w:szCs w:val="20"/>
      <w:lang w:eastAsia="ar-SA"/>
    </w:rPr>
  </w:style>
  <w:style w:type="paragraph" w:styleId="Subttulo">
    <w:name w:val="Subtitle"/>
    <w:basedOn w:val="Normal"/>
    <w:link w:val="SubttuloChar"/>
    <w:qFormat/>
    <w:rsid w:val="00917BAA"/>
    <w:pPr>
      <w:autoSpaceDE w:val="0"/>
      <w:autoSpaceDN w:val="0"/>
      <w:jc w:val="center"/>
    </w:pPr>
    <w:rPr>
      <w:sz w:val="28"/>
      <w:szCs w:val="28"/>
      <w:lang w:val="x-none" w:eastAsia="x-none"/>
    </w:rPr>
  </w:style>
  <w:style w:type="character" w:customStyle="1" w:styleId="SubttuloChar">
    <w:name w:val="Subtítulo Char"/>
    <w:basedOn w:val="Fontepargpadro"/>
    <w:link w:val="Subttulo"/>
    <w:rsid w:val="00917BAA"/>
    <w:rPr>
      <w:rFonts w:ascii="Times New Roman" w:eastAsia="Times New Roman" w:hAnsi="Times New Roman" w:cs="Times New Roman"/>
      <w:sz w:val="28"/>
      <w:szCs w:val="28"/>
      <w:lang w:val="x-none" w:eastAsia="x-none"/>
    </w:rPr>
  </w:style>
  <w:style w:type="paragraph" w:customStyle="1" w:styleId="Corpodotexto">
    <w:name w:val="Corpo do texto"/>
    <w:basedOn w:val="Normal"/>
    <w:rsid w:val="0021383A"/>
    <w:pPr>
      <w:spacing w:line="360" w:lineRule="auto"/>
      <w:jc w:val="both"/>
    </w:pPr>
    <w:rPr>
      <w:rFonts w:ascii="Arial"/>
      <w:snapToGrid w:val="0"/>
      <w:szCs w:val="20"/>
    </w:rPr>
  </w:style>
  <w:style w:type="character" w:customStyle="1" w:styleId="Ttulo7Char">
    <w:name w:val="Título 7 Char"/>
    <w:basedOn w:val="Fontepargpadro"/>
    <w:link w:val="Ttulo7"/>
    <w:uiPriority w:val="9"/>
    <w:semiHidden/>
    <w:rsid w:val="00992DD5"/>
    <w:rPr>
      <w:rFonts w:ascii="Calibri" w:eastAsia="Times New Roman" w:hAnsi="Calibri" w:cs="Times New Roman"/>
      <w:sz w:val="24"/>
      <w:szCs w:val="24"/>
      <w:lang w:val="x-none" w:eastAsia="x-none"/>
    </w:rPr>
  </w:style>
  <w:style w:type="character" w:customStyle="1" w:styleId="MenoPendente1">
    <w:name w:val="Menção Pendente1"/>
    <w:basedOn w:val="Fontepargpadro"/>
    <w:uiPriority w:val="99"/>
    <w:semiHidden/>
    <w:unhideWhenUsed/>
    <w:rsid w:val="00B12C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23338">
      <w:bodyDiv w:val="1"/>
      <w:marLeft w:val="0"/>
      <w:marRight w:val="0"/>
      <w:marTop w:val="0"/>
      <w:marBottom w:val="0"/>
      <w:divBdr>
        <w:top w:val="none" w:sz="0" w:space="0" w:color="auto"/>
        <w:left w:val="none" w:sz="0" w:space="0" w:color="auto"/>
        <w:bottom w:val="none" w:sz="0" w:space="0" w:color="auto"/>
        <w:right w:val="none" w:sz="0" w:space="0" w:color="auto"/>
      </w:divBdr>
    </w:div>
    <w:div w:id="1577975828">
      <w:bodyDiv w:val="1"/>
      <w:marLeft w:val="0"/>
      <w:marRight w:val="0"/>
      <w:marTop w:val="0"/>
      <w:marBottom w:val="0"/>
      <w:divBdr>
        <w:top w:val="none" w:sz="0" w:space="0" w:color="auto"/>
        <w:left w:val="none" w:sz="0" w:space="0" w:color="auto"/>
        <w:bottom w:val="none" w:sz="0" w:space="0" w:color="auto"/>
        <w:right w:val="none" w:sz="0" w:space="0" w:color="auto"/>
      </w:divBdr>
    </w:div>
    <w:div w:id="18054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urismo@saotomedasletras.mg.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7C3C9-935A-441A-9E04-5CA2F673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3374</Words>
  <Characters>18224</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walkiria</cp:lastModifiedBy>
  <cp:revision>3</cp:revision>
  <cp:lastPrinted>2020-01-29T17:20:00Z</cp:lastPrinted>
  <dcterms:created xsi:type="dcterms:W3CDTF">2020-01-29T17:20:00Z</dcterms:created>
  <dcterms:modified xsi:type="dcterms:W3CDTF">2020-01-29T17:32:00Z</dcterms:modified>
</cp:coreProperties>
</file>